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BD" w:rsidRPr="005901AD" w:rsidRDefault="007168BD" w:rsidP="007168BD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Муниципальное общеобразовательное учреждение</w:t>
      </w:r>
    </w:p>
    <w:p w:rsidR="007168BD" w:rsidRPr="005901AD" w:rsidRDefault="007168BD" w:rsidP="007168BD">
      <w:pPr>
        <w:pStyle w:val="22"/>
        <w:tabs>
          <w:tab w:val="left" w:pos="470"/>
        </w:tabs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Иркутского районного образования</w:t>
      </w:r>
    </w:p>
    <w:p w:rsidR="007168BD" w:rsidRPr="005901AD" w:rsidRDefault="007168BD" w:rsidP="007168BD">
      <w:pPr>
        <w:pStyle w:val="42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7168BD" w:rsidRPr="005901AD" w:rsidRDefault="007168BD" w:rsidP="007168BD">
      <w:pPr>
        <w:pStyle w:val="42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7168BD" w:rsidRDefault="007168BD" w:rsidP="007168BD">
      <w:pPr>
        <w:pStyle w:val="42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7168BD" w:rsidRDefault="007168BD" w:rsidP="007168BD">
      <w:pPr>
        <w:pStyle w:val="42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2B7075" w:rsidRPr="002B7075" w:rsidTr="00C22EE9">
        <w:tc>
          <w:tcPr>
            <w:tcW w:w="3403" w:type="dxa"/>
          </w:tcPr>
          <w:p w:rsidR="002B7075" w:rsidRPr="002B7075" w:rsidRDefault="002B7075" w:rsidP="002B70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«Рассмотрено»</w:t>
            </w:r>
          </w:p>
          <w:p w:rsidR="002B7075" w:rsidRPr="002B7075" w:rsidRDefault="002B7075" w:rsidP="002B70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Руководитель МО учителей обществознания и естественного цикла</w:t>
            </w:r>
          </w:p>
          <w:p w:rsidR="002B7075" w:rsidRPr="002B7075" w:rsidRDefault="002B7075" w:rsidP="002B70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</w:pP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____________</w:t>
            </w: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/К.Б. Булдакова/</w:t>
            </w:r>
          </w:p>
          <w:p w:rsidR="002B7075" w:rsidRPr="002B7075" w:rsidRDefault="002B7075" w:rsidP="002B70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Протокол МО   №1                    </w:t>
            </w:r>
          </w:p>
          <w:p w:rsidR="002B7075" w:rsidRPr="002B7075" w:rsidRDefault="002B7075" w:rsidP="002B70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 от </w:t>
            </w: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«21» августа 2020г.</w:t>
            </w:r>
          </w:p>
        </w:tc>
        <w:tc>
          <w:tcPr>
            <w:tcW w:w="3543" w:type="dxa"/>
          </w:tcPr>
          <w:p w:rsidR="002B7075" w:rsidRPr="002B7075" w:rsidRDefault="002B7075" w:rsidP="002B70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«Согласовано»</w:t>
            </w:r>
          </w:p>
          <w:p w:rsidR="002B7075" w:rsidRPr="002B7075" w:rsidRDefault="002B7075" w:rsidP="002B7075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Председатель </w:t>
            </w:r>
          </w:p>
          <w:p w:rsidR="002B7075" w:rsidRPr="002B7075" w:rsidRDefault="002B7075" w:rsidP="002B7075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Методического совета</w:t>
            </w:r>
          </w:p>
          <w:p w:rsidR="002B7075" w:rsidRPr="002B7075" w:rsidRDefault="002B7075" w:rsidP="002B70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_____________/ Г.М. Донская/</w:t>
            </w:r>
          </w:p>
          <w:p w:rsidR="002B7075" w:rsidRPr="002B7075" w:rsidRDefault="002B7075" w:rsidP="002B70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Протокол метод. совета   </w:t>
            </w:r>
            <w:proofErr w:type="gramStart"/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№  1</w:t>
            </w:r>
            <w:proofErr w:type="gramEnd"/>
          </w:p>
          <w:p w:rsidR="002B7075" w:rsidRPr="002B7075" w:rsidRDefault="002B7075" w:rsidP="002B70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</w:pP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от «25»    августа  2020г.</w:t>
            </w:r>
          </w:p>
        </w:tc>
        <w:tc>
          <w:tcPr>
            <w:tcW w:w="3543" w:type="dxa"/>
          </w:tcPr>
          <w:p w:rsidR="002B7075" w:rsidRPr="002B7075" w:rsidRDefault="002B7075" w:rsidP="002B70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«Утверждено»</w:t>
            </w:r>
          </w:p>
          <w:p w:rsidR="002B7075" w:rsidRPr="002B7075" w:rsidRDefault="002B7075" w:rsidP="002B70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Директор </w:t>
            </w:r>
          </w:p>
          <w:p w:rsidR="002B7075" w:rsidRPr="002B7075" w:rsidRDefault="002B7075" w:rsidP="002B70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МОУ ИРМО «Никольская СОШ» ___________/ О.Б. Лепёшкина/</w:t>
            </w:r>
          </w:p>
          <w:p w:rsidR="002B7075" w:rsidRPr="002B7075" w:rsidRDefault="002B7075" w:rsidP="002B70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Протокол </w:t>
            </w:r>
            <w:proofErr w:type="spellStart"/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пед</w:t>
            </w:r>
            <w:proofErr w:type="spellEnd"/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. совета</w:t>
            </w: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 xml:space="preserve">    №1</w:t>
            </w: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                   от «26» августа 2020 г.</w:t>
            </w:r>
          </w:p>
          <w:p w:rsidR="002B7075" w:rsidRPr="002B7075" w:rsidRDefault="002B7075" w:rsidP="002B70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Приказ   </w:t>
            </w: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№ОД 66/1</w:t>
            </w: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  <w:p w:rsidR="002B7075" w:rsidRPr="002B7075" w:rsidRDefault="002B7075" w:rsidP="002B70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</w:pPr>
            <w:r w:rsidRPr="002B707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от     «26» августа    2020г.</w:t>
            </w:r>
          </w:p>
          <w:p w:rsidR="002B7075" w:rsidRPr="002B7075" w:rsidRDefault="002B7075" w:rsidP="002B70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7168BD" w:rsidRDefault="007168BD" w:rsidP="007168BD">
      <w:pPr>
        <w:pStyle w:val="42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7168BD" w:rsidRPr="00830FBB" w:rsidRDefault="007168BD" w:rsidP="007168BD">
      <w:pPr>
        <w:pStyle w:val="42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7168BD" w:rsidRDefault="007168BD" w:rsidP="007168B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7168BD" w:rsidRPr="00944357" w:rsidRDefault="007168BD" w:rsidP="007168BD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3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ПРОГРАММА </w:t>
      </w:r>
    </w:p>
    <w:p w:rsidR="007168BD" w:rsidRPr="007168BD" w:rsidRDefault="007168BD" w:rsidP="007168BD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7168BD">
        <w:rPr>
          <w:rFonts w:ascii="Times New Roman" w:hAnsi="Times New Roman" w:cs="Times New Roman"/>
          <w:color w:val="auto"/>
          <w:u w:val="single"/>
        </w:rPr>
        <w:t>среднее общее образование</w:t>
      </w:r>
      <w:r>
        <w:rPr>
          <w:rFonts w:ascii="Times New Roman" w:hAnsi="Times New Roman" w:cs="Times New Roman"/>
          <w:color w:val="auto"/>
          <w:u w:val="single"/>
        </w:rPr>
        <w:t xml:space="preserve"> ФГОС</w:t>
      </w:r>
    </w:p>
    <w:p w:rsidR="007168BD" w:rsidRPr="007168BD" w:rsidRDefault="007168BD" w:rsidP="007168BD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7168BD">
        <w:rPr>
          <w:rFonts w:ascii="Times New Roman" w:hAnsi="Times New Roman" w:cs="Times New Roman"/>
          <w:color w:val="auto"/>
          <w:u w:val="single"/>
        </w:rPr>
        <w:t>химия</w:t>
      </w:r>
    </w:p>
    <w:p w:rsidR="007168BD" w:rsidRPr="007168BD" w:rsidRDefault="007168BD" w:rsidP="007168BD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7168BD">
        <w:rPr>
          <w:rFonts w:ascii="Times New Roman" w:hAnsi="Times New Roman" w:cs="Times New Roman"/>
          <w:color w:val="auto"/>
          <w:u w:val="single"/>
        </w:rPr>
        <w:t xml:space="preserve">10, 11 классы; </w:t>
      </w:r>
    </w:p>
    <w:p w:rsidR="007168BD" w:rsidRPr="005901AD" w:rsidRDefault="007168BD" w:rsidP="007168BD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168BD" w:rsidRPr="00944357" w:rsidRDefault="007168BD" w:rsidP="007168BD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7168BD" w:rsidRDefault="007168BD" w:rsidP="007168BD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944357">
        <w:rPr>
          <w:rFonts w:ascii="Times New Roman" w:hAnsi="Times New Roman" w:cs="Times New Roman"/>
          <w:color w:val="auto"/>
        </w:rPr>
        <w:t>Разработчик</w:t>
      </w:r>
      <w:r>
        <w:rPr>
          <w:rFonts w:ascii="Times New Roman" w:hAnsi="Times New Roman" w:cs="Times New Roman"/>
          <w:color w:val="auto"/>
        </w:rPr>
        <w:t xml:space="preserve">: </w:t>
      </w:r>
      <w:r w:rsidRPr="007168BD">
        <w:rPr>
          <w:rFonts w:ascii="Times New Roman" w:hAnsi="Times New Roman" w:cs="Times New Roman"/>
          <w:color w:val="auto"/>
          <w:u w:val="single"/>
        </w:rPr>
        <w:t>Донская Галина Михайловна</w:t>
      </w:r>
    </w:p>
    <w:p w:rsidR="007168BD" w:rsidRPr="007168BD" w:rsidRDefault="007168BD" w:rsidP="007168BD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Квалификационная категория: </w:t>
      </w:r>
      <w:r w:rsidRPr="007168BD">
        <w:rPr>
          <w:rFonts w:ascii="Times New Roman" w:hAnsi="Times New Roman" w:cs="Times New Roman"/>
          <w:color w:val="auto"/>
          <w:u w:val="single"/>
        </w:rPr>
        <w:t>первая</w:t>
      </w:r>
      <w:r w:rsidRPr="00335656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7168BD" w:rsidRDefault="007168BD" w:rsidP="007168BD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7168BD" w:rsidRDefault="007168BD" w:rsidP="007168BD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7168BD" w:rsidRDefault="007168BD" w:rsidP="007168BD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7168BD" w:rsidRDefault="007168BD" w:rsidP="007168BD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7168BD" w:rsidRDefault="007168BD" w:rsidP="007168BD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C22EE9" w:rsidRDefault="00C22EE9" w:rsidP="007168BD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C22EE9" w:rsidRDefault="00C22EE9" w:rsidP="007168BD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C22EE9" w:rsidRDefault="00C22EE9" w:rsidP="007168BD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C22EE9" w:rsidRDefault="00C22EE9" w:rsidP="007168BD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7168BD" w:rsidRDefault="007168BD" w:rsidP="007168BD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с. Никольск</w:t>
      </w:r>
    </w:p>
    <w:p w:rsidR="007168BD" w:rsidRPr="002B583B" w:rsidRDefault="007168BD" w:rsidP="007168BD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2020 г.</w:t>
      </w:r>
    </w:p>
    <w:p w:rsidR="00944B07" w:rsidRDefault="00944B07"/>
    <w:p w:rsidR="00335656" w:rsidRDefault="00335656"/>
    <w:p w:rsidR="00335656" w:rsidRDefault="00335656"/>
    <w:p w:rsidR="009B62B4" w:rsidRDefault="00C22EE9" w:rsidP="00C22EE9">
      <w:pPr>
        <w:spacing w:line="276" w:lineRule="auto"/>
        <w:ind w:firstLine="708"/>
        <w:jc w:val="both"/>
        <w:rPr>
          <w:rFonts w:ascii="Times New Roman" w:hAnsi="Times New Roman"/>
        </w:rPr>
      </w:pPr>
      <w:r w:rsidRPr="00C22EE9">
        <w:rPr>
          <w:rFonts w:ascii="Times New Roman" w:hAnsi="Times New Roman"/>
        </w:rPr>
        <w:lastRenderedPageBreak/>
        <w:t>Рабочая программа по учебному предмету химия разработана на основе требований к результатам освоения основной образовательной программы основного общего образования МОУ ИРМО «Никольская СОШ».</w:t>
      </w:r>
    </w:p>
    <w:p w:rsidR="009B62B4" w:rsidRPr="005D1E2A" w:rsidRDefault="009B62B4" w:rsidP="00C22EE9">
      <w:pPr>
        <w:spacing w:line="276" w:lineRule="auto"/>
        <w:ind w:firstLine="708"/>
        <w:jc w:val="both"/>
        <w:rPr>
          <w:rFonts w:ascii="Times New Roman" w:hAnsi="Times New Roman"/>
          <w:b/>
        </w:rPr>
      </w:pPr>
      <w:r w:rsidRPr="005D1E2A">
        <w:rPr>
          <w:rFonts w:ascii="Times New Roman" w:hAnsi="Times New Roman"/>
          <w:b/>
        </w:rPr>
        <w:t xml:space="preserve">Планируемые результаты – личностные и </w:t>
      </w:r>
      <w:proofErr w:type="spellStart"/>
      <w:r w:rsidRPr="005D1E2A">
        <w:rPr>
          <w:rFonts w:ascii="Times New Roman" w:hAnsi="Times New Roman"/>
          <w:b/>
        </w:rPr>
        <w:t>метапредметные</w:t>
      </w:r>
      <w:proofErr w:type="spellEnd"/>
      <w:r w:rsidRPr="005D1E2A">
        <w:rPr>
          <w:rFonts w:ascii="Times New Roman" w:hAnsi="Times New Roman"/>
          <w:b/>
        </w:rPr>
        <w:t xml:space="preserve"> по учебному предмету «химия»</w:t>
      </w:r>
      <w:r w:rsidR="005D1E2A" w:rsidRPr="005D1E2A">
        <w:rPr>
          <w:rFonts w:ascii="Times New Roman" w:hAnsi="Times New Roman"/>
          <w:b/>
        </w:rPr>
        <w:t xml:space="preserve"> за курс 10, 11 класса:</w:t>
      </w:r>
    </w:p>
    <w:p w:rsidR="005D1E2A" w:rsidRPr="005D1E2A" w:rsidRDefault="005D1E2A" w:rsidP="005D1E2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5D1E2A">
        <w:rPr>
          <w:rFonts w:ascii="Times New Roman" w:hAnsi="Times New Roman"/>
        </w:rPr>
        <w:t xml:space="preserve">Обучение химии в средней школе на базовом уровне по данному курсу способствует достижению обучающимися следующих </w:t>
      </w:r>
      <w:r w:rsidRPr="005D1E2A">
        <w:rPr>
          <w:rFonts w:ascii="Times New Roman" w:hAnsi="Times New Roman"/>
          <w:b/>
          <w:u w:val="single"/>
        </w:rPr>
        <w:t>личностных</w:t>
      </w:r>
      <w:r w:rsidRPr="005D1E2A">
        <w:rPr>
          <w:rFonts w:ascii="Times New Roman" w:hAnsi="Times New Roman"/>
        </w:rPr>
        <w:t xml:space="preserve"> результатов: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5D1E2A">
        <w:rPr>
          <w:rFonts w:ascii="Times New Roman" w:hAnsi="Times New Roman"/>
        </w:rPr>
        <w:t>чувства гордости за российскую химическую науку и осознание российской гражданской идентичности — в ценностно-ориентационной сфере;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5D1E2A">
        <w:rPr>
          <w:rFonts w:ascii="Times New Roman" w:hAnsi="Times New Roman"/>
        </w:rPr>
        <w:t xml:space="preserve">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 понимание важности непрерывного образования как фактору успешной профессиональной и общественной деятельности; — в познавательной (когнитивной, интеллектуальной) сфере  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5D1E2A">
        <w:rPr>
          <w:rFonts w:ascii="Times New Roman" w:hAnsi="Times New Roman"/>
        </w:rPr>
        <w:t>готовность к осознанному выбору дальнейшей образовательной траектории или сферы профессиональной деятельности — в трудовой сфере;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5D1E2A">
        <w:rPr>
          <w:rFonts w:ascii="Times New Roman" w:hAnsi="Times New Roman"/>
        </w:rPr>
        <w:t xml:space="preserve">неприятие вредных привычек (курения, употребления алкоголя и наркотиков) на основе знаний о токсическом и наркотическом действии веществ — в сфере </w:t>
      </w:r>
      <w:proofErr w:type="spellStart"/>
      <w:r w:rsidRPr="005D1E2A">
        <w:rPr>
          <w:rFonts w:ascii="Times New Roman" w:hAnsi="Times New Roman"/>
        </w:rPr>
        <w:t>здоровьесбережения</w:t>
      </w:r>
      <w:proofErr w:type="spellEnd"/>
      <w:r w:rsidRPr="005D1E2A">
        <w:rPr>
          <w:rFonts w:ascii="Times New Roman" w:hAnsi="Times New Roman"/>
        </w:rPr>
        <w:t xml:space="preserve"> и безопасного образа жизни;</w:t>
      </w:r>
    </w:p>
    <w:p w:rsidR="005D1E2A" w:rsidRPr="005D1E2A" w:rsidRDefault="005D1E2A" w:rsidP="005D1E2A">
      <w:pPr>
        <w:spacing w:line="276" w:lineRule="auto"/>
        <w:ind w:firstLine="708"/>
        <w:jc w:val="both"/>
        <w:rPr>
          <w:rFonts w:ascii="Times New Roman" w:hAnsi="Times New Roman"/>
        </w:rPr>
      </w:pPr>
      <w:proofErr w:type="spellStart"/>
      <w:r w:rsidRPr="005D1E2A">
        <w:rPr>
          <w:rFonts w:ascii="Times New Roman" w:hAnsi="Times New Roman"/>
          <w:b/>
          <w:u w:val="single"/>
        </w:rPr>
        <w:t>Метапредметными</w:t>
      </w:r>
      <w:proofErr w:type="spellEnd"/>
      <w:r w:rsidRPr="005D1E2A">
        <w:rPr>
          <w:rFonts w:ascii="Times New Roman" w:hAnsi="Times New Roman"/>
        </w:rPr>
        <w:t xml:space="preserve"> результатами освоения выпускниками средней школы курса химии являются: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5D1E2A">
        <w:rPr>
          <w:rFonts w:ascii="Times New Roman" w:hAnsi="Times New Roman"/>
        </w:rPr>
        <w:t>использование 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результатов) и их применение для понимания различных сторон окружающей действительности;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5D1E2A">
        <w:rPr>
          <w:rFonts w:ascii="Times New Roman" w:hAnsi="Times New Roman"/>
        </w:rPr>
        <w:t>владение основными интеллектуальными операциями (анализ и синтез, сравнение и систематизация, обобщение и конкретизация, классификация и поиск аналогов, выявление причинно-следственных связей, формулировка гипотез, их проверка и формулировка выводов);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5D1E2A">
        <w:rPr>
          <w:rFonts w:ascii="Times New Roman" w:hAnsi="Times New Roman"/>
        </w:rPr>
        <w:t>познание объектов окружающего мира в плане восхождения от абстрактного к конкретному (от общего через частное к единичному);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5D1E2A">
        <w:rPr>
          <w:rFonts w:ascii="Times New Roman" w:hAnsi="Times New Roman"/>
        </w:rPr>
        <w:t>способность выдвигать идеи и находить средства, необходимые для их достижения;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5D1E2A">
        <w:rPr>
          <w:rFonts w:ascii="Times New Roman" w:hAnsi="Times New Roman"/>
        </w:rPr>
        <w:t>умение формулировать цели и определять задачи в своей познавательной деятельности, определять средства для достижения целей и решения задач;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5D1E2A">
        <w:rPr>
          <w:rFonts w:ascii="Times New Roman" w:hAnsi="Times New Roman"/>
        </w:rPr>
        <w:t xml:space="preserve">определять разнообразные источники получения необходимой химической информации, установление соответствия содержания и формы представления информационного продукта аудитории; 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 w:rsidRPr="005D1E2A">
        <w:rPr>
          <w:rFonts w:ascii="Times New Roman" w:hAnsi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</w:t>
      </w:r>
      <w:r w:rsidRPr="005D1E2A">
        <w:rPr>
          <w:rFonts w:ascii="Times New Roman" w:hAnsi="Times New Roman"/>
        </w:rPr>
        <w:t>готовность к коммуникации (представлять результаты собственной познавательной деятельности, слышать и слушать оппонентов, корректировать собственную позицию);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</w:t>
      </w:r>
      <w:r w:rsidRPr="005D1E2A">
        <w:rPr>
          <w:rFonts w:ascii="Times New Roman" w:hAnsi="Times New Roman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5D1E2A">
        <w:rPr>
          <w:rFonts w:ascii="Times New Roman" w:hAnsi="Times New Roman"/>
        </w:rPr>
        <w:lastRenderedPageBreak/>
        <w:t>ресурсосбережения, правовых и этических норм, норм информационной безопасности;</w:t>
      </w:r>
    </w:p>
    <w:p w:rsidR="009B62B4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</w:t>
      </w:r>
      <w:r w:rsidRPr="005D1E2A">
        <w:rPr>
          <w:rFonts w:ascii="Times New Roman" w:hAnsi="Times New Roman"/>
        </w:rPr>
        <w:t>владение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5D1E2A" w:rsidRPr="005D1E2A" w:rsidRDefault="005D1E2A" w:rsidP="005D1E2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5D1E2A">
        <w:rPr>
          <w:rFonts w:ascii="Times New Roman" w:hAnsi="Times New Roman"/>
          <w:b/>
          <w:u w:val="single"/>
        </w:rPr>
        <w:t xml:space="preserve">Предметными </w:t>
      </w:r>
      <w:r w:rsidRPr="005D1E2A">
        <w:rPr>
          <w:rFonts w:ascii="Times New Roman" w:hAnsi="Times New Roman"/>
        </w:rPr>
        <w:t>результатами изу</w:t>
      </w:r>
      <w:r>
        <w:rPr>
          <w:rFonts w:ascii="Times New Roman" w:hAnsi="Times New Roman"/>
        </w:rPr>
        <w:t xml:space="preserve">чения химии на базовом уровне </w:t>
      </w:r>
      <w:r w:rsidRPr="005D1E2A">
        <w:rPr>
          <w:rFonts w:ascii="Times New Roman" w:hAnsi="Times New Roman"/>
        </w:rPr>
        <w:t xml:space="preserve"> среднего общего образования являются следующие результаты.</w:t>
      </w:r>
    </w:p>
    <w:p w:rsidR="005D1E2A" w:rsidRPr="005D1E2A" w:rsidRDefault="005D1E2A" w:rsidP="005D1E2A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r w:rsidRPr="005D1E2A">
        <w:rPr>
          <w:rFonts w:ascii="Times New Roman" w:hAnsi="Times New Roman"/>
        </w:rPr>
        <w:t xml:space="preserve">В познавательной сфере: 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5D1E2A">
        <w:rPr>
          <w:rFonts w:ascii="Times New Roman" w:hAnsi="Times New Roman"/>
        </w:rPr>
        <w:t>знание (понимание) терминов, основных законов и важнейших теорий курса органической и общей химии;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D1E2A">
        <w:rPr>
          <w:rFonts w:ascii="Times New Roman" w:hAnsi="Times New Roman"/>
        </w:rPr>
        <w:t>умение 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(русский или иной) язык и язык химии;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D1E2A">
        <w:rPr>
          <w:rFonts w:ascii="Times New Roman" w:hAnsi="Times New Roman"/>
        </w:rPr>
        <w:t>умение классифицировать химические элементы, простые вещества, неорганические и органические соединения, химические процессы;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5D1E2A">
        <w:rPr>
          <w:rFonts w:ascii="Times New Roman" w:hAnsi="Times New Roman"/>
        </w:rPr>
        <w:t>умение характеризовать общие свойства, получение и применение   изученных классы неорганических и органических веществ и их важнейших представителей;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5D1E2A">
        <w:rPr>
          <w:rFonts w:ascii="Times New Roman" w:hAnsi="Times New Roman"/>
        </w:rPr>
        <w:t>описывать конкретные химические реакции, условия их проведения и управления химическими процессами;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5D1E2A">
        <w:rPr>
          <w:rFonts w:ascii="Times New Roman" w:hAnsi="Times New Roman"/>
        </w:rPr>
        <w:t>умение проводить самостоятельный химический эксперимент и наблюдать демонстрационный эксперимент, фиксировать результаты и делать выводы и заключения по результатам;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5D1E2A">
        <w:rPr>
          <w:rFonts w:ascii="Times New Roman" w:hAnsi="Times New Roman"/>
        </w:rPr>
        <w:t>прогнозировать свойства неизученных веществ по аналогии со свойствами изученных на основе знания химических закономерностей;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5D1E2A">
        <w:rPr>
          <w:rFonts w:ascii="Times New Roman" w:hAnsi="Times New Roman"/>
        </w:rPr>
        <w:t>определять источники химической информации, получать её, проводить анализ, изготавливать информационный продукт и представлять его;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5D1E2A">
        <w:rPr>
          <w:rFonts w:ascii="Times New Roman" w:hAnsi="Times New Roman"/>
        </w:rPr>
        <w:t xml:space="preserve">уметь пользоваться обязательными справочными материалами: Периодической системой химических элементов Д. И. Менделеева, таблицей растворимости, электрохимическим рядом напряжений металлов, рядом </w:t>
      </w:r>
      <w:proofErr w:type="spellStart"/>
      <w:r w:rsidRPr="005D1E2A">
        <w:rPr>
          <w:rFonts w:ascii="Times New Roman" w:hAnsi="Times New Roman"/>
        </w:rPr>
        <w:t>электроотрицательности</w:t>
      </w:r>
      <w:proofErr w:type="spellEnd"/>
      <w:r w:rsidRPr="005D1E2A">
        <w:rPr>
          <w:rFonts w:ascii="Times New Roman" w:hAnsi="Times New Roman"/>
        </w:rPr>
        <w:t xml:space="preserve"> — для характеристики строения, состава и свойств атомов химических элементов I—IV периодов и образованных ими простых и сложных веществ;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5D1E2A">
        <w:rPr>
          <w:rFonts w:ascii="Times New Roman" w:hAnsi="Times New Roman"/>
        </w:rPr>
        <w:t>установление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Pr="005D1E2A">
        <w:rPr>
          <w:rFonts w:ascii="Times New Roman" w:hAnsi="Times New Roman"/>
        </w:rPr>
        <w:t>моделирование молекул неорганических и органических веществ;</w:t>
      </w:r>
    </w:p>
    <w:p w:rsidR="005D1E2A" w:rsidRPr="005D1E2A" w:rsidRDefault="005D1E2A" w:rsidP="005D1E2A">
      <w:pPr>
        <w:spacing w:line="276" w:lineRule="auto"/>
        <w:jc w:val="both"/>
        <w:rPr>
          <w:rFonts w:ascii="Times New Roman" w:hAnsi="Times New Roman"/>
        </w:rPr>
      </w:pPr>
      <w:r w:rsidRPr="005D1E2A">
        <w:rPr>
          <w:rFonts w:ascii="Times New Roman" w:hAnsi="Times New Roman"/>
        </w:rPr>
        <w:t>12.</w:t>
      </w:r>
      <w:r w:rsidRPr="005D1E2A">
        <w:rPr>
          <w:rFonts w:ascii="Times New Roman" w:hAnsi="Times New Roman"/>
        </w:rPr>
        <w:tab/>
        <w:t>понимание химической картины мира как неотъемлемой части целостной научной картины мира.</w:t>
      </w:r>
    </w:p>
    <w:p w:rsidR="005D1E2A" w:rsidRPr="005D1E2A" w:rsidRDefault="005D1E2A" w:rsidP="005D1E2A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</w:t>
      </w:r>
      <w:r w:rsidRPr="005D1E2A">
        <w:rPr>
          <w:rFonts w:ascii="Times New Roman" w:hAnsi="Times New Roman"/>
        </w:rPr>
        <w:t>В ценностно-ориентационной сфере — формирование собственной позиции при оценке последствий для окружающей среды деятельности человека, связанной с производством и переработкой химических продуктов;</w:t>
      </w:r>
    </w:p>
    <w:p w:rsidR="005D1E2A" w:rsidRPr="005D1E2A" w:rsidRDefault="005D1E2A" w:rsidP="005D1E2A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</w:t>
      </w:r>
      <w:r w:rsidRPr="005D1E2A">
        <w:rPr>
          <w:rFonts w:ascii="Times New Roman" w:hAnsi="Times New Roman"/>
        </w:rPr>
        <w:t>В трудовой сфере — проведение химического эксперимента; развитие навыков учебной, проектно-исследовательской и творческой деятельности при выполнении индивидуального проекта по химии;</w:t>
      </w:r>
    </w:p>
    <w:p w:rsidR="00074A91" w:rsidRPr="00C22EE9" w:rsidRDefault="005D1E2A" w:rsidP="00C22EE9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</w:t>
      </w:r>
      <w:r w:rsidRPr="005D1E2A">
        <w:rPr>
          <w:rFonts w:ascii="Times New Roman" w:hAnsi="Times New Roman"/>
        </w:rPr>
        <w:t>В сфере здорового образа жизни — соблюдение 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</w:t>
      </w:r>
      <w:r w:rsidR="00C22EE9">
        <w:rPr>
          <w:rFonts w:ascii="Times New Roman" w:hAnsi="Times New Roman"/>
        </w:rPr>
        <w:t>ми и лабораторным оборудованием.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  <w:b/>
        </w:rPr>
      </w:pPr>
      <w:r w:rsidRPr="00074A91">
        <w:rPr>
          <w:rFonts w:ascii="Times New Roman" w:hAnsi="Times New Roman"/>
          <w:b/>
        </w:rPr>
        <w:lastRenderedPageBreak/>
        <w:t>Планируемые результаты изучения учебного предмета «Химия» на уровне среднего общего образования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Выпускник на базовом уровне научится: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 xml:space="preserve">— понимать химическую картину мира как составную часть целостной научной картины мира; 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раскрывать роль химии и химического производства как производительной силы современного общества;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формулировать значение химии и её достижений в повседневной жизни человека;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устанавливать взаимосвязи между химией и другими естественными науками;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формулировать основные положения теории химического строения органических соединений А. М. Бутлерова и иллюстрировать их примерами из органической и неорганической химии;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аргументировать универсальный характер химических понятий, законов и теорий для органической и неорганической химии;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 xml:space="preserve">— формулировать Периодический закон Д. И. Менделеева 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закона; 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характеризовать s- и p-элементы, а также железо по их положению в Периодической системе Д. И. Менделеева;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классифицировать химические связи и кристаллические решётки, объяснять механизмы их образования и доказывать единую природу химических связей (ковалентной, ионной, металлической, водородной);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объяснять причины многообразия веществ, используя явления изомерии, гомологии, аллотропии;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классифицировать химические реакции в неорганической и органической химии по различным основаниям и устанавливать специфику типов реакций от общего через особенное к единичному;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 xml:space="preserve">— характеризовать гидролиз как специфичный обменный процесс и раскрывать его роль в живой и неживой природе; 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 xml:space="preserve">— характеризовать электролиз как специфичный </w:t>
      </w:r>
      <w:proofErr w:type="spellStart"/>
      <w:r w:rsidRPr="00074A91">
        <w:rPr>
          <w:rFonts w:ascii="Times New Roman" w:hAnsi="Times New Roman"/>
        </w:rPr>
        <w:t>окислительно</w:t>
      </w:r>
      <w:proofErr w:type="spellEnd"/>
      <w:r w:rsidRPr="00074A91">
        <w:rPr>
          <w:rFonts w:ascii="Times New Roman" w:hAnsi="Times New Roman"/>
        </w:rPr>
        <w:t xml:space="preserve">-восстановительный процесс и определять его практическое значение; 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 xml:space="preserve">— характеризовать коррозию металлов как </w:t>
      </w:r>
      <w:proofErr w:type="spellStart"/>
      <w:r w:rsidRPr="00074A91">
        <w:rPr>
          <w:rFonts w:ascii="Times New Roman" w:hAnsi="Times New Roman"/>
        </w:rPr>
        <w:t>окислительно</w:t>
      </w:r>
      <w:proofErr w:type="spellEnd"/>
      <w:r w:rsidRPr="00074A91">
        <w:rPr>
          <w:rFonts w:ascii="Times New Roman" w:hAnsi="Times New Roman"/>
        </w:rPr>
        <w:t>-восстановительный процесс и предлагать способы защиты от неё;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 xml:space="preserve">— классифицировать неорганические и органические вещества; 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характеризовать общие химические свойства важнейших классов неорганических и органических соединений в плане от общего через особенность к единичному;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 xml:space="preserve">— использовать знаковую систему химического языка для отображения состава (химические формулы) и свойств (химические уравнения) веществ; 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использовать правила и нормы международной номенклатуры для названий веществ по формулам и, наоборот, для составления молекулярных и структурных формул соединений по их названиям;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знать тривиальные названия важнейших в бытовом отношении неорганических и органических веществ;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 xml:space="preserve">— характеризовать свойства, получение и применение важнейших представителей </w:t>
      </w:r>
      <w:r w:rsidRPr="00074A91">
        <w:rPr>
          <w:rFonts w:ascii="Times New Roman" w:hAnsi="Times New Roman"/>
        </w:rPr>
        <w:lastRenderedPageBreak/>
        <w:t>классов органических соединений (</w:t>
      </w:r>
      <w:proofErr w:type="spellStart"/>
      <w:r w:rsidRPr="00074A91">
        <w:rPr>
          <w:rFonts w:ascii="Times New Roman" w:hAnsi="Times New Roman"/>
        </w:rPr>
        <w:t>алканов</w:t>
      </w:r>
      <w:proofErr w:type="spellEnd"/>
      <w:r w:rsidRPr="00074A91">
        <w:rPr>
          <w:rFonts w:ascii="Times New Roman" w:hAnsi="Times New Roman"/>
        </w:rPr>
        <w:t xml:space="preserve">, </w:t>
      </w:r>
      <w:proofErr w:type="spellStart"/>
      <w:r w:rsidRPr="00074A91">
        <w:rPr>
          <w:rFonts w:ascii="Times New Roman" w:hAnsi="Times New Roman"/>
        </w:rPr>
        <w:t>алкенов</w:t>
      </w:r>
      <w:proofErr w:type="spellEnd"/>
      <w:r w:rsidRPr="00074A91">
        <w:rPr>
          <w:rFonts w:ascii="Times New Roman" w:hAnsi="Times New Roman"/>
        </w:rPr>
        <w:t xml:space="preserve">, </w:t>
      </w:r>
      <w:proofErr w:type="spellStart"/>
      <w:r w:rsidRPr="00074A91">
        <w:rPr>
          <w:rFonts w:ascii="Times New Roman" w:hAnsi="Times New Roman"/>
        </w:rPr>
        <w:t>алкинов</w:t>
      </w:r>
      <w:proofErr w:type="spellEnd"/>
      <w:r w:rsidRPr="00074A91">
        <w:rPr>
          <w:rFonts w:ascii="Times New Roman" w:hAnsi="Times New Roman"/>
        </w:rPr>
        <w:t xml:space="preserve">, </w:t>
      </w:r>
      <w:proofErr w:type="spellStart"/>
      <w:r w:rsidRPr="00074A91">
        <w:rPr>
          <w:rFonts w:ascii="Times New Roman" w:hAnsi="Times New Roman"/>
        </w:rPr>
        <w:t>алкадиенов</w:t>
      </w:r>
      <w:proofErr w:type="spellEnd"/>
      <w:r w:rsidRPr="00074A91">
        <w:rPr>
          <w:rFonts w:ascii="Times New Roman" w:hAnsi="Times New Roman"/>
        </w:rPr>
        <w:t xml:space="preserve">, ароматических углеводородов, спиртов, фенолов, альдегидов, предельных одноосновных карбоновых кислот, сложных эфиров и жиров, углеводов, аминов, аминокислот); 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—- устанавливать зависимость экономики страны от добычи, транспортировки и переработки углеводородного сырья (нефти и природного газа);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 xml:space="preserve">— экспериментально подтверждать состав и свойства важнейших представителей изученных классов неорганических и органических веществ с соблюдением правил техники безопасности для работы с химическими веществами и лабораторным оборудованием; 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 xml:space="preserve">— характеризовать скорость химической реакции и её зависимость от различных факторов; 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 xml:space="preserve">— характеризовать химическое равновесие и его смещение в зависимости от различных факторов; 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производить расчёты по химическим формулам и уравнениям на основе количественных отношений между участниками химических реакций;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соблюдать правила экологической безопасности во взаимоотношениях с окружающей средой при обращении с химическими веществами, материалами и процессами.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Выпускник на базовом уровне получит возможность научиться: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использовать методы научного познания при выполнении проектов и учебно-исследовательских задач химической тематики;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прогнозировать строение и свойства незнакомых неорганических и органических веществ на основе аналогии;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прогнозировать течение химических процессов в зависимости от условий их протекания и предлагать способы управления этими процессами;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устанавливать взаимосвязи химии с предметами гуманитарного цикла (языком, литературой, мировой художественной культурой);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 xml:space="preserve">— раскрывать роль химических знаний в будущей практической деятельности; 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раскрывать роль химических знаний в формировании индивидуальной образовательной траектории;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прогнозировать способность неорганических и органических веществ проявлять окислительные и/или восстановительные свойства с учётом степеней окисления элементов, образующих их;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аргументировать единство мира веществ установлением генетической связи между неорганическими и органическими веществами;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 xml:space="preserve">— владеть химическим языком для обогащения словарного запаса и развития речи; 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характеризовать становление научной теории на примере открытия Периодического закона и теории химического строения органических веществ;</w:t>
      </w:r>
    </w:p>
    <w:p w:rsidR="00074A91" w:rsidRPr="00074A91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критически относиться к псевдонаучной химической информации, получаемой из разных источников;</w:t>
      </w:r>
    </w:p>
    <w:p w:rsidR="005D1E2A" w:rsidRDefault="00074A91" w:rsidP="00074A9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74A91">
        <w:rPr>
          <w:rFonts w:ascii="Times New Roman" w:hAnsi="Times New Roman"/>
        </w:rPr>
        <w:t>— понимать глобальные проблемы, стоящие перед человечеством (экологические, энергетические, сырьевые), и предлагать пути их решения, в том числе и с помощью химии.</w:t>
      </w:r>
    </w:p>
    <w:p w:rsidR="00074A91" w:rsidRDefault="00074A91" w:rsidP="00FA465B">
      <w:pPr>
        <w:widowControl/>
        <w:spacing w:line="360" w:lineRule="auto"/>
        <w:rPr>
          <w:rFonts w:ascii="Times New Roman" w:eastAsia="Times New Roman" w:hAnsi="Times New Roman" w:cs="Times New Roman"/>
          <w:b/>
          <w:lang w:bidi="ar-SA"/>
        </w:rPr>
      </w:pPr>
    </w:p>
    <w:p w:rsidR="004019C6" w:rsidRDefault="004019C6" w:rsidP="00FA465B">
      <w:pPr>
        <w:widowControl/>
        <w:spacing w:line="360" w:lineRule="auto"/>
        <w:rPr>
          <w:rFonts w:ascii="Times New Roman" w:eastAsia="Times New Roman" w:hAnsi="Times New Roman" w:cs="Times New Roman"/>
          <w:b/>
          <w:lang w:bidi="ar-SA"/>
        </w:rPr>
      </w:pPr>
    </w:p>
    <w:p w:rsidR="00262A2C" w:rsidRPr="00262A2C" w:rsidRDefault="00262A2C" w:rsidP="00262A2C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262A2C">
        <w:rPr>
          <w:rFonts w:ascii="Times New Roman" w:eastAsia="Times New Roman" w:hAnsi="Times New Roman" w:cs="Times New Roman"/>
          <w:b/>
          <w:lang w:bidi="ar-SA"/>
        </w:rPr>
        <w:lastRenderedPageBreak/>
        <w:t>Содержание учебного предмета</w:t>
      </w:r>
      <w:r w:rsidR="00C2184B">
        <w:rPr>
          <w:rFonts w:ascii="Times New Roman" w:eastAsia="Times New Roman" w:hAnsi="Times New Roman" w:cs="Times New Roman"/>
          <w:b/>
          <w:lang w:bidi="ar-SA"/>
        </w:rPr>
        <w:t xml:space="preserve"> «химия»</w:t>
      </w:r>
    </w:p>
    <w:p w:rsidR="00262A2C" w:rsidRPr="00262A2C" w:rsidRDefault="00262A2C" w:rsidP="00262A2C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u w:val="single"/>
          <w:lang w:bidi="ar-SA"/>
        </w:rPr>
      </w:pPr>
      <w:r w:rsidRPr="00262A2C">
        <w:rPr>
          <w:rFonts w:ascii="Times New Roman" w:eastAsia="Times New Roman" w:hAnsi="Times New Roman" w:cs="Times New Roman"/>
          <w:u w:val="single"/>
          <w:lang w:bidi="ar-SA"/>
        </w:rPr>
        <w:t>Первый год обучения – 10 класс, 34 часа</w:t>
      </w:r>
    </w:p>
    <w:p w:rsidR="000519B9" w:rsidRDefault="00C2184B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auto"/>
          <w:kern w:val="1"/>
          <w:lang w:eastAsia="ar-SA" w:bidi="ar-SA"/>
        </w:rPr>
      </w:pPr>
      <w:r w:rsidRPr="000519B9">
        <w:rPr>
          <w:rFonts w:ascii="Times New Roman" w:eastAsia="Times New Roman" w:hAnsi="Times New Roman" w:cs="Times New Roman"/>
          <w:b/>
          <w:bCs/>
          <w:iCs/>
          <w:color w:val="auto"/>
          <w:kern w:val="1"/>
          <w:lang w:eastAsia="ar-SA" w:bidi="ar-SA"/>
        </w:rPr>
        <w:t>Тема 1.</w:t>
      </w:r>
      <w:r w:rsidRPr="00C2184B">
        <w:rPr>
          <w:rFonts w:ascii="Times New Roman" w:eastAsia="Times New Roman" w:hAnsi="Times New Roman" w:cs="Times New Roman"/>
          <w:bCs/>
          <w:iCs/>
          <w:color w:val="auto"/>
          <w:kern w:val="1"/>
          <w:lang w:eastAsia="ar-SA" w:bidi="ar-SA"/>
        </w:rPr>
        <w:t xml:space="preserve"> </w:t>
      </w:r>
      <w:r w:rsidR="00262A2C" w:rsidRPr="00262A2C">
        <w:rPr>
          <w:rFonts w:ascii="Times New Roman" w:eastAsia="Times New Roman" w:hAnsi="Times New Roman" w:cs="Times New Roman"/>
          <w:b/>
          <w:bCs/>
          <w:iCs/>
          <w:color w:val="auto"/>
          <w:kern w:val="1"/>
          <w:lang w:eastAsia="ar-SA" w:bidi="ar-SA"/>
        </w:rPr>
        <w:t>Теория строения органических соединений А</w:t>
      </w:r>
      <w:r w:rsidR="00262A2C" w:rsidRPr="00262A2C">
        <w:rPr>
          <w:rFonts w:ascii="Times New Roman" w:eastAsia="Times New Roman" w:hAnsi="Times New Roman" w:cs="Times New Roman"/>
          <w:bCs/>
          <w:iCs/>
          <w:color w:val="auto"/>
          <w:kern w:val="1"/>
          <w:lang w:eastAsia="ar-SA" w:bidi="ar-SA"/>
        </w:rPr>
        <w:t xml:space="preserve">. </w:t>
      </w:r>
      <w:r w:rsidR="00262A2C" w:rsidRPr="00262A2C">
        <w:rPr>
          <w:rFonts w:ascii="Times New Roman" w:eastAsia="Times New Roman" w:hAnsi="Times New Roman" w:cs="Times New Roman"/>
          <w:b/>
          <w:bCs/>
          <w:iCs/>
          <w:color w:val="auto"/>
          <w:kern w:val="1"/>
          <w:lang w:eastAsia="ar-SA" w:bidi="ar-SA"/>
        </w:rPr>
        <w:t>М</w:t>
      </w:r>
      <w:r w:rsidR="00262A2C" w:rsidRPr="00262A2C">
        <w:rPr>
          <w:rFonts w:ascii="Times New Roman" w:eastAsia="Times New Roman" w:hAnsi="Times New Roman" w:cs="Times New Roman"/>
          <w:bCs/>
          <w:iCs/>
          <w:color w:val="auto"/>
          <w:kern w:val="1"/>
          <w:lang w:eastAsia="ar-SA" w:bidi="ar-SA"/>
        </w:rPr>
        <w:t>.</w:t>
      </w:r>
      <w:r w:rsidR="00262A2C" w:rsidRPr="00262A2C">
        <w:rPr>
          <w:rFonts w:ascii="Times New Roman" w:eastAsia="Times New Roman" w:hAnsi="Times New Roman" w:cs="Times New Roman"/>
          <w:b/>
          <w:bCs/>
          <w:iCs/>
          <w:color w:val="auto"/>
          <w:kern w:val="1"/>
          <w:lang w:eastAsia="ar-SA" w:bidi="ar-SA"/>
        </w:rPr>
        <w:t xml:space="preserve"> Бутлерова</w:t>
      </w:r>
      <w:r w:rsidR="00262A2C" w:rsidRPr="00262A2C">
        <w:rPr>
          <w:rFonts w:ascii="Times New Roman" w:eastAsia="Times New Roman" w:hAnsi="Times New Roman" w:cs="Times New Roman"/>
          <w:bCs/>
          <w:iCs/>
          <w:color w:val="auto"/>
          <w:kern w:val="1"/>
          <w:lang w:eastAsia="ar-SA" w:bidi="ar-SA"/>
        </w:rPr>
        <w:t>.</w:t>
      </w:r>
      <w:r w:rsidR="00262A2C" w:rsidRPr="00262A2C">
        <w:rPr>
          <w:rFonts w:ascii="Times New Roman" w:eastAsia="Times New Roman" w:hAnsi="Times New Roman" w:cs="Times New Roman"/>
          <w:b/>
          <w:bCs/>
          <w:iCs/>
          <w:color w:val="auto"/>
          <w:kern w:val="1"/>
          <w:lang w:eastAsia="ar-SA" w:bidi="ar-SA"/>
        </w:rPr>
        <w:t xml:space="preserve"> Предмет органической химии</w:t>
      </w:r>
      <w:r w:rsidR="000519B9">
        <w:rPr>
          <w:rFonts w:ascii="Times New Roman" w:eastAsia="Times New Roman" w:hAnsi="Times New Roman" w:cs="Times New Roman"/>
          <w:bCs/>
          <w:iCs/>
          <w:color w:val="auto"/>
          <w:kern w:val="1"/>
          <w:lang w:eastAsia="ar-SA" w:bidi="ar-SA"/>
        </w:rPr>
        <w:t xml:space="preserve"> – 2 часа.</w:t>
      </w:r>
    </w:p>
    <w:p w:rsidR="00262A2C" w:rsidRPr="000519B9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Cs/>
          <w:iCs/>
          <w:color w:val="auto"/>
          <w:kern w:val="1"/>
          <w:lang w:eastAsia="ar-SA" w:bidi="ar-SA"/>
        </w:rPr>
        <w:t>Органические вещества: природные, искусственные и синтетические. Особенности состава и строения органических веществ. Витализм и его крах.</w:t>
      </w:r>
      <w:r w:rsidRPr="00262A2C">
        <w:rPr>
          <w:rFonts w:ascii="Times New Roman" w:eastAsia="Times New Roman" w:hAnsi="Times New Roman" w:cs="Times New Roman"/>
          <w:iCs/>
          <w:color w:val="auto"/>
          <w:kern w:val="1"/>
          <w:lang w:eastAsia="ar-SA" w:bidi="ar-SA"/>
        </w:rPr>
        <w:t xml:space="preserve"> Понятие об углеводородах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Основные положения теории химического строения Бутлерова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 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>Демонстрации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 Некоторые общие химические свойства органических веществ: их горение, плавление и обугливание. Модели (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шаростержневые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и объёмные) молекул органических соединений разных классов. Определение элементного состава органических соединений.</w:t>
      </w:r>
    </w:p>
    <w:p w:rsid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>Лабораторные опыты</w:t>
      </w:r>
      <w:r w:rsidRPr="00262A2C">
        <w:rPr>
          <w:rFonts w:ascii="Times New Roman" w:eastAsia="Times New Roman" w:hAnsi="Times New Roman" w:cs="Times New Roman"/>
          <w:i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Изготовление моделей органических соединений.</w:t>
      </w:r>
    </w:p>
    <w:p w:rsidR="00262A2C" w:rsidRPr="000519B9" w:rsidRDefault="00C2184B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auto"/>
          <w:kern w:val="1"/>
          <w:lang w:eastAsia="ar-SA" w:bidi="ar-SA"/>
        </w:rPr>
      </w:pPr>
      <w:r w:rsidRPr="000519B9">
        <w:rPr>
          <w:rFonts w:ascii="Times New Roman" w:eastAsia="Times New Roman" w:hAnsi="Times New Roman" w:cs="Times New Roman"/>
          <w:b/>
          <w:bCs/>
          <w:iCs/>
          <w:color w:val="auto"/>
          <w:kern w:val="1"/>
          <w:lang w:eastAsia="ar-SA" w:bidi="ar-SA"/>
        </w:rPr>
        <w:t>Тема 2.</w:t>
      </w:r>
      <w:r w:rsidRPr="00C2184B">
        <w:rPr>
          <w:rFonts w:ascii="Times New Roman" w:eastAsia="Times New Roman" w:hAnsi="Times New Roman" w:cs="Times New Roman"/>
          <w:bCs/>
          <w:iCs/>
          <w:color w:val="auto"/>
          <w:kern w:val="1"/>
          <w:lang w:eastAsia="ar-SA" w:bidi="ar-SA"/>
        </w:rPr>
        <w:t xml:space="preserve"> </w:t>
      </w:r>
      <w:r w:rsidR="00262A2C"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Углеводороды и их природные источники</w:t>
      </w:r>
      <w:r w:rsidR="000519B9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="000519B9">
        <w:rPr>
          <w:rFonts w:ascii="Times New Roman" w:eastAsia="Times New Roman" w:hAnsi="Times New Roman" w:cs="Times New Roman"/>
          <w:bCs/>
          <w:iCs/>
          <w:color w:val="auto"/>
          <w:kern w:val="1"/>
          <w:lang w:eastAsia="ar-SA" w:bidi="ar-SA"/>
        </w:rPr>
        <w:t>– 12 часов.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Предельные углеводороды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proofErr w:type="spellStart"/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Алканы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. Определение. Гомологический ряд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алканов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и его общая формула. Структурная изомерия углеродной цепи. Радикалы. Номенклатура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алканов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. Химические свойства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алканов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: горение, реакции замещения (галогенирование), реакция разложения метана, реакция дегидрирования этана.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Непредельные углеводороды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proofErr w:type="spellStart"/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Алкены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. Этилен. Гомологический ряд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алкенов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. Номенклатура. Структурная изомерия. Промышленное получение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алкенов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: крекинг и дегидрирование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алканов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. Реакция дегидратации этанола, как лабораторный способ получения этилена.  Реакции присоединения: гидратация,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гидрогалогенирование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, галогенирование, полимеризации. Правило Марковникова. Окисление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алкенов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Качественные реакции на непредельные углеводороды.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proofErr w:type="spellStart"/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Алкадиены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Каучуки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. Номенклатура. Сопряжённые диены. Бутадиен-1,3, изопрен. Реакция Лебедева. Реакции присоединения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алкадиенов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. Каучуки: натуральный, синтетические (бутадиеновый,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изопреновый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). Вулканизация каучука. Резина. Эбонит.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proofErr w:type="spellStart"/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Алкины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Общая характеристика гомологического ряда. Способы образования названий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алкинов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. Химические свойства ацетилена: горение, реакции присоединения: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гидрогалогенирование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, галогенирование, гидратация (реакция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Кучерова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), ─ его получение и применение. Винилхлорид и его полимеризация в полихлорвинил.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Арены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Бензол, как представитель ароматических углеводородов. Строение его молекулы и свойства физические и химические свойства: горение, реакции замещения — галогенирование, нитрование. Получение и применение бензола. 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Природный и попутный газы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применение.   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Попутные газы, их состав. Переработка попутного газа на фракции: сухой газ, пропан-бутановая смесь, газовый бензин.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Нефть и способы её переработки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. Состав нефти и её переработка: перегонка, крекинг,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риформинг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 Нефтепродукты и их получение. Понятие об октановом числе. Химические способы повышения качества бензина.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lastRenderedPageBreak/>
        <w:t>Каменный уголь и его переработка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 Коксование каменного угля и его продукты: коксовый газ, аммиачная вода, каменноугольная смола, кокс.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Газификация каменного угля.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>Демонстрации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 Горение предельных и непредельных углеводородов: метана, этана, ацетилена. Качественные реакции на непредельные углеводороды: обесцвечивание этиленом и ацетиленом растворов перманганата калия и бромной воды. Отношение бензола к этим окислителям. Дегидратация этанола. Гидролиз карбида кальция. Коллекции «Нефть и нефтепродукты», «Каменный уголь и продукты его переработки», «Каучуки». Карта полезных ископаемых РФ.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>Лабораторные опыты</w:t>
      </w:r>
      <w:r w:rsidRPr="00262A2C">
        <w:rPr>
          <w:rFonts w:ascii="Times New Roman" w:eastAsia="Times New Roman" w:hAnsi="Times New Roman" w:cs="Times New Roman"/>
          <w:i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Обнаружение продуктов горения свечи. Исследование свойств каучуков. </w:t>
      </w:r>
    </w:p>
    <w:p w:rsidR="00262A2C" w:rsidRPr="00262A2C" w:rsidRDefault="000519B9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Тема №3. </w:t>
      </w:r>
      <w:r w:rsidR="00262A2C"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Кислород- и азотсодержащие органические соединения</w:t>
      </w:r>
      <w:r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auto"/>
          <w:kern w:val="1"/>
          <w:lang w:eastAsia="ar-SA" w:bidi="ar-SA"/>
        </w:rPr>
        <w:t>– 14 часов.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Одноатомные спирты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 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Многоатомные спирты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 Этиленгликоль, как представитель двухатомных  и глицерин, как представитель трёхатомных спиртов. Качественная реакция на многоатомные спирты, их свойства, получение и применение. Понятие об антифризах.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Фенол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 Строение, получение, свойства и применение фенола. Качественные реакции на фенол. Взаимное влияние атомов в молекуле фенола.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Альдегиды и кетоны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Формальдегид и ацетальдегид, как представители альдегидов, состав их молекул. Функциональная карбонильная группа. Качественные реакции на альдегиды. Свойства, получение и применение формальдегида и ацетальдегида. Реакции поликонденсации для формальдегида. Понятие о кетонах на примере ацетона.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Карбоновые кислоты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Гомологический ряд предельных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одноосно́вных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карбоновых кислот. Жирные карбоновые кислоты. Химические свойства карбоновых кислот. Получение и применение муравьиной и уксусной кислот.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Сложные эфиры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Жиры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 Реакция этерификации. Сложные эфиры. Жиры, их состав и гидролиз (кислотный и щелочной). Мыла. Гидрирование жиров.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Углеводы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Углеводы. Моносахариды. Глюкоза как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альдегидоспирт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 Сорбит. Молочнокислое и спиртовое брожение. Фотосинтез. Дисахариды. Сахароза. Полисахариды: крахмал, целлюлоза.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Амины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Аминокислоты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Аминокислоты, состав их молекул и свойства, как амфотерных органических соединений. Глицин, как представитель аминокислот. Получение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полипетидов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реакцией поликонденсации. Понятие о пептидной связи. 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Белки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 Строение молекул белков: первичная, вторичная и третичная структуры. Качественные реакции на белки, их гидролиз, денатурация и  биологические функции.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>Демонстрации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 Получение альдегидов окислением спиртов. Качественная реакция на многоатомные спирты. Зависимость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растворимости фенола в воде от температуры. Взаимодействие с бромной водой и хлоридом железа(</w:t>
      </w:r>
      <w:r w:rsidRPr="00262A2C">
        <w:rPr>
          <w:rFonts w:ascii="Times New Roman" w:eastAsia="Times New Roman" w:hAnsi="Times New Roman" w:cs="Times New Roman"/>
          <w:color w:val="auto"/>
          <w:kern w:val="1"/>
          <w:lang w:val="en-US" w:eastAsia="ar-SA" w:bidi="ar-SA"/>
        </w:rPr>
        <w:t>III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), как качественные реакции на фенол. Реакции серебряного зеркала и со свежеполученным гидроксидом меди(</w:t>
      </w:r>
      <w:r w:rsidRPr="00262A2C">
        <w:rPr>
          <w:rFonts w:ascii="Times New Roman" w:eastAsia="Times New Roman" w:hAnsi="Times New Roman" w:cs="Times New Roman"/>
          <w:color w:val="auto"/>
          <w:kern w:val="1"/>
          <w:lang w:val="en-US" w:eastAsia="ar-SA" w:bidi="ar-SA"/>
        </w:rPr>
        <w:t>II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) при нагревании, как качественные реакции на альдегиды. Образцы муравьиной, уксусной, пальмитиновой и стеариновой кислот и их растворимость в воде. Альдегидные свойства и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lastRenderedPageBreak/>
        <w:t>свойства многоатомных спиртов глюкозы в реакции с гидроксидом меди(</w:t>
      </w:r>
      <w:r w:rsidRPr="00262A2C">
        <w:rPr>
          <w:rFonts w:ascii="Times New Roman" w:eastAsia="Times New Roman" w:hAnsi="Times New Roman" w:cs="Times New Roman"/>
          <w:color w:val="auto"/>
          <w:kern w:val="1"/>
          <w:lang w:val="en-US" w:eastAsia="ar-SA" w:bidi="ar-SA"/>
        </w:rPr>
        <w:t>II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). Идентификация крахмала. Качественные реакции на белки. 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>Лабораторные опыты</w:t>
      </w:r>
      <w:r w:rsidRPr="00262A2C">
        <w:rPr>
          <w:rFonts w:ascii="Times New Roman" w:eastAsia="Times New Roman" w:hAnsi="Times New Roman" w:cs="Times New Roman"/>
          <w:i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Сравнение скорости испарения воды и этанола. Растворимость глицерина в воде. Химические свойства уксусной кислоты. Определение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непредельности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растительного масла. Идентификация крахмала в некоторых продуктах питания. Изготовление крахмального клейстера. Изготовление моделей молекул аминов. Изготовление модели молекулы глицина.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>Практическая работа</w:t>
      </w:r>
      <w:r w:rsidRPr="00262A2C">
        <w:rPr>
          <w:rFonts w:ascii="Times New Roman" w:eastAsia="Times New Roman" w:hAnsi="Times New Roman" w:cs="Times New Roman"/>
          <w:i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Идентификация органических соединений.</w:t>
      </w:r>
    </w:p>
    <w:p w:rsidR="00262A2C" w:rsidRPr="00262A2C" w:rsidRDefault="000519B9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Тема №4. </w:t>
      </w:r>
      <w:r w:rsidR="00262A2C"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Органическая химия и общество</w:t>
      </w:r>
      <w:r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auto"/>
          <w:kern w:val="1"/>
          <w:lang w:eastAsia="ar-SA" w:bidi="ar-SA"/>
        </w:rPr>
        <w:t>– 4 часа.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Биотехнология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трансгенная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продукция. Клонирование. Иммобилизованные ферменты и их применение.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Полимеры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Классификация полимеров.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Искусственные полимеры: целлулоид, ацетатный шёлк, вискоза, целлофан.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Синтетические полимеры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Полимеризация и поликонденсация, как способы получения полимеров. Синтетические каучуки. Полистирол,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тефлон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и поливинилхлорид, как представители пластмасс. Синтетические волокна: капрон,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найлон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,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кевлар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, лавсан.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>Демонстрации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. Коллекции каучуков, пластмасс, синтетических волокон и изделий из них. Ферментативное разложение пероксида водорода с помощью каталазы </w:t>
      </w:r>
      <w:proofErr w:type="spellStart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свеженатёртых</w:t>
      </w:r>
      <w:proofErr w:type="spellEnd"/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моркови или картофеля. </w:t>
      </w:r>
    </w:p>
    <w:p w:rsidR="00262A2C" w:rsidRP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>Лабораторные опыты</w:t>
      </w:r>
      <w:r w:rsidRPr="00262A2C">
        <w:rPr>
          <w:rFonts w:ascii="Times New Roman" w:eastAsia="Times New Roman" w:hAnsi="Times New Roman" w:cs="Times New Roman"/>
          <w:i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Ознакомление с коллекциями каучуков, пластмасс и волокон. </w:t>
      </w:r>
    </w:p>
    <w:p w:rsidR="00262A2C" w:rsidRDefault="00262A2C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262A2C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>Практическая работа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262A2C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262A2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Распознавание пластмасс и волокон. </w:t>
      </w:r>
    </w:p>
    <w:p w:rsidR="000519B9" w:rsidRPr="000519B9" w:rsidRDefault="000519B9" w:rsidP="00262A2C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0519B9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Повторение </w:t>
      </w:r>
      <w:r w:rsidRPr="000519B9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– 2 часа.</w:t>
      </w:r>
    </w:p>
    <w:p w:rsidR="00C22EE9" w:rsidRDefault="00C22EE9" w:rsidP="00C2184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C22EE9" w:rsidRDefault="00C22EE9" w:rsidP="00C2184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C22EE9" w:rsidRDefault="00C22EE9" w:rsidP="00C2184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C22EE9" w:rsidRDefault="00C22EE9" w:rsidP="00C2184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C22EE9" w:rsidRDefault="00C22EE9" w:rsidP="00C2184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C22EE9" w:rsidRDefault="00C22EE9" w:rsidP="00C2184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C22EE9" w:rsidRDefault="00C22EE9" w:rsidP="00C2184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C22EE9" w:rsidRDefault="00C22EE9" w:rsidP="00C2184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C22EE9" w:rsidRDefault="00C22EE9" w:rsidP="00C2184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C22EE9" w:rsidRDefault="00C22EE9" w:rsidP="00C2184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C22EE9" w:rsidRDefault="00C22EE9" w:rsidP="00C2184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C22EE9" w:rsidRDefault="00C22EE9" w:rsidP="00C2184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C22EE9" w:rsidRDefault="00C22EE9" w:rsidP="00C2184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C22EE9" w:rsidRDefault="00C22EE9" w:rsidP="00C2184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C22EE9" w:rsidRDefault="00C22EE9" w:rsidP="00C2184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C22EE9" w:rsidRDefault="00C22EE9" w:rsidP="00C2184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C22EE9" w:rsidRDefault="00C22EE9" w:rsidP="00C2184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C2184B" w:rsidRPr="00262A2C" w:rsidRDefault="00C2184B" w:rsidP="00C2184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262A2C">
        <w:rPr>
          <w:rFonts w:ascii="Times New Roman" w:eastAsia="Times New Roman" w:hAnsi="Times New Roman" w:cs="Times New Roman"/>
          <w:b/>
          <w:lang w:bidi="ar-SA"/>
        </w:rPr>
        <w:lastRenderedPageBreak/>
        <w:t>Содержание учебного предмета</w:t>
      </w:r>
      <w:r>
        <w:rPr>
          <w:rFonts w:ascii="Times New Roman" w:eastAsia="Times New Roman" w:hAnsi="Times New Roman" w:cs="Times New Roman"/>
          <w:b/>
          <w:lang w:bidi="ar-SA"/>
        </w:rPr>
        <w:t xml:space="preserve"> «химия»</w:t>
      </w:r>
    </w:p>
    <w:p w:rsidR="00C2184B" w:rsidRPr="00C2184B" w:rsidRDefault="00C2184B" w:rsidP="00C2184B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u w:val="single"/>
          <w:lang w:bidi="ar-SA"/>
        </w:rPr>
      </w:pPr>
      <w:r>
        <w:rPr>
          <w:rFonts w:ascii="Times New Roman" w:eastAsia="Times New Roman" w:hAnsi="Times New Roman" w:cs="Times New Roman"/>
          <w:u w:val="single"/>
          <w:lang w:bidi="ar-SA"/>
        </w:rPr>
        <w:t>Второй</w:t>
      </w:r>
      <w:r w:rsidRPr="00262A2C">
        <w:rPr>
          <w:rFonts w:ascii="Times New Roman" w:eastAsia="Times New Roman" w:hAnsi="Times New Roman" w:cs="Times New Roman"/>
          <w:u w:val="single"/>
          <w:lang w:bidi="ar-SA"/>
        </w:rPr>
        <w:t xml:space="preserve"> год обучения – 1</w:t>
      </w:r>
      <w:r>
        <w:rPr>
          <w:rFonts w:ascii="Times New Roman" w:eastAsia="Times New Roman" w:hAnsi="Times New Roman" w:cs="Times New Roman"/>
          <w:u w:val="single"/>
          <w:lang w:bidi="ar-SA"/>
        </w:rPr>
        <w:t>1</w:t>
      </w:r>
      <w:r w:rsidRPr="00262A2C">
        <w:rPr>
          <w:rFonts w:ascii="Times New Roman" w:eastAsia="Times New Roman" w:hAnsi="Times New Roman" w:cs="Times New Roman"/>
          <w:u w:val="single"/>
          <w:lang w:bidi="ar-SA"/>
        </w:rPr>
        <w:t xml:space="preserve"> класс, 34 часа</w:t>
      </w:r>
    </w:p>
    <w:p w:rsidR="00C2184B" w:rsidRPr="000519B9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1"/>
          <w:lang w:eastAsia="ar-SA" w:bidi="ar-SA"/>
        </w:rPr>
      </w:pPr>
      <w:r w:rsidRPr="000519B9">
        <w:rPr>
          <w:rFonts w:ascii="Times New Roman" w:eastAsia="Times New Roman" w:hAnsi="Times New Roman" w:cs="Times New Roman"/>
          <w:b/>
          <w:bCs/>
          <w:iCs/>
          <w:color w:val="auto"/>
          <w:kern w:val="1"/>
          <w:lang w:eastAsia="ar-SA" w:bidi="ar-SA"/>
        </w:rPr>
        <w:t xml:space="preserve">Тема 1. 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Строение веществ</w:t>
      </w:r>
      <w:r w:rsidR="000519B9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="000519B9">
        <w:rPr>
          <w:rFonts w:ascii="Times New Roman" w:eastAsia="Times New Roman" w:hAnsi="Times New Roman" w:cs="Times New Roman"/>
          <w:bCs/>
          <w:iCs/>
          <w:color w:val="auto"/>
          <w:kern w:val="1"/>
          <w:lang w:eastAsia="ar-SA" w:bidi="ar-SA"/>
        </w:rPr>
        <w:t>– 9 часов.</w:t>
      </w:r>
      <w:r w:rsidR="000519B9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Основные сведения о строении атома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Строение атома: состав ядра (нуклоны) и электронная оболочка. Понятие об изотопах. Понятие о химическом элементе, как совокупности атомов с одинаковым зарядом ядра.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Периодическая система химических элементов Д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. 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И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Менделеева в свете </w:t>
      </w:r>
      <w:proofErr w:type="spellStart"/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свете</w:t>
      </w:r>
      <w:proofErr w:type="spellEnd"/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учения о строении атома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bCs/>
          <w:color w:val="auto"/>
          <w:kern w:val="1"/>
          <w:lang w:eastAsia="ar-SA" w:bidi="ar-SA"/>
        </w:rPr>
        <w:t xml:space="preserve">Физический смысл принятой в таблице Д. И. Менделеева символики: порядкового номера элемента, номера периода и номера группы. Понятие о валентных электронах. Отображение строения электронных оболочек атомов химических элементов с помощью электронных и электронно-графических формул. 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Cs/>
          <w:color w:val="auto"/>
          <w:kern w:val="1"/>
          <w:lang w:eastAsia="ar-SA" w:bidi="ar-SA"/>
        </w:rPr>
        <w:t>Объяснение закономерностей изменения свойств элементов в периодах и группах периодической системы, как следствие их электронного строения. Электронные семейства химических элементов.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Сравнение Периодического закона и теории химического строения на философской основе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: предпосылки открытия Периодического закона и теории химического строения органических соединений; роль личности в истории химии; значение практики в становлении и развитии химических теорий.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Ионная химическая связь и ионные кристаллические решётки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Катионы и анионы: их заряды и классификация по составу на простые и сложные. Представители.  Понятие об ионной химической связи. Ионная кристаллическая решётка и физические свойства веществ, обусловленные этим строением.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Ковалентная химическая связь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Атомные и молекулярные кристаллические решётки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Понятие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о ковалентной связи. Электроотрицательность, неполярная и полярная ковалентные связи. Кратность ковалентной связи. Механизмы образования ковалентных связей: обменный и донорно- акцепторный. Полярность молекулы, как следствие полярности связи и геометрии молекулы. Кристаллические решётки с этим типом связи: молекулярные и атомные. Физические свойства веществ, обусловленные типом кристаллических решёток.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Металлическая связь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Понятие о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металлической связи и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металлических кристаллических решётках</w:t>
      </w:r>
      <w:r w:rsidRPr="00C2184B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. Физические свойства металлов на основе  их кристаллического строения. Применение металлов на основе их свойств. Чёрные и цветные сплавы.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Водородная химическая связь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Межмолекулярная и внутримолекулярная водородные связи. Значение межмолекулярных водородных связей в природе и жизни человека.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Полимеры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Получение полимеров реакциями полимеризации и поликонденсации. Важнейшие представители пластмасс и волокон, их получение, свойства и применение. Понятие о неорганических полимерах и их представители.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Дисперсные системы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Понятие о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дисперсной фазе и дисперсионной среде. Агрегатное состояние размер частиц фазы, как основа для классификации дисперсных систем. Эмульсии, суспензии, аэрозоли ─ группы грубодисперсных систем, их представители. Золи и гели ─ группы тонкодисперсных систем, их представители. Понятие о </w:t>
      </w:r>
      <w:proofErr w:type="spellStart"/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синерезисе</w:t>
      </w:r>
      <w:proofErr w:type="spellEnd"/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и коагуляции.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>Демонстрации</w:t>
      </w:r>
      <w:r w:rsidRPr="00C2184B">
        <w:rPr>
          <w:rFonts w:ascii="Times New Roman" w:eastAsia="Times New Roman" w:hAnsi="Times New Roman" w:cs="Times New Roman"/>
          <w:i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Периодической системы химических элементов Д. И. Менделеева в различных формах. Модель ионной кристаллической решётки на примере хлорида натрия.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lastRenderedPageBreak/>
        <w:t xml:space="preserve">Минералы с этим типом кристаллической решёткой: кальцит, </w:t>
      </w:r>
      <w:proofErr w:type="spellStart"/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галит</w:t>
      </w:r>
      <w:proofErr w:type="spellEnd"/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. Модели молекулярной кристаллической решётки на примере «сухого льда» или </w:t>
      </w:r>
      <w:proofErr w:type="spellStart"/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иода</w:t>
      </w:r>
      <w:proofErr w:type="spellEnd"/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и атомной кристаллической решётки на примере алмаза, графита или кварца. Модель молярного объёма газа. Модели кристаллических решёток некоторых металлов. Коллекции образцов различных дисперсных систем. </w:t>
      </w:r>
      <w:proofErr w:type="spellStart"/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Синерезис</w:t>
      </w:r>
      <w:proofErr w:type="spellEnd"/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и коагуляция. 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>Лабораторные опыты</w:t>
      </w:r>
      <w:r w:rsidRPr="00C2184B">
        <w:rPr>
          <w:rFonts w:ascii="Times New Roman" w:eastAsia="Times New Roman" w:hAnsi="Times New Roman" w:cs="Times New Roman"/>
          <w:i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Конструирование модели металлической химической связи. Получение коллоидного раствора куриного белка, исследование его свойств с помощью лазерной указки и проведение его денатурации. Получение эмульсии растительного масла и наблюдение за её расслоением. Получение суспензии «известкового молока» и наблюдение за её седиментацией.  </w:t>
      </w:r>
    </w:p>
    <w:p w:rsidR="00C2184B" w:rsidRPr="00C2184B" w:rsidRDefault="000519B9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Тема №2. </w:t>
      </w:r>
      <w:r w:rsidR="00C2184B"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Химические реакции</w:t>
      </w:r>
      <w:r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auto"/>
          <w:kern w:val="1"/>
          <w:lang w:eastAsia="ar-SA" w:bidi="ar-SA"/>
        </w:rPr>
        <w:t>– 12 часов.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Классификация химических реакций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Cs/>
          <w:color w:val="auto"/>
          <w:kern w:val="1"/>
          <w:lang w:eastAsia="ar-SA" w:bidi="ar-SA"/>
        </w:rPr>
        <w:t xml:space="preserve"> </w:t>
      </w:r>
      <w:proofErr w:type="spellStart"/>
      <w:r w:rsidRPr="00C2184B">
        <w:rPr>
          <w:rFonts w:ascii="Times New Roman" w:eastAsia="Times New Roman" w:hAnsi="Times New Roman" w:cs="Times New Roman"/>
          <w:bCs/>
          <w:color w:val="auto"/>
          <w:kern w:val="1"/>
          <w:lang w:eastAsia="ar-SA" w:bidi="ar-SA"/>
        </w:rPr>
        <w:t>Аллотропизация</w:t>
      </w:r>
      <w:proofErr w:type="spellEnd"/>
      <w:r w:rsidRPr="00C2184B">
        <w:rPr>
          <w:rFonts w:ascii="Times New Roman" w:eastAsia="Times New Roman" w:hAnsi="Times New Roman" w:cs="Times New Roman"/>
          <w:bCs/>
          <w:color w:val="auto"/>
          <w:kern w:val="1"/>
          <w:lang w:eastAsia="ar-SA" w:bidi="ar-SA"/>
        </w:rPr>
        <w:t xml:space="preserve"> и изомеризация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,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как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bCs/>
          <w:color w:val="auto"/>
          <w:kern w:val="1"/>
          <w:lang w:eastAsia="ar-SA" w:bidi="ar-SA"/>
        </w:rPr>
        <w:t xml:space="preserve">реакции без изменения состава веществ. Аллотропия и её причины. Классификация реакций по различным основаниям: по числу и составу реагентов и продуктов, по фазе, по использованию катализатора или фермента, по тепловому эффекту. Термохимические уравнения реакций. 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Скорость химических реакций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Факторы, от которых зависит скорость химических реакций: природа реагирующих веществ, температура, площадь их соприкосновения реагирующих веществ, их концентрация, присутствие катализатора. Понятие о катализе. Ферменты, как биологические катализаторы. Ингибиторы, как «антонимы» катализаторов и их значение.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Химическое равновесие и способы его смещения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Классификация химических реакций по признаку их направления. Понятие об обратимых реакциях и химическом равновесии. Принцип </w:t>
      </w:r>
      <w:proofErr w:type="spellStart"/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Ле-Шателье</w:t>
      </w:r>
      <w:proofErr w:type="spellEnd"/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и способы смещения химического равновесия.  Общая характеристика реакций синтезов аммиака и оксида серы(</w:t>
      </w:r>
      <w:r w:rsidRPr="00C2184B">
        <w:rPr>
          <w:rFonts w:ascii="Times New Roman" w:eastAsia="Times New Roman" w:hAnsi="Times New Roman" w:cs="Times New Roman"/>
          <w:color w:val="auto"/>
          <w:kern w:val="1"/>
          <w:lang w:val="en-US" w:eastAsia="ar-SA" w:bidi="ar-SA"/>
        </w:rPr>
        <w:t>VI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) и рассмотрение условий смещения их равновесия на производстве.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Гидролиз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Обратимый и необратимый гидролизы. Гидролиз солей и его типы. Гидролиз органических соединений в живых организмов, как основа обмена веществ. Понятие об энергетическом обмене в клетке и роли гидролиза в нём.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Окислительно-восстановительные реакции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Степень окисления и её определение по формулам органических и неорганических веществ. Элементы и вещества, как окислители и восстановители. Понятие о процессах окисления и восстановления. Составление уравнений химических реакций на основе электронного баланса.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Электролиз расплавов и растворов электролитов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Характеристика электролиза, как </w:t>
      </w:r>
      <w:proofErr w:type="spellStart"/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окислительно</w:t>
      </w:r>
      <w:proofErr w:type="spellEnd"/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-восстановительного процесса. Особенности электролиза, протекающего в растворах электролитов. Практическое применение электролиза: получение галогенов, водорода, кислорода, щелочных металлов и щелочей, а также алюминия электролизом расплавов и растворов соединений этих элементов. Понятие о гальванопластике, гальваностегии, рафинировании цветных металлов. 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>Демонстрации.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Растворение серной кислоты и аммиачной селитры и фиксация тепловых явлений для этих процессов. Взаимодействия растворов соляной, серной и уксусной кислот одинаковой концентрации с одинаковыми кусочками (гранулами) цинка и взаимодействие одинаковых кусочков разных металлов (магния, цинка, железа) с раствором соляной кислоты, как пример зависимости скорости химических реакций от природы веществ. Взаимодействие растворов тиосульфата натрия концентрации и температуры с раствором серной кислоты. Моделирование «кипящего слоя».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lastRenderedPageBreak/>
        <w:t xml:space="preserve">Использование неорганических катализаторов (солей железа, иодида калия) и природных объектов, содержащих каталазу (сырое мясо, картофель) для разложения пероксида водорода. Взаимодействие цинка с соляной кислотой нитратом серебра, как примеры </w:t>
      </w:r>
      <w:proofErr w:type="spellStart"/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окислительно</w:t>
      </w:r>
      <w:proofErr w:type="spellEnd"/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-восстановительной реакций и реакции обмена. Конструирование модели электролизёра. Видеофрагмент с промышленной установки для получения алюминия. 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>Лабораторные опыты</w:t>
      </w:r>
      <w:r w:rsidRPr="00C2184B">
        <w:rPr>
          <w:rFonts w:ascii="Times New Roman" w:eastAsia="Times New Roman" w:hAnsi="Times New Roman" w:cs="Times New Roman"/>
          <w:i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Иллюстрация правила Бертолле на практике ─ проведение реакций с образованием осадка, газа и воды. Гетерогенный катализ на примере разложения пероксида водорода в присутствии диоксида марганца. Смещение равновесия в системе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val="en-US" w:eastAsia="ar-SA" w:bidi="ar-SA"/>
        </w:rPr>
        <w:t>Fe</w:t>
      </w:r>
      <w:r w:rsidRPr="00C2184B">
        <w:rPr>
          <w:rFonts w:ascii="Times New Roman" w:eastAsia="Times New Roman" w:hAnsi="Times New Roman" w:cs="Times New Roman"/>
          <w:color w:val="auto"/>
          <w:kern w:val="1"/>
          <w:vertAlign w:val="superscript"/>
          <w:lang w:eastAsia="ar-SA" w:bidi="ar-SA"/>
        </w:rPr>
        <w:t>3+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+ 3</w:t>
      </w:r>
      <w:r w:rsidRPr="00C2184B">
        <w:rPr>
          <w:rFonts w:ascii="Times New Roman" w:eastAsia="Times New Roman" w:hAnsi="Times New Roman" w:cs="Times New Roman"/>
          <w:color w:val="auto"/>
          <w:kern w:val="1"/>
          <w:lang w:val="en-US" w:eastAsia="ar-SA" w:bidi="ar-SA"/>
        </w:rPr>
        <w:t>CNS</w:t>
      </w:r>
      <w:r w:rsidRPr="00C2184B">
        <w:rPr>
          <w:rFonts w:ascii="Times New Roman" w:eastAsia="Times New Roman" w:hAnsi="Times New Roman" w:cs="Times New Roman"/>
          <w:color w:val="auto"/>
          <w:kern w:val="1"/>
          <w:vertAlign w:val="superscript"/>
          <w:lang w:eastAsia="ar-SA" w:bidi="ar-SA"/>
        </w:rPr>
        <w:t xml:space="preserve">−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↔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val="en-US" w:eastAsia="ar-SA" w:bidi="ar-SA"/>
        </w:rPr>
        <w:t>Fe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(</w:t>
      </w:r>
      <w:r w:rsidRPr="00C2184B">
        <w:rPr>
          <w:rFonts w:ascii="Times New Roman" w:eastAsia="Times New Roman" w:hAnsi="Times New Roman" w:cs="Times New Roman"/>
          <w:color w:val="auto"/>
          <w:kern w:val="1"/>
          <w:lang w:val="en-US" w:eastAsia="ar-SA" w:bidi="ar-SA"/>
        </w:rPr>
        <w:t>CNS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)</w:t>
      </w:r>
      <w:r w:rsidRPr="00C2184B">
        <w:rPr>
          <w:rFonts w:ascii="Times New Roman" w:eastAsia="Times New Roman" w:hAnsi="Times New Roman" w:cs="Times New Roman"/>
          <w:color w:val="auto"/>
          <w:kern w:val="1"/>
          <w:vertAlign w:val="subscript"/>
          <w:lang w:eastAsia="ar-SA" w:bidi="ar-SA"/>
        </w:rPr>
        <w:t>3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. Испытание индикаторами среды растворов солей различных типов. Окислительно-восстановительная реакция и реакция обмена на примере взаимодействия растворов сульфата меди(II) с железом и раствором щелочи. 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>Практическая работа</w:t>
      </w:r>
      <w:r w:rsidRPr="00C2184B">
        <w:rPr>
          <w:rFonts w:ascii="Times New Roman" w:eastAsia="Times New Roman" w:hAnsi="Times New Roman" w:cs="Times New Roman"/>
          <w:i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Решение экспериментальных задач по теме «Химическая реакция».</w:t>
      </w:r>
    </w:p>
    <w:p w:rsidR="00C2184B" w:rsidRPr="00C2184B" w:rsidRDefault="000519B9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Тема №3.  </w:t>
      </w:r>
      <w:r w:rsidR="00C2184B"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Вещества и их свойства</w:t>
      </w:r>
      <w:r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auto"/>
          <w:kern w:val="1"/>
          <w:lang w:eastAsia="ar-SA" w:bidi="ar-SA"/>
        </w:rPr>
        <w:t>– 9 часов.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Металлы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 Ф</w:t>
      </w:r>
      <w:r w:rsidRPr="00C2184B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изические свойства металлов, как функция их строения. Деление металлов на группы в технике и химии. Химические свойства металлов и электрохимический ряд напряжений. Понятие о м</w:t>
      </w:r>
      <w:r w:rsidRPr="00C2184B">
        <w:rPr>
          <w:rFonts w:ascii="Times New Roman" w:eastAsia="Times New Roman" w:hAnsi="Times New Roman" w:cs="Times New Roman"/>
          <w:bCs/>
          <w:color w:val="auto"/>
          <w:kern w:val="1"/>
          <w:lang w:eastAsia="ar-SA" w:bidi="ar-SA"/>
        </w:rPr>
        <w:t xml:space="preserve">еталлотермии (алюминотермии, </w:t>
      </w:r>
      <w:proofErr w:type="spellStart"/>
      <w:r w:rsidRPr="00C2184B">
        <w:rPr>
          <w:rFonts w:ascii="Times New Roman" w:eastAsia="Times New Roman" w:hAnsi="Times New Roman" w:cs="Times New Roman"/>
          <w:bCs/>
          <w:color w:val="auto"/>
          <w:kern w:val="1"/>
          <w:lang w:eastAsia="ar-SA" w:bidi="ar-SA"/>
        </w:rPr>
        <w:t>магниетермии</w:t>
      </w:r>
      <w:proofErr w:type="spellEnd"/>
      <w:r w:rsidRPr="00C2184B">
        <w:rPr>
          <w:rFonts w:ascii="Times New Roman" w:eastAsia="Times New Roman" w:hAnsi="Times New Roman" w:cs="Times New Roman"/>
          <w:bCs/>
          <w:color w:val="auto"/>
          <w:kern w:val="1"/>
          <w:lang w:eastAsia="ar-SA" w:bidi="ar-SA"/>
        </w:rPr>
        <w:t xml:space="preserve"> и др.).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Неметаллы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Благородные газы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Неметаллы как окислители. Неметаллы как восстановители. Ряд </w:t>
      </w:r>
      <w:proofErr w:type="spellStart"/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электроотрицательности</w:t>
      </w:r>
      <w:proofErr w:type="spellEnd"/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. Инертные или благородные газы. 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Кислоты неорганические и органические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Основания неорганические и органические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Классификация оснований. Химические свойства органических и неорганических оснований. 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Амфотерные соединения неорганические и органические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Неорганические амфотерные соединения: оксиды и гидроксиды, ─ их   свойства и получение. Амфотерные органические соединения на примере аминокислот.  Пептиды и пептидная связь.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Соли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>Демонстрации</w:t>
      </w:r>
      <w:r w:rsidRPr="00C2184B">
        <w:rPr>
          <w:rFonts w:ascii="Times New Roman" w:eastAsia="Times New Roman" w:hAnsi="Times New Roman" w:cs="Times New Roman"/>
          <w:i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Различные случаи взаимодействия растворов солей алюминия со щёлочью.  Получение жёсткой воды и устранение её жёсткости. 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>Лабораторные опыты</w:t>
      </w:r>
      <w:r w:rsidRPr="00C2184B">
        <w:rPr>
          <w:rFonts w:ascii="Times New Roman" w:eastAsia="Times New Roman" w:hAnsi="Times New Roman" w:cs="Times New Roman"/>
          <w:i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Получение амфотерного гидроксида и изучение его свойств. Проведение качественных реакций по определению состава соли.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>Практическая работа</w:t>
      </w:r>
      <w:r w:rsidRPr="00C2184B">
        <w:rPr>
          <w:rFonts w:ascii="Times New Roman" w:eastAsia="Times New Roman" w:hAnsi="Times New Roman" w:cs="Times New Roman"/>
          <w:i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Решение экспериментальных задач по теме «Вещества и их свойства».</w:t>
      </w:r>
    </w:p>
    <w:p w:rsidR="00C2184B" w:rsidRPr="00C2184B" w:rsidRDefault="000519B9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Тема №4. </w:t>
      </w:r>
      <w:r w:rsidR="00C2184B"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Химия и современное общество</w:t>
      </w:r>
      <w:r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auto"/>
          <w:kern w:val="1"/>
          <w:lang w:eastAsia="ar-SA" w:bidi="ar-SA"/>
        </w:rPr>
        <w:t>– 2 часа.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lastRenderedPageBreak/>
        <w:t>Производство аммиака и метанола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Понятие о х</w:t>
      </w:r>
      <w:r w:rsidRPr="00C2184B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имической технологии. Химические реакции в производстве аммиака и метанола. Общая классификационная характеристика реакций синтеза в производстве этих продуктов. Научные принципы, лежащие в основе производства аммиака и метанола.</w:t>
      </w:r>
      <w:r w:rsidRPr="00C2184B">
        <w:rPr>
          <w:rFonts w:ascii="Times New Roman" w:eastAsia="Calibri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Сравнение этих производств.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Химическая грамотность как компонент общей культуры человека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</w:t>
      </w:r>
      <w:r w:rsidRPr="00C2184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Маркировка упаковочных материалов, электроники и бытовой техники, </w:t>
      </w:r>
      <w:proofErr w:type="spellStart"/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экологичного</w:t>
      </w:r>
      <w:proofErr w:type="spellEnd"/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товара, продуктов питания, этикеток по уходу за одеждой. </w:t>
      </w:r>
    </w:p>
    <w:p w:rsidR="00C2184B" w:rsidRP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>Демонстрации</w:t>
      </w:r>
      <w:r w:rsidRPr="00C2184B">
        <w:rPr>
          <w:rFonts w:ascii="Times New Roman" w:eastAsia="Times New Roman" w:hAnsi="Times New Roman" w:cs="Times New Roman"/>
          <w:i/>
          <w:color w:val="auto"/>
          <w:kern w:val="1"/>
          <w:lang w:eastAsia="ar-SA" w:bidi="ar-SA"/>
        </w:rPr>
        <w:t xml:space="preserve">.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</w:t>
      </w:r>
    </w:p>
    <w:p w:rsidR="00C2184B" w:rsidRDefault="00C2184B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C2184B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>Лабораторные опыты</w:t>
      </w:r>
      <w:r w:rsidRPr="00C2184B">
        <w:rPr>
          <w:rFonts w:ascii="Times New Roman" w:eastAsia="Times New Roman" w:hAnsi="Times New Roman" w:cs="Times New Roman"/>
          <w:i/>
          <w:color w:val="auto"/>
          <w:kern w:val="1"/>
          <w:lang w:eastAsia="ar-SA" w:bidi="ar-SA"/>
        </w:rPr>
        <w:t xml:space="preserve">. </w:t>
      </w:r>
      <w:r w:rsidRPr="00C2184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Изучение маркировок различных видов промышленных и продовольственных товаров. </w:t>
      </w:r>
    </w:p>
    <w:p w:rsidR="000519B9" w:rsidRPr="00C2184B" w:rsidRDefault="000519B9" w:rsidP="00C2184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0519B9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Повторение 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– 2 часа.</w:t>
      </w:r>
    </w:p>
    <w:p w:rsidR="00C2184B" w:rsidRDefault="00C2184B" w:rsidP="00C2184B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 w:bidi="ar-SA"/>
        </w:rPr>
      </w:pPr>
    </w:p>
    <w:p w:rsidR="00C2184B" w:rsidRDefault="00C2184B" w:rsidP="00C2184B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 w:bidi="ar-SA"/>
        </w:rPr>
      </w:pPr>
    </w:p>
    <w:p w:rsidR="00C2184B" w:rsidRDefault="00C2184B" w:rsidP="00C2184B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 w:bidi="ar-SA"/>
        </w:rPr>
      </w:pPr>
    </w:p>
    <w:p w:rsidR="00C2184B" w:rsidRDefault="00C2184B" w:rsidP="00C2184B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 w:bidi="ar-SA"/>
        </w:rPr>
      </w:pPr>
    </w:p>
    <w:p w:rsidR="009B62B4" w:rsidRDefault="009B62B4" w:rsidP="009B62B4">
      <w:pPr>
        <w:spacing w:line="276" w:lineRule="auto"/>
        <w:jc w:val="both"/>
        <w:rPr>
          <w:rFonts w:ascii="Times New Roman" w:hAnsi="Times New Roman"/>
        </w:rPr>
      </w:pPr>
    </w:p>
    <w:p w:rsidR="009B62B4" w:rsidRDefault="009B62B4" w:rsidP="009B62B4">
      <w:pPr>
        <w:spacing w:line="276" w:lineRule="auto"/>
        <w:jc w:val="both"/>
        <w:rPr>
          <w:rFonts w:ascii="Times New Roman" w:hAnsi="Times New Roman"/>
        </w:rPr>
      </w:pPr>
    </w:p>
    <w:p w:rsidR="009B62B4" w:rsidRDefault="009B62B4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C22EE9" w:rsidRDefault="00C22EE9" w:rsidP="009B62B4">
      <w:pPr>
        <w:spacing w:line="276" w:lineRule="auto"/>
        <w:jc w:val="both"/>
        <w:rPr>
          <w:rFonts w:ascii="Times New Roman" w:hAnsi="Times New Roman"/>
        </w:rPr>
      </w:pPr>
    </w:p>
    <w:p w:rsidR="009B62B4" w:rsidRDefault="009B62B4" w:rsidP="009B62B4">
      <w:pPr>
        <w:spacing w:line="276" w:lineRule="auto"/>
        <w:jc w:val="both"/>
        <w:rPr>
          <w:rFonts w:ascii="Times New Roman" w:hAnsi="Times New Roman"/>
        </w:rPr>
      </w:pPr>
    </w:p>
    <w:p w:rsidR="00E739E6" w:rsidRPr="00E739E6" w:rsidRDefault="00074A91" w:rsidP="00E739E6">
      <w:pPr>
        <w:spacing w:line="276" w:lineRule="auto"/>
        <w:jc w:val="center"/>
        <w:rPr>
          <w:rFonts w:ascii="Times New Roman" w:hAnsi="Times New Roman"/>
          <w:b/>
        </w:rPr>
      </w:pPr>
      <w:r w:rsidRPr="00E739E6">
        <w:rPr>
          <w:rFonts w:ascii="Times New Roman" w:hAnsi="Times New Roman"/>
          <w:b/>
        </w:rPr>
        <w:lastRenderedPageBreak/>
        <w:t>Т</w:t>
      </w:r>
      <w:r w:rsidR="00E739E6" w:rsidRPr="00E739E6">
        <w:rPr>
          <w:rFonts w:ascii="Times New Roman" w:hAnsi="Times New Roman"/>
          <w:b/>
        </w:rPr>
        <w:t>ематическое</w:t>
      </w:r>
      <w:r>
        <w:rPr>
          <w:rFonts w:ascii="Times New Roman" w:hAnsi="Times New Roman"/>
          <w:b/>
        </w:rPr>
        <w:t xml:space="preserve"> </w:t>
      </w:r>
      <w:r w:rsidR="00E739E6" w:rsidRPr="00E739E6">
        <w:rPr>
          <w:rFonts w:ascii="Times New Roman" w:hAnsi="Times New Roman"/>
          <w:b/>
        </w:rPr>
        <w:t>планирование курса 10 класса</w:t>
      </w:r>
    </w:p>
    <w:p w:rsidR="00E739E6" w:rsidRPr="00E739E6" w:rsidRDefault="00074A91" w:rsidP="00E739E6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(1 ч в неделю, всего 34 ч.</w:t>
      </w:r>
      <w:r w:rsidR="00E739E6" w:rsidRPr="00E739E6">
        <w:rPr>
          <w:rFonts w:ascii="Times New Roman" w:hAnsi="Times New Roman"/>
        </w:rPr>
        <w:t>)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822"/>
        <w:gridCol w:w="1560"/>
        <w:gridCol w:w="6520"/>
        <w:gridCol w:w="1588"/>
      </w:tblGrid>
      <w:tr w:rsidR="00E739E6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9E6" w:rsidRPr="00E739E6" w:rsidRDefault="00074A91" w:rsidP="00E739E6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№ урока</w:t>
            </w:r>
            <w:r w:rsidR="00E739E6" w:rsidRPr="00E739E6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E739E6">
              <w:rPr>
                <w:rFonts w:ascii="Times New Roman" w:hAnsi="Times New Roman"/>
                <w:bCs/>
              </w:rPr>
              <w:t>Тема урока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E739E6">
              <w:rPr>
                <w:rFonts w:ascii="Times New Roman" w:hAnsi="Times New Roman"/>
                <w:bCs/>
              </w:rPr>
              <w:t>Основное содержание урока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9E6" w:rsidRPr="00E739E6" w:rsidRDefault="00C22EE9" w:rsidP="00372ED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Дата </w:t>
            </w:r>
            <w:bookmarkStart w:id="0" w:name="_GoBack"/>
            <w:bookmarkEnd w:id="0"/>
          </w:p>
        </w:tc>
      </w:tr>
      <w:tr w:rsidR="00E739E6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b/>
                <w:bCs/>
              </w:rPr>
              <w:t>Тема 1</w:t>
            </w:r>
            <w:r w:rsidRPr="00E739E6">
              <w:rPr>
                <w:rFonts w:ascii="Times New Roman" w:hAnsi="Times New Roman"/>
                <w:bCs/>
              </w:rPr>
              <w:t>.</w:t>
            </w:r>
            <w:r w:rsidRPr="00E739E6">
              <w:rPr>
                <w:rFonts w:ascii="Times New Roman" w:hAnsi="Times New Roman"/>
                <w:b/>
                <w:bCs/>
              </w:rPr>
              <w:t xml:space="preserve"> Предмет органической химии</w:t>
            </w:r>
            <w:r w:rsidRPr="00E739E6">
              <w:rPr>
                <w:rFonts w:ascii="Times New Roman" w:hAnsi="Times New Roman"/>
                <w:bCs/>
              </w:rPr>
              <w:t>.</w:t>
            </w:r>
            <w:r w:rsidRPr="00E739E6">
              <w:rPr>
                <w:rFonts w:ascii="Times New Roman" w:hAnsi="Times New Roman"/>
                <w:b/>
                <w:bCs/>
              </w:rPr>
              <w:t xml:space="preserve"> Теория строения органических соединений А</w:t>
            </w:r>
            <w:r w:rsidRPr="00E739E6">
              <w:rPr>
                <w:rFonts w:ascii="Times New Roman" w:hAnsi="Times New Roman"/>
                <w:bCs/>
              </w:rPr>
              <w:t xml:space="preserve">. </w:t>
            </w:r>
            <w:r w:rsidRPr="00E739E6">
              <w:rPr>
                <w:rFonts w:ascii="Times New Roman" w:hAnsi="Times New Roman"/>
                <w:b/>
                <w:bCs/>
              </w:rPr>
              <w:t>М</w:t>
            </w:r>
            <w:r w:rsidRPr="00E739E6">
              <w:rPr>
                <w:rFonts w:ascii="Times New Roman" w:hAnsi="Times New Roman"/>
                <w:bCs/>
              </w:rPr>
              <w:t>.</w:t>
            </w:r>
            <w:r w:rsidRPr="00E739E6">
              <w:rPr>
                <w:rFonts w:ascii="Times New Roman" w:hAnsi="Times New Roman"/>
                <w:b/>
                <w:bCs/>
              </w:rPr>
              <w:t xml:space="preserve"> Бутлерова (2 ч)</w:t>
            </w:r>
          </w:p>
        </w:tc>
      </w:tr>
      <w:tr w:rsidR="00E739E6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Предмет органической химии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Плавление, обугливание и горение органических веществ. Модели молекул органических соединений разных классов (</w:t>
            </w:r>
            <w:proofErr w:type="spellStart"/>
            <w:r w:rsidRPr="00E739E6">
              <w:rPr>
                <w:rFonts w:ascii="Times New Roman" w:hAnsi="Times New Roman"/>
              </w:rPr>
              <w:t>шаростержневые</w:t>
            </w:r>
            <w:proofErr w:type="spellEnd"/>
            <w:r w:rsidRPr="00E739E6">
              <w:rPr>
                <w:rFonts w:ascii="Times New Roman" w:hAnsi="Times New Roman"/>
              </w:rPr>
              <w:t xml:space="preserve"> и объёмные). Определение элементного состава органических соединений. Портреты А. М. Бутлерова, Й. Я. Берцелиуса, Ф. </w:t>
            </w:r>
            <w:proofErr w:type="spellStart"/>
            <w:r w:rsidRPr="00E739E6">
              <w:rPr>
                <w:rFonts w:ascii="Times New Roman" w:hAnsi="Times New Roman"/>
              </w:rPr>
              <w:t>Вёлера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Основные положения теории химического строения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А. М. Бутлерова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 xml:space="preserve">Основные положения теории химического строения 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>А. М. Бутлерова.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 xml:space="preserve">Портреты 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 xml:space="preserve">А. М. Бутлерова, Э. </w:t>
            </w:r>
            <w:proofErr w:type="spellStart"/>
            <w:r w:rsidRPr="00E739E6">
              <w:rPr>
                <w:rFonts w:ascii="Times New Roman" w:hAnsi="Times New Roman"/>
              </w:rPr>
              <w:t>Франкланда</w:t>
            </w:r>
            <w:proofErr w:type="spellEnd"/>
            <w:r w:rsidRPr="00E739E6">
              <w:rPr>
                <w:rFonts w:ascii="Times New Roman" w:hAnsi="Times New Roman"/>
              </w:rPr>
              <w:t xml:space="preserve">, 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 xml:space="preserve">Ф. А. </w:t>
            </w:r>
            <w:proofErr w:type="spellStart"/>
            <w:r w:rsidRPr="00E739E6">
              <w:rPr>
                <w:rFonts w:ascii="Times New Roman" w:hAnsi="Times New Roman"/>
              </w:rPr>
              <w:t>Кекуле</w:t>
            </w:r>
            <w:proofErr w:type="spellEnd"/>
            <w:r w:rsidRPr="00E739E6">
              <w:rPr>
                <w:rFonts w:ascii="Times New Roman" w:hAnsi="Times New Roman"/>
              </w:rPr>
              <w:t xml:space="preserve">. 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 xml:space="preserve">Лабораторные опыты. </w:t>
            </w:r>
            <w:r w:rsidRPr="00E739E6">
              <w:rPr>
                <w:rFonts w:ascii="Times New Roman" w:hAnsi="Times New Roman"/>
              </w:rPr>
              <w:t>Изготовление моделей органических соединений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4A91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91" w:rsidRPr="00E739E6" w:rsidRDefault="00074A91" w:rsidP="00074A9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91" w:rsidRPr="00E739E6" w:rsidRDefault="00074A91" w:rsidP="00074A9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b/>
              </w:rPr>
              <w:t>Тема 2</w:t>
            </w:r>
            <w:r w:rsidRPr="00E739E6">
              <w:rPr>
                <w:rFonts w:ascii="Times New Roman" w:hAnsi="Times New Roman"/>
              </w:rPr>
              <w:t>.</w:t>
            </w:r>
            <w:r w:rsidRPr="00E739E6">
              <w:rPr>
                <w:rFonts w:ascii="Times New Roman" w:hAnsi="Times New Roman"/>
                <w:b/>
              </w:rPr>
              <w:t xml:space="preserve"> Углеводороды и их природные источники (12 ч.)</w:t>
            </w:r>
          </w:p>
        </w:tc>
      </w:tr>
      <w:tr w:rsidR="00074A91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91" w:rsidRPr="00E739E6" w:rsidRDefault="00074A91" w:rsidP="00074A9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3—4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91" w:rsidRPr="00E739E6" w:rsidRDefault="00074A91" w:rsidP="00074A91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739E6">
              <w:rPr>
                <w:rFonts w:ascii="Times New Roman" w:hAnsi="Times New Roman"/>
              </w:rPr>
              <w:t>Алканы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91" w:rsidRPr="00E739E6" w:rsidRDefault="00074A91" w:rsidP="00074A9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 xml:space="preserve">Гомологический ряд </w:t>
            </w:r>
            <w:proofErr w:type="spellStart"/>
            <w:r w:rsidRPr="00E739E6">
              <w:rPr>
                <w:rFonts w:ascii="Times New Roman" w:hAnsi="Times New Roman"/>
              </w:rPr>
              <w:t>алканов</w:t>
            </w:r>
            <w:proofErr w:type="spellEnd"/>
            <w:r w:rsidRPr="00E739E6">
              <w:rPr>
                <w:rFonts w:ascii="Times New Roman" w:hAnsi="Times New Roman"/>
              </w:rPr>
              <w:t xml:space="preserve"> и его общая формула. Структурная изомерия углеродной цепи. Радикалы. Номенклатура </w:t>
            </w:r>
            <w:proofErr w:type="spellStart"/>
            <w:r w:rsidRPr="00E739E6">
              <w:rPr>
                <w:rFonts w:ascii="Times New Roman" w:hAnsi="Times New Roman"/>
              </w:rPr>
              <w:t>алканов</w:t>
            </w:r>
            <w:proofErr w:type="spellEnd"/>
            <w:r w:rsidRPr="00E739E6"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91" w:rsidRPr="00F865A7" w:rsidRDefault="00074A91" w:rsidP="00074A9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E61FD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FD" w:rsidRPr="00E739E6" w:rsidRDefault="006E61FD" w:rsidP="006E61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FD" w:rsidRPr="00E739E6" w:rsidRDefault="006E61FD" w:rsidP="006E61FD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739E6">
              <w:rPr>
                <w:rFonts w:ascii="Times New Roman" w:hAnsi="Times New Roman"/>
              </w:rPr>
              <w:t>Алканы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FD" w:rsidRPr="00E739E6" w:rsidRDefault="006E61FD" w:rsidP="006E61FD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 w:rsidRPr="00E739E6">
              <w:rPr>
                <w:rFonts w:ascii="Times New Roman" w:hAnsi="Times New Roman"/>
              </w:rPr>
              <w:t>алканов</w:t>
            </w:r>
            <w:proofErr w:type="spellEnd"/>
            <w:r w:rsidRPr="00E739E6">
              <w:rPr>
                <w:rFonts w:ascii="Times New Roman" w:hAnsi="Times New Roman"/>
              </w:rPr>
              <w:t>: горение, реакции замещения (галогенирование), реакция разложения метана, реакция дегидрирования этана.</w:t>
            </w:r>
          </w:p>
          <w:p w:rsidR="006E61FD" w:rsidRPr="00E739E6" w:rsidRDefault="006E61FD" w:rsidP="006E61FD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 xml:space="preserve">Горение </w:t>
            </w:r>
            <w:proofErr w:type="spellStart"/>
            <w:r w:rsidRPr="00E739E6">
              <w:rPr>
                <w:rFonts w:ascii="Times New Roman" w:hAnsi="Times New Roman"/>
              </w:rPr>
              <w:t>алканов</w:t>
            </w:r>
            <w:proofErr w:type="spellEnd"/>
            <w:r w:rsidRPr="00E739E6">
              <w:rPr>
                <w:rFonts w:ascii="Times New Roman" w:hAnsi="Times New Roman"/>
              </w:rPr>
              <w:t xml:space="preserve"> из резервуара газовой зажигалки. Отношение </w:t>
            </w:r>
            <w:proofErr w:type="spellStart"/>
            <w:r w:rsidRPr="00E739E6">
              <w:rPr>
                <w:rFonts w:ascii="Times New Roman" w:hAnsi="Times New Roman"/>
              </w:rPr>
              <w:t>алканов</w:t>
            </w:r>
            <w:proofErr w:type="spellEnd"/>
            <w:r w:rsidRPr="00E739E6">
              <w:rPr>
                <w:rFonts w:ascii="Times New Roman" w:hAnsi="Times New Roman"/>
              </w:rPr>
              <w:t xml:space="preserve"> к бромной воде раствору перманганата калия.</w:t>
            </w:r>
          </w:p>
          <w:p w:rsidR="006E61FD" w:rsidRPr="00E739E6" w:rsidRDefault="006E61FD" w:rsidP="006E61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 xml:space="preserve">Лабораторные опыты. </w:t>
            </w:r>
            <w:r w:rsidRPr="00E739E6">
              <w:rPr>
                <w:rFonts w:ascii="Times New Roman" w:hAnsi="Times New Roman"/>
              </w:rPr>
              <w:t>Обнаружение продуктов горения свечи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FD" w:rsidRPr="00E739E6" w:rsidRDefault="006E61FD" w:rsidP="006E61FD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6E61FD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FD" w:rsidRPr="00E739E6" w:rsidRDefault="00F865A7" w:rsidP="006E61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FD" w:rsidRPr="00E739E6" w:rsidRDefault="006E61FD" w:rsidP="006E61FD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739E6">
              <w:rPr>
                <w:rFonts w:ascii="Times New Roman" w:hAnsi="Times New Roman"/>
              </w:rPr>
              <w:t>Алкены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FD" w:rsidRPr="00E739E6" w:rsidRDefault="006E61FD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 xml:space="preserve">Этилен. Гомологический ряд </w:t>
            </w:r>
            <w:proofErr w:type="spellStart"/>
            <w:r w:rsidRPr="00E739E6">
              <w:rPr>
                <w:rFonts w:ascii="Times New Roman" w:hAnsi="Times New Roman"/>
              </w:rPr>
              <w:t>алкенов</w:t>
            </w:r>
            <w:proofErr w:type="spellEnd"/>
            <w:r w:rsidRPr="00E739E6">
              <w:rPr>
                <w:rFonts w:ascii="Times New Roman" w:hAnsi="Times New Roman"/>
              </w:rPr>
              <w:t xml:space="preserve">. Номенклатура. Структурная изомерия. Промышленное получение </w:t>
            </w:r>
            <w:proofErr w:type="spellStart"/>
            <w:r w:rsidRPr="00E739E6">
              <w:rPr>
                <w:rFonts w:ascii="Times New Roman" w:hAnsi="Times New Roman"/>
              </w:rPr>
              <w:t>алкенов</w:t>
            </w:r>
            <w:proofErr w:type="spellEnd"/>
            <w:r w:rsidRPr="00E739E6">
              <w:rPr>
                <w:rFonts w:ascii="Times New Roman" w:hAnsi="Times New Roman"/>
              </w:rPr>
              <w:t xml:space="preserve">: крекинг и дегидрирование </w:t>
            </w:r>
            <w:proofErr w:type="spellStart"/>
            <w:r w:rsidRPr="00E739E6">
              <w:rPr>
                <w:rFonts w:ascii="Times New Roman" w:hAnsi="Times New Roman"/>
              </w:rPr>
              <w:t>алканов</w:t>
            </w:r>
            <w:proofErr w:type="spellEnd"/>
            <w:r w:rsidRPr="00E739E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FD" w:rsidRPr="00E739E6" w:rsidRDefault="006E61FD" w:rsidP="006E61F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65A7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6E61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6E61FD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Алкены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E739E6">
              <w:rPr>
                <w:rFonts w:ascii="Times New Roman" w:hAnsi="Times New Roman"/>
              </w:rPr>
              <w:t xml:space="preserve">Реакция дегидратации этанола, как лабораторный способ получения этилена.  Реакции присоединения: гидратация, </w:t>
            </w:r>
            <w:proofErr w:type="spellStart"/>
            <w:r w:rsidRPr="00E739E6">
              <w:rPr>
                <w:rFonts w:ascii="Times New Roman" w:hAnsi="Times New Roman"/>
              </w:rPr>
              <w:t>гидрогалогенирование</w:t>
            </w:r>
            <w:proofErr w:type="spellEnd"/>
            <w:r w:rsidRPr="00E739E6">
              <w:rPr>
                <w:rFonts w:ascii="Times New Roman" w:hAnsi="Times New Roman"/>
              </w:rPr>
              <w:t xml:space="preserve">, галогенирование, полимеризации. Правило Марковникова. Окисление </w:t>
            </w:r>
            <w:proofErr w:type="spellStart"/>
            <w:r w:rsidRPr="00E739E6">
              <w:rPr>
                <w:rFonts w:ascii="Times New Roman" w:hAnsi="Times New Roman"/>
              </w:rPr>
              <w:t>алкенов</w:t>
            </w:r>
            <w:proofErr w:type="spellEnd"/>
            <w:r w:rsidRPr="00E739E6">
              <w:rPr>
                <w:rFonts w:ascii="Times New Roman" w:hAnsi="Times New Roman"/>
              </w:rPr>
              <w:t>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 xml:space="preserve">Качественные </w:t>
            </w:r>
            <w:r w:rsidRPr="00E739E6">
              <w:rPr>
                <w:rFonts w:ascii="Times New Roman" w:hAnsi="Times New Roman"/>
              </w:rPr>
              <w:lastRenderedPageBreak/>
              <w:t>реакции на непредельные углеводороды.</w:t>
            </w:r>
          </w:p>
          <w:p w:rsidR="00F865A7" w:rsidRPr="00E739E6" w:rsidRDefault="00F865A7" w:rsidP="006E61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Горение этилена. Качественные реакции на двойную связь: обесцвечивание этиленом растворов перманганата калия и бромной воды.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65A7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739E6">
              <w:rPr>
                <w:rFonts w:ascii="Times New Roman" w:hAnsi="Times New Roman"/>
              </w:rPr>
              <w:t>Алкадиены</w:t>
            </w:r>
            <w:proofErr w:type="spellEnd"/>
            <w:r w:rsidRPr="00E739E6">
              <w:rPr>
                <w:rFonts w:ascii="Times New Roman" w:hAnsi="Times New Roman"/>
              </w:rPr>
              <w:t>. Каучуки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 xml:space="preserve">Номенклатура. Сопряжённые диены. Бутадиен-1,3, изопрен. Реакция Лебедева. Реакции присоединения </w:t>
            </w:r>
            <w:proofErr w:type="spellStart"/>
            <w:r w:rsidRPr="00E739E6">
              <w:rPr>
                <w:rFonts w:ascii="Times New Roman" w:hAnsi="Times New Roman"/>
              </w:rPr>
              <w:t>алкадиенов</w:t>
            </w:r>
            <w:proofErr w:type="spellEnd"/>
            <w:r w:rsidRPr="00E739E6">
              <w:rPr>
                <w:rFonts w:ascii="Times New Roman" w:hAnsi="Times New Roman"/>
              </w:rPr>
              <w:t xml:space="preserve">. Каучуки: натуральный, синтетические (бутадиеновый, </w:t>
            </w:r>
            <w:proofErr w:type="spellStart"/>
            <w:r w:rsidRPr="00E739E6">
              <w:rPr>
                <w:rFonts w:ascii="Times New Roman" w:hAnsi="Times New Roman"/>
              </w:rPr>
              <w:t>изопреновый</w:t>
            </w:r>
            <w:proofErr w:type="spellEnd"/>
            <w:r w:rsidRPr="00E739E6">
              <w:rPr>
                <w:rFonts w:ascii="Times New Roman" w:hAnsi="Times New Roman"/>
              </w:rPr>
              <w:t>). Вулканизация каучука. Резина. Эбонит.</w:t>
            </w:r>
          </w:p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</w:rPr>
              <w:t xml:space="preserve"> Коллекция «Каучуки». </w:t>
            </w:r>
          </w:p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Лабораторные опыты.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Исследование свойств каучуков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65A7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739E6">
              <w:rPr>
                <w:rFonts w:ascii="Times New Roman" w:hAnsi="Times New Roman"/>
              </w:rPr>
              <w:t>Алкины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 xml:space="preserve">Общая характеристика гомологического ряда. Способы образования названий </w:t>
            </w:r>
            <w:proofErr w:type="spellStart"/>
            <w:r w:rsidRPr="00E739E6">
              <w:rPr>
                <w:rFonts w:ascii="Times New Roman" w:hAnsi="Times New Roman"/>
              </w:rPr>
              <w:t>алкинов</w:t>
            </w:r>
            <w:proofErr w:type="spellEnd"/>
            <w:r w:rsidRPr="00E739E6">
              <w:rPr>
                <w:rFonts w:ascii="Times New Roman" w:hAnsi="Times New Roman"/>
              </w:rPr>
              <w:t xml:space="preserve">. Химические свойства ацетилена: горение, реакции присоединения: </w:t>
            </w:r>
            <w:proofErr w:type="spellStart"/>
            <w:r w:rsidRPr="00E739E6">
              <w:rPr>
                <w:rFonts w:ascii="Times New Roman" w:hAnsi="Times New Roman"/>
              </w:rPr>
              <w:t>гидрогалогенирование</w:t>
            </w:r>
            <w:proofErr w:type="spellEnd"/>
            <w:r w:rsidRPr="00E739E6">
              <w:rPr>
                <w:rFonts w:ascii="Times New Roman" w:hAnsi="Times New Roman"/>
              </w:rPr>
              <w:t xml:space="preserve">, галогенирование, гидратация (реакция </w:t>
            </w:r>
            <w:proofErr w:type="spellStart"/>
            <w:r w:rsidRPr="00E739E6">
              <w:rPr>
                <w:rFonts w:ascii="Times New Roman" w:hAnsi="Times New Roman"/>
              </w:rPr>
              <w:t>Кучерова</w:t>
            </w:r>
            <w:proofErr w:type="spellEnd"/>
            <w:r w:rsidRPr="00E739E6">
              <w:rPr>
                <w:rFonts w:ascii="Times New Roman" w:hAnsi="Times New Roman"/>
              </w:rPr>
              <w:t>), ─ его получение и применение. Винилхлорид и его полимеризация в полихлорвинил.</w:t>
            </w:r>
          </w:p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Получение ацетилена реакцией гидролиза карбида кальция. Горение ацетилена. Качественные реакции на тройную связь: обесцвечивание ацетиленом растворов перманганата калия и бромной воды.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65A7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Арены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 xml:space="preserve">Бензол, как представитель ароматических углеводородов. Строение его молекулы и свойства физические и химические свойства: горение, реакции замещения — галогенирование, нитрование. Получение и применение бензола. </w:t>
            </w:r>
          </w:p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Исследование свойств бензола с помощью бытового растворителя «Сольвент»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65A7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Природный и попутный  газы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 xml:space="preserve"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применение.   </w:t>
            </w:r>
          </w:p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Попутные газы, их состав. Переработка попутного газа на фракции: сухой газ, пропан-бутановая смесь, газовый бензин.</w:t>
            </w:r>
          </w:p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Карта полезных ископаемых РФ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65A7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Нефть и способы её переработки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E739E6">
              <w:rPr>
                <w:rFonts w:ascii="Times New Roman" w:hAnsi="Times New Roman"/>
              </w:rPr>
              <w:t xml:space="preserve">Состав нефти и её переработка: перегонка, крекинг, </w:t>
            </w:r>
            <w:proofErr w:type="spellStart"/>
            <w:r w:rsidRPr="00E739E6">
              <w:rPr>
                <w:rFonts w:ascii="Times New Roman" w:hAnsi="Times New Roman"/>
              </w:rPr>
              <w:t>риформинг</w:t>
            </w:r>
            <w:proofErr w:type="spellEnd"/>
            <w:r w:rsidRPr="00E739E6">
              <w:rPr>
                <w:rFonts w:ascii="Times New Roman" w:hAnsi="Times New Roman"/>
              </w:rPr>
              <w:t>. Нефтепродукты и их получение. Понятие об октановом числе. Химические способы повышения качества бензина.</w:t>
            </w:r>
          </w:p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Коллекция «Нефть и нефтепродукты», видеофрагменты и слайды «Перегонка нефти». Карта полезных ископаемых РФ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65A7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Каменный уголь и его переработка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739E6">
              <w:rPr>
                <w:rFonts w:ascii="Times New Roman" w:hAnsi="Times New Roman"/>
              </w:rPr>
              <w:t>Коксование каменного угля и его продукты: коксовый газ, аммиачная вода, каменноугольная смола, кокс.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Газификация каменного угля.</w:t>
            </w:r>
          </w:p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 xml:space="preserve">Коллекция «Каменный уголь и продукты его </w:t>
            </w:r>
            <w:r w:rsidRPr="00E739E6">
              <w:rPr>
                <w:rFonts w:ascii="Times New Roman" w:hAnsi="Times New Roman"/>
              </w:rPr>
              <w:lastRenderedPageBreak/>
              <w:t>переработки». Видеофрагменты и слайды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«Коксохимическое производство»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65A7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Повторение и обобщение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Тестирование, решение задач и упражнений по теме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65A7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14</w:t>
            </w:r>
          </w:p>
        </w:tc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65A7" w:rsidRPr="00E739E6" w:rsidRDefault="00F865A7" w:rsidP="00C22EE9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>Контрольная работа № 1 «Теория строения органических соединений А.М. Бутлерова. Углеводороды»</w:t>
            </w:r>
            <w:r w:rsidR="00527E3C">
              <w:rPr>
                <w:rFonts w:ascii="Times New Roman" w:hAnsi="Times New Roman"/>
              </w:rPr>
              <w:t xml:space="preserve">       </w:t>
            </w:r>
          </w:p>
        </w:tc>
      </w:tr>
      <w:tr w:rsidR="00F865A7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b/>
              </w:rPr>
              <w:t>Тема 3</w:t>
            </w:r>
            <w:r w:rsidRPr="00E739E6">
              <w:rPr>
                <w:rFonts w:ascii="Times New Roman" w:hAnsi="Times New Roman"/>
              </w:rPr>
              <w:t>.</w:t>
            </w:r>
            <w:r w:rsidRPr="00E739E6">
              <w:rPr>
                <w:rFonts w:ascii="Times New Roman" w:hAnsi="Times New Roman"/>
                <w:b/>
              </w:rPr>
              <w:t xml:space="preserve"> Кислород- и азотсодержащие органические соединения (14 ч)</w:t>
            </w:r>
          </w:p>
        </w:tc>
      </w:tr>
      <w:tr w:rsidR="00F865A7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Одноатомные спирты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 xml:space="preserve"> Функциональная гидроксильная группа. Гомологический ряд предельных одноатомных спиртов. Изомерия положения функциональной группы. Водородная связь.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A7" w:rsidRPr="00E739E6" w:rsidRDefault="00F865A7" w:rsidP="00F865A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27E3C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Одноатомные спирты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 xml:space="preserve">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      </w:r>
          </w:p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Окисление спирта в альдегид.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</w:p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Лабораторные опыты.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Сравнение скорости испарения воды и этанола.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27E3C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Многоатомные спирты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>Этиленгликоль, как представитель двухатомных  и глицерин, как представитель трёхатомных спиртов. Качественная реакция на многоатомные спирты, их свойства, получение и применение. Понятие об антифризах.</w:t>
            </w:r>
          </w:p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Качественная реакция на многоатомные спирты.</w:t>
            </w:r>
          </w:p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Лабораторные опыты</w:t>
            </w:r>
            <w:r w:rsidRPr="00E739E6">
              <w:rPr>
                <w:rFonts w:ascii="Times New Roman" w:hAnsi="Times New Roman"/>
              </w:rPr>
              <w:t>. Растворимость глицерина в воде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27E3C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Фенол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>Строение, получение, свойства и применение фенола. Качественные реакции на фенол. Взаимное влияние атомов в молекуле фенола.</w:t>
            </w:r>
          </w:p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Зависимость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растворимости фенола в воде от температуры. Взаимодействие фенола с бромной водой и хлоридом железа(</w:t>
            </w:r>
            <w:r w:rsidRPr="00E739E6">
              <w:rPr>
                <w:rFonts w:ascii="Times New Roman" w:hAnsi="Times New Roman"/>
                <w:lang w:val="en-US"/>
              </w:rPr>
              <w:t>III</w:t>
            </w:r>
            <w:r w:rsidRPr="00E739E6">
              <w:rPr>
                <w:rFonts w:ascii="Times New Roman" w:hAnsi="Times New Roman"/>
              </w:rPr>
              <w:t>), как качественные реакции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27E3C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Альдегиды и кетоны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>Формальдегид и ацетальдегид, как представители альдегидов, состав их молекул. Функциональная карбонильная группа. Качественные реакции на альдегиды. Свойства, получение и применение формальдегида и ацетальдегида. Реакции поликонденсации для формальдегида. Понятие о кетонах на примере ацетона.</w:t>
            </w:r>
          </w:p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Реакции серебряного зеркала и со свежеполученным гидроксидом меди(</w:t>
            </w:r>
            <w:r w:rsidRPr="00E739E6">
              <w:rPr>
                <w:rFonts w:ascii="Times New Roman" w:hAnsi="Times New Roman"/>
                <w:lang w:val="en-US"/>
              </w:rPr>
              <w:t>II</w:t>
            </w:r>
            <w:r w:rsidRPr="00E739E6">
              <w:rPr>
                <w:rFonts w:ascii="Times New Roman" w:hAnsi="Times New Roman"/>
              </w:rPr>
              <w:t>) при нагревании, как качественные реакции на альдегиды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27E3C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Карбоновые кислоты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 xml:space="preserve">Гомологический ряд предельных </w:t>
            </w:r>
            <w:proofErr w:type="spellStart"/>
            <w:r w:rsidRPr="00E739E6">
              <w:rPr>
                <w:rFonts w:ascii="Times New Roman" w:hAnsi="Times New Roman"/>
              </w:rPr>
              <w:t>одноосно́вных</w:t>
            </w:r>
            <w:proofErr w:type="spellEnd"/>
            <w:r w:rsidRPr="00E739E6">
              <w:rPr>
                <w:rFonts w:ascii="Times New Roman" w:hAnsi="Times New Roman"/>
              </w:rPr>
              <w:t xml:space="preserve"> карбоновых кислот. Жирные кислоты. Химические свойства карбоновых кислот. Получение и применение муравьиной и уксусной кислот.</w:t>
            </w:r>
          </w:p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 xml:space="preserve">Образцы муравьиной, уксусной, пальмитиновой и стеариновой кислот и их растворимость в </w:t>
            </w:r>
            <w:r w:rsidRPr="00E739E6">
              <w:rPr>
                <w:rFonts w:ascii="Times New Roman" w:hAnsi="Times New Roman"/>
              </w:rPr>
              <w:lastRenderedPageBreak/>
              <w:t xml:space="preserve">воде </w:t>
            </w:r>
          </w:p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E739E6">
              <w:rPr>
                <w:rFonts w:ascii="Times New Roman" w:hAnsi="Times New Roman"/>
                <w:i/>
              </w:rPr>
              <w:t>Лабораторные опыты.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Химические свойства уксусной кислоты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27E3C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Сложные эфиры. Жиры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E739E6">
              <w:rPr>
                <w:rFonts w:ascii="Times New Roman" w:hAnsi="Times New Roman"/>
              </w:rPr>
              <w:t>Реакция этерификации. Сложные эфиры. Жиры, их состав и гидролиз (кислотный и щелочной). Мыла. Гидрирование жиров.</w:t>
            </w:r>
          </w:p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 xml:space="preserve">Коллекция сложных эфиров. Коллекция жиров. Образцы твёрдого и жидкого мыла. </w:t>
            </w:r>
          </w:p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Лабораторные опыты.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 xml:space="preserve">Определение </w:t>
            </w:r>
            <w:proofErr w:type="spellStart"/>
            <w:r w:rsidRPr="00E739E6">
              <w:rPr>
                <w:rFonts w:ascii="Times New Roman" w:hAnsi="Times New Roman"/>
              </w:rPr>
              <w:t>непредельности</w:t>
            </w:r>
            <w:proofErr w:type="spellEnd"/>
            <w:r w:rsidRPr="00E739E6">
              <w:rPr>
                <w:rFonts w:ascii="Times New Roman" w:hAnsi="Times New Roman"/>
              </w:rPr>
              <w:t xml:space="preserve"> растительного масла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27E3C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E739E6">
              <w:rPr>
                <w:rFonts w:ascii="Times New Roman" w:hAnsi="Times New Roman"/>
              </w:rPr>
              <w:t xml:space="preserve">Углеводы. Моносахариды. Глюкоза как </w:t>
            </w:r>
            <w:proofErr w:type="spellStart"/>
            <w:r w:rsidRPr="00E739E6">
              <w:rPr>
                <w:rFonts w:ascii="Times New Roman" w:hAnsi="Times New Roman"/>
              </w:rPr>
              <w:t>альдегидоспирт</w:t>
            </w:r>
            <w:proofErr w:type="spellEnd"/>
            <w:r w:rsidRPr="00E739E6">
              <w:rPr>
                <w:rFonts w:ascii="Times New Roman" w:hAnsi="Times New Roman"/>
              </w:rPr>
              <w:t>. Сорбит. Молочнокислое и спиртовое брожение. Фотосинтез. Дисахариды. Сахароза. Полисахариды: крахмал, целлюлоза.</w:t>
            </w:r>
          </w:p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Альдегидные свойства и свойства многоатомных спиртов глюкозы в реакциях с гидроксидом меди(</w:t>
            </w:r>
            <w:r w:rsidRPr="00E739E6">
              <w:rPr>
                <w:rFonts w:ascii="Times New Roman" w:hAnsi="Times New Roman"/>
                <w:lang w:val="en-US"/>
              </w:rPr>
              <w:t>II</w:t>
            </w:r>
            <w:r w:rsidRPr="00E739E6">
              <w:rPr>
                <w:rFonts w:ascii="Times New Roman" w:hAnsi="Times New Roman"/>
              </w:rPr>
              <w:t>). Идентификация крахмала.</w:t>
            </w:r>
          </w:p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Лабораторные опыты.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Изготовление крахмального клейстера.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Идентификация крахмала как компонента некоторых продуктов питания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27E3C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Амины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>Аминогруппа. Амины предельные и ароматические. Анилин. Получение аминов. Реакция Зинина. Химические свойства и применение аминов.</w:t>
            </w:r>
          </w:p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Портрет Н. Н. Зинина. Коллекция анилиновых красителей.</w:t>
            </w:r>
          </w:p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Лабораторные опыты.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Изготовление моделей молекул аминов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27E3C" w:rsidRPr="00E739E6" w:rsidTr="00C22EE9">
        <w:trPr>
          <w:trHeight w:val="9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 xml:space="preserve">Аминокислоты.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 xml:space="preserve">Аминокислоты, состав их молекул и свойства, как амфотерных органических соединений. Глицин, как представитель аминокислот. Получение </w:t>
            </w:r>
            <w:proofErr w:type="spellStart"/>
            <w:r w:rsidRPr="00E739E6">
              <w:rPr>
                <w:rFonts w:ascii="Times New Roman" w:hAnsi="Times New Roman"/>
              </w:rPr>
              <w:t>полипетидов</w:t>
            </w:r>
            <w:proofErr w:type="spellEnd"/>
            <w:r w:rsidRPr="00E739E6">
              <w:rPr>
                <w:rFonts w:ascii="Times New Roman" w:hAnsi="Times New Roman"/>
              </w:rPr>
              <w:t xml:space="preserve"> реакцией поликонденсации. Понятие о пептидной связи. </w:t>
            </w:r>
          </w:p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Лабораторные опыты.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Изготовление модели молекулы глицина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27E3C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Белки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E739E6">
              <w:rPr>
                <w:rFonts w:ascii="Times New Roman" w:hAnsi="Times New Roman"/>
              </w:rPr>
              <w:t>Строение молекул белков: первичная, вторичная и третичная структуры. Качественные реакции на белки, их гидролиз, денатурация и биологические функции.</w:t>
            </w:r>
          </w:p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Демонстрации. </w:t>
            </w:r>
            <w:r w:rsidRPr="00E739E6">
              <w:rPr>
                <w:rFonts w:ascii="Times New Roman" w:hAnsi="Times New Roman"/>
              </w:rPr>
              <w:t>Качественные реакции на белки.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2EE9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EE9" w:rsidRPr="00E739E6" w:rsidRDefault="00C22EE9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26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EE9" w:rsidRPr="00372ED2" w:rsidRDefault="00C22EE9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72ED2">
              <w:rPr>
                <w:rFonts w:ascii="Times New Roman" w:hAnsi="Times New Roman"/>
              </w:rPr>
              <w:t>Практическая работа № 1. Идентификация органических соединений</w:t>
            </w:r>
          </w:p>
          <w:p w:rsidR="00C22EE9" w:rsidRPr="00E739E6" w:rsidRDefault="00C22EE9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72ED2">
              <w:rPr>
                <w:rFonts w:ascii="Times New Roman" w:hAnsi="Times New Roman"/>
              </w:rPr>
              <w:t>Идентификация органических соединений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EE9" w:rsidRPr="00E739E6" w:rsidRDefault="00C22EE9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2EE9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EE9" w:rsidRPr="00E739E6" w:rsidRDefault="00C22EE9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27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EE9" w:rsidRPr="00E739E6" w:rsidRDefault="00C22EE9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 xml:space="preserve">Повторение и обобщение </w:t>
            </w:r>
          </w:p>
          <w:p w:rsidR="00C22EE9" w:rsidRPr="00E739E6" w:rsidRDefault="00C22EE9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Тестирование, решение задач и упражнений по теме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EE9" w:rsidRPr="00E739E6" w:rsidRDefault="00C22EE9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27E3C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28</w:t>
            </w:r>
          </w:p>
        </w:tc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2E4" w:rsidRPr="007F22E4" w:rsidRDefault="00527E3C" w:rsidP="0025594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Контрольная работа №2 «Кислород- и азотсодержащие органические соединения»</w:t>
            </w:r>
          </w:p>
        </w:tc>
      </w:tr>
      <w:tr w:rsidR="00527E3C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b/>
              </w:rPr>
              <w:t>Тема 4</w:t>
            </w:r>
            <w:r w:rsidRPr="00E739E6">
              <w:rPr>
                <w:rFonts w:ascii="Times New Roman" w:hAnsi="Times New Roman"/>
              </w:rPr>
              <w:t>.</w:t>
            </w:r>
            <w:r w:rsidRPr="00E739E6">
              <w:rPr>
                <w:rFonts w:ascii="Times New Roman" w:hAnsi="Times New Roman"/>
                <w:b/>
              </w:rPr>
              <w:t xml:space="preserve"> Органическая химия и общество (5 ч)</w:t>
            </w:r>
          </w:p>
        </w:tc>
      </w:tr>
      <w:tr w:rsidR="00527E3C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Биотехнология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 xml:space="preserve">Развитие биотехнологии. Три направления биотехнологии: генная (или генетическая) инженерия; клеточная инженерия; </w:t>
            </w:r>
            <w:r w:rsidRPr="00E739E6">
              <w:rPr>
                <w:rFonts w:ascii="Times New Roman" w:hAnsi="Times New Roman"/>
              </w:rPr>
              <w:lastRenderedPageBreak/>
              <w:t xml:space="preserve">биологическая инженерия. Генетически модифицированные организмы (ГМО) и </w:t>
            </w:r>
            <w:proofErr w:type="spellStart"/>
            <w:r w:rsidRPr="00E739E6">
              <w:rPr>
                <w:rFonts w:ascii="Times New Roman" w:hAnsi="Times New Roman"/>
              </w:rPr>
              <w:t>трансгенная</w:t>
            </w:r>
            <w:proofErr w:type="spellEnd"/>
            <w:r w:rsidRPr="00E739E6">
              <w:rPr>
                <w:rFonts w:ascii="Times New Roman" w:hAnsi="Times New Roman"/>
              </w:rPr>
              <w:t xml:space="preserve"> продукция. Клонирование. Иммобилизованные ферменты и их применение.</w:t>
            </w:r>
          </w:p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</w:rPr>
              <w:t xml:space="preserve"> Видеофрагменты и слайды по биотехнологии и иммобилизованным ферментам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27E3C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Полимеры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Классификация полимеров. Искусственные полимеры: целлулоид, ацетатный шёлк, вискоза, целлофан.</w:t>
            </w:r>
          </w:p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Коллекция полимеров. Коллекция синтетических полимеров и изделий из них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27E3C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Синтетические полимеры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 xml:space="preserve">Полимеризация и поликонденсация, как способы получения полимеров. Синтетические каучуки. Полистирол, </w:t>
            </w:r>
            <w:proofErr w:type="spellStart"/>
            <w:r w:rsidRPr="00E739E6">
              <w:rPr>
                <w:rFonts w:ascii="Times New Roman" w:hAnsi="Times New Roman"/>
              </w:rPr>
              <w:t>тефлон</w:t>
            </w:r>
            <w:proofErr w:type="spellEnd"/>
            <w:r w:rsidRPr="00E739E6">
              <w:rPr>
                <w:rFonts w:ascii="Times New Roman" w:hAnsi="Times New Roman"/>
              </w:rPr>
              <w:t xml:space="preserve"> и поливинилхлорид, как представители пластмасс. Синтетические волокна: капрон, </w:t>
            </w:r>
            <w:proofErr w:type="spellStart"/>
            <w:r w:rsidRPr="00E739E6">
              <w:rPr>
                <w:rFonts w:ascii="Times New Roman" w:hAnsi="Times New Roman"/>
              </w:rPr>
              <w:t>найлон</w:t>
            </w:r>
            <w:proofErr w:type="spellEnd"/>
            <w:r w:rsidRPr="00E739E6">
              <w:rPr>
                <w:rFonts w:ascii="Times New Roman" w:hAnsi="Times New Roman"/>
              </w:rPr>
              <w:t xml:space="preserve">, </w:t>
            </w:r>
            <w:proofErr w:type="spellStart"/>
            <w:r w:rsidRPr="00E739E6">
              <w:rPr>
                <w:rFonts w:ascii="Times New Roman" w:hAnsi="Times New Roman"/>
              </w:rPr>
              <w:t>кевлар</w:t>
            </w:r>
            <w:proofErr w:type="spellEnd"/>
            <w:r w:rsidRPr="00E739E6">
              <w:rPr>
                <w:rFonts w:ascii="Times New Roman" w:hAnsi="Times New Roman"/>
              </w:rPr>
              <w:t>, лавсан.</w:t>
            </w:r>
          </w:p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</w:t>
            </w:r>
            <w:r w:rsidRPr="00E739E6">
              <w:rPr>
                <w:rFonts w:ascii="Times New Roman" w:hAnsi="Times New Roman"/>
              </w:rPr>
              <w:t>. Коллекция синтетических полимеров: пластмасс и волокон и изделий из них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3C" w:rsidRPr="00E739E6" w:rsidRDefault="00527E3C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23183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83" w:rsidRPr="00E739E6" w:rsidRDefault="00A23183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83" w:rsidRPr="00E739E6" w:rsidRDefault="00A23183" w:rsidP="007010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b/>
              </w:rPr>
              <w:t>Повторение и обобщение курса. Подведение итогов учебного года.</w:t>
            </w:r>
            <w:r>
              <w:rPr>
                <w:rFonts w:ascii="Times New Roman" w:hAnsi="Times New Roman"/>
                <w:b/>
              </w:rPr>
              <w:t xml:space="preserve">      </w:t>
            </w:r>
          </w:p>
        </w:tc>
      </w:tr>
      <w:tr w:rsidR="00A23183" w:rsidRPr="00E739E6" w:rsidTr="00372ED2">
        <w:trPr>
          <w:trHeight w:val="3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83" w:rsidRPr="00E739E6" w:rsidRDefault="00372ED2" w:rsidP="00372ED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32</w:t>
            </w:r>
          </w:p>
        </w:tc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83" w:rsidRPr="00E739E6" w:rsidRDefault="00A23183" w:rsidP="00527E3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  <w:r w:rsidR="00372ED2">
              <w:rPr>
                <w:rFonts w:ascii="Times New Roman" w:hAnsi="Times New Roman"/>
              </w:rPr>
              <w:t xml:space="preserve">ная работа за курс 10 класса   </w:t>
            </w:r>
          </w:p>
        </w:tc>
      </w:tr>
      <w:tr w:rsidR="00C22EE9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EE9" w:rsidRPr="00A23183" w:rsidRDefault="00372ED2" w:rsidP="00372ED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EE9" w:rsidRPr="00E739E6" w:rsidRDefault="00C22EE9" w:rsidP="00A2318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Практическая работа № 2</w:t>
            </w:r>
          </w:p>
          <w:p w:rsidR="00C22EE9" w:rsidRPr="00E739E6" w:rsidRDefault="00C22EE9" w:rsidP="00A2318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Распознавание пластмасс и волокон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EE9" w:rsidRPr="00E739E6" w:rsidRDefault="00C22EE9" w:rsidP="00A2318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72ED2" w:rsidRPr="00E739E6" w:rsidTr="00C22EE9">
        <w:trPr>
          <w:trHeight w:val="4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D2" w:rsidRDefault="00372ED2" w:rsidP="00A2318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23183">
              <w:rPr>
                <w:rFonts w:ascii="Times New Roman" w:hAnsi="Times New Roman"/>
              </w:rPr>
              <w:t>34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D2" w:rsidRPr="00E739E6" w:rsidRDefault="00372ED2" w:rsidP="00A2318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D2" w:rsidRPr="00E739E6" w:rsidRDefault="00372ED2" w:rsidP="00A2318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739E6" w:rsidRPr="00E739E6" w:rsidRDefault="00E739E6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E739E6" w:rsidRPr="00E739E6" w:rsidRDefault="00E739E6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E739E6" w:rsidRPr="00E739E6" w:rsidRDefault="00E739E6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E739E6" w:rsidRPr="00E739E6" w:rsidRDefault="00E739E6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E739E6" w:rsidRPr="00E739E6" w:rsidRDefault="00E739E6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E739E6" w:rsidRPr="00E739E6" w:rsidRDefault="00E739E6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E739E6" w:rsidRDefault="00E739E6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C22EE9" w:rsidRDefault="00C22EE9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C22EE9" w:rsidRDefault="00C22EE9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C22EE9" w:rsidRDefault="00C22EE9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C22EE9" w:rsidRDefault="00C22EE9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C22EE9" w:rsidRDefault="00C22EE9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C22EE9" w:rsidRDefault="00C22EE9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C22EE9" w:rsidRDefault="00C22EE9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C22EE9" w:rsidRDefault="00C22EE9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C22EE9" w:rsidRDefault="00C22EE9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C22EE9" w:rsidRDefault="00C22EE9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C22EE9" w:rsidRDefault="00C22EE9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C22EE9" w:rsidRDefault="00C22EE9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C22EE9" w:rsidRDefault="00C22EE9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C22EE9" w:rsidRPr="00E739E6" w:rsidRDefault="00C22EE9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074A91" w:rsidRDefault="00074A91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372ED2" w:rsidRDefault="00372ED2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372ED2" w:rsidRPr="00E739E6" w:rsidRDefault="00372ED2" w:rsidP="00E739E6">
      <w:pPr>
        <w:spacing w:line="276" w:lineRule="auto"/>
        <w:jc w:val="both"/>
        <w:rPr>
          <w:rFonts w:ascii="Times New Roman" w:hAnsi="Times New Roman"/>
          <w:b/>
        </w:rPr>
      </w:pPr>
    </w:p>
    <w:p w:rsidR="00C22EE9" w:rsidRDefault="00C22EE9" w:rsidP="00074A91">
      <w:pPr>
        <w:spacing w:line="276" w:lineRule="auto"/>
        <w:jc w:val="center"/>
        <w:rPr>
          <w:rFonts w:ascii="Times New Roman" w:hAnsi="Times New Roman"/>
          <w:b/>
        </w:rPr>
      </w:pPr>
      <w:r w:rsidRPr="00E739E6">
        <w:rPr>
          <w:rFonts w:ascii="Times New Roman" w:hAnsi="Times New Roman"/>
          <w:b/>
        </w:rPr>
        <w:lastRenderedPageBreak/>
        <w:t>Т</w:t>
      </w:r>
      <w:r w:rsidR="00E739E6" w:rsidRPr="00E739E6">
        <w:rPr>
          <w:rFonts w:ascii="Times New Roman" w:hAnsi="Times New Roman"/>
          <w:b/>
        </w:rPr>
        <w:t xml:space="preserve">ематическое планирование </w:t>
      </w:r>
      <w:r>
        <w:rPr>
          <w:rFonts w:ascii="Times New Roman" w:hAnsi="Times New Roman"/>
          <w:b/>
        </w:rPr>
        <w:t>второго года обучения</w:t>
      </w:r>
    </w:p>
    <w:p w:rsidR="00E739E6" w:rsidRPr="00E739E6" w:rsidRDefault="00C22EE9" w:rsidP="00074A91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11 класс</w:t>
      </w:r>
      <w:r w:rsidR="00E739E6" w:rsidRPr="00E739E6">
        <w:rPr>
          <w:rFonts w:ascii="Times New Roman" w:hAnsi="Times New Roman"/>
          <w:b/>
        </w:rPr>
        <w:t xml:space="preserve"> базов</w:t>
      </w:r>
      <w:r>
        <w:rPr>
          <w:rFonts w:ascii="Times New Roman" w:hAnsi="Times New Roman"/>
          <w:b/>
        </w:rPr>
        <w:t>ый</w:t>
      </w:r>
      <w:r w:rsidR="00E739E6" w:rsidRPr="00E739E6">
        <w:rPr>
          <w:rFonts w:ascii="Times New Roman" w:hAnsi="Times New Roman"/>
          <w:b/>
        </w:rPr>
        <w:t xml:space="preserve"> уров</w:t>
      </w:r>
      <w:r>
        <w:rPr>
          <w:rFonts w:ascii="Times New Roman" w:hAnsi="Times New Roman"/>
          <w:b/>
        </w:rPr>
        <w:t>ень</w:t>
      </w:r>
    </w:p>
    <w:p w:rsidR="00E739E6" w:rsidRPr="00E739E6" w:rsidRDefault="00E739E6" w:rsidP="00074A91">
      <w:pPr>
        <w:spacing w:line="276" w:lineRule="auto"/>
        <w:jc w:val="center"/>
        <w:rPr>
          <w:rFonts w:ascii="Times New Roman" w:hAnsi="Times New Roman"/>
        </w:rPr>
      </w:pPr>
      <w:r w:rsidRPr="00E739E6">
        <w:rPr>
          <w:rFonts w:ascii="Times New Roman" w:hAnsi="Times New Roman"/>
        </w:rPr>
        <w:t xml:space="preserve">(1 ч </w:t>
      </w:r>
      <w:r w:rsidR="00074A91">
        <w:rPr>
          <w:rFonts w:ascii="Times New Roman" w:hAnsi="Times New Roman"/>
        </w:rPr>
        <w:t>в неделю, всего 34 ч.</w:t>
      </w:r>
      <w:r w:rsidRPr="00E739E6">
        <w:rPr>
          <w:rFonts w:ascii="Times New Roman" w:hAnsi="Times New Roman"/>
        </w:rPr>
        <w:t>)</w:t>
      </w: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135"/>
        <w:gridCol w:w="2410"/>
        <w:gridCol w:w="5074"/>
        <w:gridCol w:w="1446"/>
      </w:tblGrid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E739E6">
              <w:rPr>
                <w:rFonts w:ascii="Times New Roman" w:hAnsi="Times New Roman"/>
              </w:rPr>
              <w:t>Номера уроков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E739E6">
              <w:rPr>
                <w:rFonts w:ascii="Times New Roman" w:hAnsi="Times New Roman"/>
                <w:bCs/>
              </w:rPr>
              <w:t>Тема урока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E739E6">
              <w:rPr>
                <w:rFonts w:ascii="Times New Roman" w:hAnsi="Times New Roman"/>
                <w:bCs/>
              </w:rPr>
              <w:t>Основное содержание урока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9E6" w:rsidRPr="00E739E6" w:rsidRDefault="00C22EE9" w:rsidP="00E739E6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Дата </w:t>
            </w:r>
          </w:p>
        </w:tc>
      </w:tr>
      <w:tr w:rsidR="00E739E6" w:rsidRPr="00E739E6" w:rsidTr="00E739E6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b/>
                <w:bCs/>
              </w:rPr>
              <w:t>Тема 1</w:t>
            </w:r>
            <w:r w:rsidRPr="00E739E6">
              <w:rPr>
                <w:rFonts w:ascii="Times New Roman" w:hAnsi="Times New Roman"/>
                <w:bCs/>
              </w:rPr>
              <w:t>.</w:t>
            </w:r>
            <w:r w:rsidRPr="00E739E6">
              <w:rPr>
                <w:rFonts w:ascii="Times New Roman" w:hAnsi="Times New Roman"/>
                <w:b/>
                <w:bCs/>
              </w:rPr>
              <w:t xml:space="preserve"> Строение веществ (9 ч)</w:t>
            </w: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Основные сведения о строении атома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Строение атома: состав ядра (нуклоны) и электронная оболочка. Понятие об изотопах. Понятие о химическом элементе, как совокупности атомов с одинаковым зарядом ядра.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 xml:space="preserve">Портреты 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 xml:space="preserve">Э. Резерфорда, Н. Бора. Видеофрагменты и слайды «Большой </w:t>
            </w:r>
            <w:proofErr w:type="spellStart"/>
            <w:r w:rsidRPr="00E739E6">
              <w:rPr>
                <w:rFonts w:ascii="Times New Roman" w:hAnsi="Times New Roman"/>
              </w:rPr>
              <w:t>адронный</w:t>
            </w:r>
            <w:proofErr w:type="spellEnd"/>
            <w:r w:rsidRPr="00E739E6">
              <w:rPr>
                <w:rFonts w:ascii="Times New Roman" w:hAnsi="Times New Roman"/>
              </w:rPr>
              <w:t xml:space="preserve"> </w:t>
            </w:r>
            <w:proofErr w:type="spellStart"/>
            <w:r w:rsidRPr="00E739E6">
              <w:rPr>
                <w:rFonts w:ascii="Times New Roman" w:hAnsi="Times New Roman"/>
              </w:rPr>
              <w:t>коллайдер</w:t>
            </w:r>
            <w:proofErr w:type="spellEnd"/>
            <w:r w:rsidRPr="00E739E6">
              <w:rPr>
                <w:rFonts w:ascii="Times New Roman" w:hAnsi="Times New Roman"/>
              </w:rPr>
              <w:t>», «Уровни строения вещества»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 xml:space="preserve">Периодическая система химических элементов 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Д. И. Менделеева в свете учения о строении атома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E739E6">
              <w:rPr>
                <w:rFonts w:ascii="Times New Roman" w:hAnsi="Times New Roman"/>
                <w:bCs/>
              </w:rPr>
              <w:t xml:space="preserve">Физический смысл принятой в таблице Д. И. Менделеева символики: порядкового номера элемента, номера периода и номера группы. Понятие о валентных электронах. Отображение строения электронных оболочек атомов химических элементов с помощью электронных и электронно-графических формул. 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bCs/>
              </w:rPr>
              <w:t>Объяснение закономерностей изменения свойств элементов в периодах и группах периодической системы, как следствие их электронного строения. Электронные семейства химических элементов.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Различные формы Периодической системы химических элементов Д. И. Менделеева. Портрет Д. И. Менделеева.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Лабораторные опыты.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Моделирование построения Периодической системы с помощью карточек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 xml:space="preserve">Сравнение Периодического закона и теории химического строения на философской основе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>Предпосылки открытия Периодического закона и теории химического строения органических соединений; роль личности в истории химии; значение практики в становлении и развитии химических теорий.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Портреты Д. И. Менделеева и А. М. Бутлерова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 xml:space="preserve">Ионная химическая связь и ионные </w:t>
            </w:r>
            <w:r w:rsidRPr="00E739E6">
              <w:rPr>
                <w:rFonts w:ascii="Times New Roman" w:hAnsi="Times New Roman"/>
              </w:rPr>
              <w:lastRenderedPageBreak/>
              <w:t>кристаллические решётки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lastRenderedPageBreak/>
              <w:t xml:space="preserve">Катионы и анионы: их заряды и классификация по составу на простые и </w:t>
            </w:r>
            <w:r w:rsidRPr="00E739E6">
              <w:rPr>
                <w:rFonts w:ascii="Times New Roman" w:hAnsi="Times New Roman"/>
              </w:rPr>
              <w:lastRenderedPageBreak/>
              <w:t>сложные. Представители.  Понятие об ионной химической связи. Ионная кристаллическая решётка и физические свойства веществ, обусловленные этим строением.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 xml:space="preserve">Модель ионной кристаллической решётки на примере хлорида натрия. Минералы с этим типом кристаллической решёткой: кальцит, </w:t>
            </w:r>
            <w:proofErr w:type="spellStart"/>
            <w:r w:rsidRPr="00E739E6">
              <w:rPr>
                <w:rFonts w:ascii="Times New Roman" w:hAnsi="Times New Roman"/>
              </w:rPr>
              <w:t>галит</w:t>
            </w:r>
            <w:proofErr w:type="spellEnd"/>
            <w:r w:rsidRPr="00E739E6">
              <w:rPr>
                <w:rFonts w:ascii="Times New Roman" w:hAnsi="Times New Roman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Ковалентная химическая связь. Атомные и молекулярные кристаллические решётки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>Понятие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о ковалентной связи. Электроотрицательность, неполярная и полярная ковалентные связи. Кратность ковалентной связи. Механизмы образования ковалентных связей: обменный и донорно- акцепторный. Полярность молекулы, как следствие полярности связи и геометрии молекулы. Кристаллические решётки с этим типом связи: молекулярные и атомные. Физические свойства веществ, обусловленные типом кристаллических решёток.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</w:rPr>
              <w:t xml:space="preserve"> Модели молекулярной кристаллической решётки на примере «сухого льда» или </w:t>
            </w:r>
            <w:proofErr w:type="spellStart"/>
            <w:r w:rsidRPr="00E739E6">
              <w:rPr>
                <w:rFonts w:ascii="Times New Roman" w:hAnsi="Times New Roman"/>
              </w:rPr>
              <w:t>иода</w:t>
            </w:r>
            <w:proofErr w:type="spellEnd"/>
            <w:r w:rsidRPr="00E739E6">
              <w:rPr>
                <w:rFonts w:ascii="Times New Roman" w:hAnsi="Times New Roman"/>
              </w:rPr>
              <w:t xml:space="preserve"> и атомной кристаллической решётки на примере алмаза, графита или кварца.  Модель молярного объёма газа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Металлическая химическая связь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>Понятие о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металлической связи и металлических кристаллических решётках. Физические свойства металлов на основе их кристаллического строения. Применение металлов на основе их свойств. Чёрные и цветные сплавы.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 xml:space="preserve">Модели кристаллических решёток металлов. 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Лабораторные опыты.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Конструирование модели металлической химической связи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Водородная химическая связь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>Межмолекулярная и внутримолекулярная водородные связи. Значение межмолекулярных водородных связей в природе и жизни человека.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Видеофрагменты и слайды «Структуры белка».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E739E6">
              <w:rPr>
                <w:rFonts w:ascii="Times New Roman" w:hAnsi="Times New Roman"/>
                <w:i/>
              </w:rPr>
              <w:t>Лабораторные опыты.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Денатурация белка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Полимеры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 xml:space="preserve">Получение полимеров реакциями полимеризации и поликонденсации. Важнейшие представители пластмасс и волокон, их получение, свойства и </w:t>
            </w:r>
            <w:r w:rsidRPr="00E739E6">
              <w:rPr>
                <w:rFonts w:ascii="Times New Roman" w:hAnsi="Times New Roman"/>
              </w:rPr>
              <w:lastRenderedPageBreak/>
              <w:t>применение. Понятие о неорганических полимерах и их представители.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 xml:space="preserve">Коллекции «Пластмассы», «Волокна». Образцы неорганических полимеров — веществ атомной структуры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Дисперсные системы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739E6">
              <w:rPr>
                <w:rFonts w:ascii="Times New Roman" w:hAnsi="Times New Roman"/>
              </w:rPr>
              <w:t>Понятие о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 xml:space="preserve">дисперсной фазе и дисперсионной среде. Агрегатное состояние размер частиц фазы, как основа для классификации дисперсных систем. Эмульсии, суспензии, аэрозоли ─ группы грубодисперсных систем, их представители. Золи и гели ─ группы тонкодисперсных систем, их представители. Понятие о </w:t>
            </w:r>
            <w:proofErr w:type="spellStart"/>
            <w:r w:rsidRPr="00E739E6">
              <w:rPr>
                <w:rFonts w:ascii="Times New Roman" w:hAnsi="Times New Roman"/>
              </w:rPr>
              <w:t>синерезисе</w:t>
            </w:r>
            <w:proofErr w:type="spellEnd"/>
            <w:r w:rsidRPr="00E739E6">
              <w:rPr>
                <w:rFonts w:ascii="Times New Roman" w:hAnsi="Times New Roman"/>
              </w:rPr>
              <w:t xml:space="preserve"> и коагуляции.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 xml:space="preserve">Коллекции образцов различных дисперсных систем. </w:t>
            </w:r>
            <w:proofErr w:type="spellStart"/>
            <w:r w:rsidRPr="00E739E6">
              <w:rPr>
                <w:rFonts w:ascii="Times New Roman" w:hAnsi="Times New Roman"/>
              </w:rPr>
              <w:t>Синерезис</w:t>
            </w:r>
            <w:proofErr w:type="spellEnd"/>
            <w:r w:rsidRPr="00E739E6">
              <w:rPr>
                <w:rFonts w:ascii="Times New Roman" w:hAnsi="Times New Roman"/>
              </w:rPr>
              <w:t xml:space="preserve"> и коагуляция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E739E6">
              <w:rPr>
                <w:rFonts w:ascii="Times New Roman" w:hAnsi="Times New Roman"/>
                <w:i/>
              </w:rPr>
              <w:t>Лабораторные опыты.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Получение коллоидного раствора куриного белка, исследование его свойств с помощью лазерной указки и проведение его денатурации. Получение эмульсии растительного масла и наблюдение за её расслоением. Получение суспензии «известкового молока» и наблюдение за её седиментацией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739E6" w:rsidRPr="00E739E6" w:rsidTr="00E739E6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b/>
              </w:rPr>
              <w:t>Тема 2</w:t>
            </w:r>
            <w:r w:rsidRPr="00E739E6">
              <w:rPr>
                <w:rFonts w:ascii="Times New Roman" w:hAnsi="Times New Roman"/>
              </w:rPr>
              <w:t>.</w:t>
            </w:r>
            <w:r w:rsidRPr="00E739E6">
              <w:rPr>
                <w:rFonts w:ascii="Times New Roman" w:hAnsi="Times New Roman"/>
                <w:b/>
              </w:rPr>
              <w:t xml:space="preserve"> Химические реакции (12 ч)</w:t>
            </w: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10</w:t>
            </w:r>
            <w:r w:rsidRPr="00E739E6">
              <w:rPr>
                <w:rFonts w:ascii="Times New Roman" w:hAnsi="Times New Roman"/>
                <w:b/>
                <w:bCs/>
              </w:rPr>
              <w:t>—</w:t>
            </w:r>
            <w:r w:rsidRPr="00E739E6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Классификация химических реакций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372ED2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739E6">
              <w:rPr>
                <w:rFonts w:ascii="Times New Roman" w:hAnsi="Times New Roman"/>
                <w:bCs/>
              </w:rPr>
              <w:t>Аллотропизация</w:t>
            </w:r>
            <w:proofErr w:type="spellEnd"/>
            <w:r w:rsidRPr="00E739E6">
              <w:rPr>
                <w:rFonts w:ascii="Times New Roman" w:hAnsi="Times New Roman"/>
                <w:bCs/>
              </w:rPr>
              <w:t xml:space="preserve"> и изомеризация</w:t>
            </w:r>
            <w:r w:rsidRPr="00E739E6">
              <w:rPr>
                <w:rFonts w:ascii="Times New Roman" w:hAnsi="Times New Roman"/>
                <w:b/>
              </w:rPr>
              <w:t xml:space="preserve">, </w:t>
            </w:r>
            <w:r w:rsidRPr="00E739E6">
              <w:rPr>
                <w:rFonts w:ascii="Times New Roman" w:hAnsi="Times New Roman"/>
              </w:rPr>
              <w:t>как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  <w:bCs/>
              </w:rPr>
              <w:t xml:space="preserve">реакции без изменения состава веществ. Аллотропия и её причины. Классификация реакций по различным основаниям: по числу и составу реагентов и продуктов, по фазе, по использованию катализатора или фермента, по тепловому эффекту. Термохимические уравнения реакций. 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i/>
              </w:rPr>
              <w:t xml:space="preserve">Демонстрации. </w:t>
            </w:r>
            <w:r w:rsidRPr="00E739E6">
              <w:rPr>
                <w:rFonts w:ascii="Times New Roman" w:hAnsi="Times New Roman"/>
              </w:rPr>
              <w:t>Растворение серной кислоты и аммиачной селитры и фиксация тепловых явлений для этих процессов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Скорость химических реакций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>Факторы, от которых зависит скорость химических реакций: природа реагирующих веществ, температура, площадь их соприкосновения реагирующих веществ, их концентрация, присутствие катализатора. Понятие о катализе. Ферменты, как биологические катализаторы. Ингибиторы, как «антонимы» катализаторов и их значение.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 xml:space="preserve">Взаимодействия растворов </w:t>
            </w:r>
            <w:r w:rsidRPr="00E739E6">
              <w:rPr>
                <w:rFonts w:ascii="Times New Roman" w:hAnsi="Times New Roman"/>
              </w:rPr>
              <w:lastRenderedPageBreak/>
              <w:t>соляной, серной и уксусной кислот одинаковой концентрации с одинаковыми кусочками (гранулами) цинка и взаимодействие одинаковых кусочков разных металлов (магния, цинка, железа) с раствором соляной кислоты, как пример зависимости скорости химических реакций от природы веществ. Взаимодействие растворов тиосульфата натрия концентрации и температуры с раствором серной кислоты. Моделирование «кипящего слоя». Гетерогенный катализ на примере разложения пероксида водорода в присутствии диоксида марганца.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E739E6">
              <w:rPr>
                <w:rFonts w:ascii="Times New Roman" w:hAnsi="Times New Roman"/>
                <w:i/>
              </w:rPr>
              <w:t>Лабораторные опыты</w:t>
            </w:r>
            <w:r w:rsidRPr="00E739E6">
              <w:rPr>
                <w:rFonts w:ascii="Times New Roman" w:hAnsi="Times New Roman"/>
              </w:rPr>
              <w:t>. Использование неорганических катализаторов (солей железа, иодида калия) и природных объектов, содержащих каталазу (сырое мясо, картофель) для разложения пероксида водорода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 xml:space="preserve">Классификация химических реакций по признаку их направления. Понятие об обратимых реакциях и химическом равновесии. Принцип </w:t>
            </w:r>
            <w:proofErr w:type="spellStart"/>
            <w:r w:rsidRPr="00E739E6">
              <w:rPr>
                <w:rFonts w:ascii="Times New Roman" w:hAnsi="Times New Roman"/>
              </w:rPr>
              <w:t>Ле-Шателье</w:t>
            </w:r>
            <w:proofErr w:type="spellEnd"/>
            <w:r w:rsidRPr="00E739E6">
              <w:rPr>
                <w:rFonts w:ascii="Times New Roman" w:hAnsi="Times New Roman"/>
              </w:rPr>
              <w:t xml:space="preserve"> и способы смещения химического равновесия.  Общая характеристика реакций синтезов аммиака и оксида серы(</w:t>
            </w:r>
            <w:r w:rsidRPr="00E739E6">
              <w:rPr>
                <w:rFonts w:ascii="Times New Roman" w:hAnsi="Times New Roman"/>
                <w:lang w:val="en-US"/>
              </w:rPr>
              <w:t>VI</w:t>
            </w:r>
            <w:r w:rsidRPr="00E739E6">
              <w:rPr>
                <w:rFonts w:ascii="Times New Roman" w:hAnsi="Times New Roman"/>
              </w:rPr>
              <w:t>) и рассмотрение условий смещения их равновесия на производстве.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</w:t>
            </w:r>
            <w:r w:rsidRPr="00E739E6">
              <w:rPr>
                <w:rFonts w:ascii="Times New Roman" w:hAnsi="Times New Roman"/>
              </w:rPr>
              <w:t xml:space="preserve">. Смещение равновесия в системе </w:t>
            </w:r>
            <w:r w:rsidRPr="00E739E6">
              <w:rPr>
                <w:rFonts w:ascii="Times New Roman" w:hAnsi="Times New Roman"/>
                <w:lang w:val="en-US"/>
              </w:rPr>
              <w:t>Fe</w:t>
            </w:r>
            <w:r w:rsidRPr="00E739E6">
              <w:rPr>
                <w:rFonts w:ascii="Times New Roman" w:hAnsi="Times New Roman"/>
                <w:vertAlign w:val="superscript"/>
              </w:rPr>
              <w:t>3+</w:t>
            </w:r>
            <w:r w:rsidRPr="00E739E6">
              <w:rPr>
                <w:rFonts w:ascii="Times New Roman" w:hAnsi="Times New Roman"/>
              </w:rPr>
              <w:t xml:space="preserve"> + 3</w:t>
            </w:r>
            <w:r w:rsidRPr="00E739E6">
              <w:rPr>
                <w:rFonts w:ascii="Times New Roman" w:hAnsi="Times New Roman"/>
                <w:lang w:val="en-US"/>
              </w:rPr>
              <w:t>CNS</w:t>
            </w:r>
            <w:r w:rsidRPr="00E739E6">
              <w:rPr>
                <w:rFonts w:ascii="Times New Roman" w:hAnsi="Times New Roman"/>
                <w:vertAlign w:val="superscript"/>
              </w:rPr>
              <w:t xml:space="preserve">− </w:t>
            </w:r>
            <w:r w:rsidRPr="00E739E6">
              <w:rPr>
                <w:rFonts w:ascii="Times New Roman" w:hAnsi="Times New Roman"/>
              </w:rPr>
              <w:t xml:space="preserve">↔ </w:t>
            </w:r>
            <w:r w:rsidRPr="00E739E6">
              <w:rPr>
                <w:rFonts w:ascii="Times New Roman" w:hAnsi="Times New Roman"/>
                <w:lang w:val="en-US"/>
              </w:rPr>
              <w:t>Fe</w:t>
            </w:r>
            <w:r w:rsidRPr="00E739E6">
              <w:rPr>
                <w:rFonts w:ascii="Times New Roman" w:hAnsi="Times New Roman"/>
              </w:rPr>
              <w:t>(</w:t>
            </w:r>
            <w:r w:rsidRPr="00E739E6">
              <w:rPr>
                <w:rFonts w:ascii="Times New Roman" w:hAnsi="Times New Roman"/>
                <w:lang w:val="en-US"/>
              </w:rPr>
              <w:t>CNS</w:t>
            </w:r>
            <w:r w:rsidRPr="00E739E6">
              <w:rPr>
                <w:rFonts w:ascii="Times New Roman" w:hAnsi="Times New Roman"/>
              </w:rPr>
              <w:t>)</w:t>
            </w:r>
            <w:r w:rsidRPr="00E739E6">
              <w:rPr>
                <w:rFonts w:ascii="Times New Roman" w:hAnsi="Times New Roman"/>
                <w:vertAlign w:val="subscript"/>
              </w:rPr>
              <w:t>3</w:t>
            </w:r>
          </w:p>
          <w:p w:rsidR="00E739E6" w:rsidRPr="00074A91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i/>
              </w:rPr>
              <w:t>Лабораторные опыты</w:t>
            </w:r>
            <w:r w:rsidRPr="00E739E6">
              <w:rPr>
                <w:rFonts w:ascii="Times New Roman" w:hAnsi="Times New Roman"/>
              </w:rPr>
              <w:t>. Иллюстрация правила Бертолле на практике ─ проведение реакций с образованием осадка, газа и воды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14</w:t>
            </w:r>
            <w:r w:rsidRPr="00E739E6">
              <w:rPr>
                <w:rFonts w:ascii="Times New Roman" w:hAnsi="Times New Roman"/>
                <w:b/>
                <w:bCs/>
              </w:rPr>
              <w:t>—</w:t>
            </w:r>
            <w:r w:rsidRPr="00E739E6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Гидролиз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>Обратимый и необратимый гидролизы. Гидролиз солей и его типы. Гидролиз органических соединений в живых организмов, как основа обмена веществ. Понятие об энергетическом обмене в клетке и роли гидролиза в нём.</w:t>
            </w:r>
          </w:p>
          <w:p w:rsidR="00E739E6" w:rsidRPr="00372ED2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 xml:space="preserve">Лабораторные опыты. </w:t>
            </w:r>
            <w:r w:rsidRPr="00E739E6">
              <w:rPr>
                <w:rFonts w:ascii="Times New Roman" w:hAnsi="Times New Roman"/>
              </w:rPr>
              <w:t>Испытание индикаторами среды ра</w:t>
            </w:r>
            <w:r w:rsidR="00372ED2">
              <w:rPr>
                <w:rFonts w:ascii="Times New Roman" w:hAnsi="Times New Roman"/>
              </w:rPr>
              <w:t xml:space="preserve">створов солей различных типов.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Окислительно-восстановительные реакции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 xml:space="preserve">Степень окисления и её определение по формулам органических и неорганических веществ. Элементы и вещества, как окислители и восстановители. Понятие о </w:t>
            </w:r>
            <w:r w:rsidRPr="00E739E6">
              <w:rPr>
                <w:rFonts w:ascii="Times New Roman" w:hAnsi="Times New Roman"/>
              </w:rPr>
              <w:lastRenderedPageBreak/>
              <w:t>процессах окисления и восстановления. Составление уравнений химических реакций на основе электронного баланса.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 xml:space="preserve">Взаимодействие цинка с соляной кислотой и нитратом серебра.  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Лабораторные опыты.</w:t>
            </w:r>
            <w:r w:rsidRPr="00E739E6">
              <w:rPr>
                <w:rFonts w:ascii="Times New Roman" w:hAnsi="Times New Roman"/>
              </w:rPr>
              <w:t xml:space="preserve"> Окислительно-восстановительная реакция и реакция обмена на примере взаимодействия растворов сульфата меди(II)</w:t>
            </w:r>
            <w:r w:rsidR="00074A91">
              <w:rPr>
                <w:rFonts w:ascii="Times New Roman" w:hAnsi="Times New Roman"/>
              </w:rPr>
              <w:t xml:space="preserve"> с железом и раствором щелочи.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lastRenderedPageBreak/>
              <w:t>17-18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Электролиз расплавов и растворов. Практическое применение электролиза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 xml:space="preserve">Характеристика электролиза, как </w:t>
            </w:r>
            <w:proofErr w:type="spellStart"/>
            <w:r w:rsidRPr="00E739E6">
              <w:rPr>
                <w:rFonts w:ascii="Times New Roman" w:hAnsi="Times New Roman"/>
              </w:rPr>
              <w:t>окислительно</w:t>
            </w:r>
            <w:proofErr w:type="spellEnd"/>
            <w:r w:rsidRPr="00E739E6">
              <w:rPr>
                <w:rFonts w:ascii="Times New Roman" w:hAnsi="Times New Roman"/>
              </w:rPr>
              <w:t xml:space="preserve">-восстановительного процесса. Особенности электролиза, протекающего в растворах электролитов. Практическое применение электролиза: получение галогенов, водорода, кислорода, щелочных металлов и щелочей, а также алюминия электролизом расплавов и растворов соединений этих элементов. Понятие о гальванопластике, гальваностегии, рафинировании цветных металлов. 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</w:rPr>
              <w:t xml:space="preserve"> Конструирование модели электролизёра. Видеофрагмент с промышленной у</w:t>
            </w:r>
            <w:r w:rsidR="00074A91">
              <w:rPr>
                <w:rFonts w:ascii="Times New Roman" w:hAnsi="Times New Roman"/>
              </w:rPr>
              <w:t>становки для получения алюминия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72ED2" w:rsidRPr="00E739E6" w:rsidTr="00063097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D2" w:rsidRPr="00E739E6" w:rsidRDefault="00372ED2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19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D2" w:rsidRPr="00E739E6" w:rsidRDefault="00372ED2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Практическая работа № 1. Решение экспериментальных задач по теме «Химическая реакция»</w:t>
            </w:r>
          </w:p>
          <w:p w:rsidR="00372ED2" w:rsidRPr="00E739E6" w:rsidRDefault="00372ED2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Решение экспериментальных задач по теме «Химическая реакция»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D2" w:rsidRPr="00E739E6" w:rsidRDefault="00372ED2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72ED2" w:rsidRPr="00E739E6" w:rsidTr="00D7124D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D2" w:rsidRPr="00E739E6" w:rsidRDefault="00372ED2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20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D2" w:rsidRPr="00E739E6" w:rsidRDefault="00372ED2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Повторение и обобщение изученного</w:t>
            </w:r>
          </w:p>
          <w:p w:rsidR="00372ED2" w:rsidRPr="00E739E6" w:rsidRDefault="00372ED2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Тестирование, решение задач и упражнений по теме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D2" w:rsidRPr="00E739E6" w:rsidRDefault="00372ED2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E739E6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21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>Контрольная работа № 1 «Строение вещества. Химическая реакция»</w:t>
            </w:r>
          </w:p>
        </w:tc>
      </w:tr>
      <w:tr w:rsidR="00E739E6" w:rsidRPr="00E739E6" w:rsidTr="00E739E6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b/>
              </w:rPr>
              <w:t>Тема 3</w:t>
            </w:r>
            <w:r w:rsidRPr="00E739E6">
              <w:rPr>
                <w:rFonts w:ascii="Times New Roman" w:hAnsi="Times New Roman"/>
              </w:rPr>
              <w:t>.</w:t>
            </w:r>
            <w:r w:rsidRPr="00E739E6">
              <w:rPr>
                <w:rFonts w:ascii="Times New Roman" w:hAnsi="Times New Roman"/>
                <w:b/>
              </w:rPr>
              <w:t xml:space="preserve"> Вещества и их свойства (9 ч)</w:t>
            </w: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Металлы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>Физические свойства металлов, как функция их строения. Деление металлов на группы в технике и химии. Химические свойства металлов и электрохимический ряд напряжений. Понятие о м</w:t>
            </w:r>
            <w:r w:rsidRPr="00E739E6">
              <w:rPr>
                <w:rFonts w:ascii="Times New Roman" w:hAnsi="Times New Roman"/>
                <w:bCs/>
              </w:rPr>
              <w:t xml:space="preserve">еталлотермии (алюминотермии, </w:t>
            </w:r>
            <w:proofErr w:type="spellStart"/>
            <w:r w:rsidRPr="00E739E6">
              <w:rPr>
                <w:rFonts w:ascii="Times New Roman" w:hAnsi="Times New Roman"/>
                <w:bCs/>
              </w:rPr>
              <w:t>магниетермии</w:t>
            </w:r>
            <w:proofErr w:type="spellEnd"/>
            <w:r w:rsidRPr="00E739E6">
              <w:rPr>
                <w:rFonts w:ascii="Times New Roman" w:hAnsi="Times New Roman"/>
                <w:bCs/>
              </w:rPr>
              <w:t xml:space="preserve"> и др.).</w:t>
            </w:r>
          </w:p>
          <w:p w:rsidR="00E739E6" w:rsidRPr="00372ED2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Коллекция металлов. Взаимодействие концентрированной азотной кислоты с медью. Вс</w:t>
            </w:r>
            <w:r w:rsidR="00372ED2">
              <w:rPr>
                <w:rFonts w:ascii="Times New Roman" w:hAnsi="Times New Roman"/>
              </w:rPr>
              <w:t xml:space="preserve">пышка термитной смеси. Портрет </w:t>
            </w:r>
            <w:r w:rsidRPr="00E739E6">
              <w:rPr>
                <w:rFonts w:ascii="Times New Roman" w:hAnsi="Times New Roman"/>
              </w:rPr>
              <w:t>Н. Н. Бекетова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 xml:space="preserve">Неметаллы. Благородные газы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 xml:space="preserve">Неметаллы как окислители. Неметаллы как восстановители. Ряд </w:t>
            </w:r>
            <w:proofErr w:type="spellStart"/>
            <w:r w:rsidRPr="00E739E6">
              <w:rPr>
                <w:rFonts w:ascii="Times New Roman" w:hAnsi="Times New Roman"/>
              </w:rPr>
              <w:t>электроотрицательности</w:t>
            </w:r>
            <w:proofErr w:type="spellEnd"/>
            <w:r w:rsidRPr="00E739E6">
              <w:rPr>
                <w:rFonts w:ascii="Times New Roman" w:hAnsi="Times New Roman"/>
              </w:rPr>
              <w:t xml:space="preserve">. </w:t>
            </w:r>
            <w:r w:rsidRPr="00E739E6">
              <w:rPr>
                <w:rFonts w:ascii="Times New Roman" w:hAnsi="Times New Roman"/>
              </w:rPr>
              <w:lastRenderedPageBreak/>
              <w:t xml:space="preserve">Инертные или благородные газы. 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Коллекция неметаллов.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Вспышка чёрного пороха. Вытеснение галогенов из их растворов другими галогенами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Кислоты неорганические и органические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Лабораторный опыт</w:t>
            </w:r>
            <w:r w:rsidRPr="00E739E6">
              <w:rPr>
                <w:rFonts w:ascii="Times New Roman" w:hAnsi="Times New Roman"/>
              </w:rPr>
              <w:t>. Исследование концентрированных растворов соляной и уксусной кислот капельным мет</w:t>
            </w:r>
            <w:r w:rsidR="00372ED2">
              <w:rPr>
                <w:rFonts w:ascii="Times New Roman" w:hAnsi="Times New Roman"/>
              </w:rPr>
              <w:t xml:space="preserve">одом при их разбавлении водой.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Основания неорганические и органические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 xml:space="preserve"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Классификация оснований. Химические свойства органических и неорганических оснований. 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</w:t>
            </w:r>
            <w:r w:rsidRPr="00E739E6">
              <w:rPr>
                <w:rFonts w:ascii="Times New Roman" w:hAnsi="Times New Roman"/>
              </w:rPr>
              <w:t>. Коллекция щелочей и аминов. Взаимодействие паров концентрированных растворов соляной кислоты и аммиака («дым без огня»). Получение аммиака и изучение его свойств.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Лабораторные опыты</w:t>
            </w:r>
            <w:r w:rsidRPr="00E739E6">
              <w:rPr>
                <w:rFonts w:ascii="Times New Roman" w:hAnsi="Times New Roman"/>
              </w:rPr>
              <w:t>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Получение нерастворимого гидроксида и его взаимодействие с кислотой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 xml:space="preserve">Амфотерные соединения неорганические и органические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Неорганические амфотерные соединения: оксиды и гидроксиды, ─ их   свойства и получение. Амфотерные органические соединения на примере аминокислот.  Пептиды и пептидная связь.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</w:t>
            </w:r>
            <w:r w:rsidRPr="00E739E6">
              <w:rPr>
                <w:rFonts w:ascii="Times New Roman" w:hAnsi="Times New Roman"/>
              </w:rPr>
              <w:t>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 xml:space="preserve">Различные случаи взаимодействия растворов солей алюминия со щёлочью.  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Лабораторные опыты</w:t>
            </w:r>
            <w:r w:rsidRPr="00E739E6">
              <w:rPr>
                <w:rFonts w:ascii="Times New Roman" w:hAnsi="Times New Roman"/>
              </w:rPr>
              <w:t>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Получение амфотерного гид</w:t>
            </w:r>
            <w:r w:rsidR="00372ED2">
              <w:rPr>
                <w:rFonts w:ascii="Times New Roman" w:hAnsi="Times New Roman"/>
              </w:rPr>
              <w:t xml:space="preserve">роксида и изучение его свойств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Соли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i/>
              </w:rPr>
              <w:t>Демонстрации</w:t>
            </w:r>
            <w:r w:rsidRPr="00E739E6">
              <w:rPr>
                <w:rFonts w:ascii="Times New Roman" w:hAnsi="Times New Roman"/>
              </w:rPr>
              <w:t>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 xml:space="preserve">Получение жёсткой воды и </w:t>
            </w:r>
            <w:r w:rsidRPr="00E739E6">
              <w:rPr>
                <w:rFonts w:ascii="Times New Roman" w:hAnsi="Times New Roman"/>
              </w:rPr>
              <w:lastRenderedPageBreak/>
              <w:t>устранение её жёсткости.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Лабораторные опыты</w:t>
            </w:r>
            <w:r w:rsidRPr="00E739E6">
              <w:rPr>
                <w:rFonts w:ascii="Times New Roman" w:hAnsi="Times New Roman"/>
              </w:rPr>
              <w:t>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Проведение качественных реакций по определению состава соли.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72ED2" w:rsidRPr="00E739E6" w:rsidTr="009B7178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D2" w:rsidRPr="00E739E6" w:rsidRDefault="00372ED2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D2" w:rsidRPr="00E739E6" w:rsidRDefault="00372ED2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Практическая работа № 2. Решение экспериментальных задач по теме «Вещества и их свойства»</w:t>
            </w:r>
          </w:p>
          <w:p w:rsidR="00372ED2" w:rsidRPr="00E739E6" w:rsidRDefault="00372ED2" w:rsidP="00E739E6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E739E6">
              <w:rPr>
                <w:rFonts w:ascii="Times New Roman" w:hAnsi="Times New Roman"/>
              </w:rPr>
              <w:t>Решение экспериментальных задач по теме: «Вещества и их свойства»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D2" w:rsidRPr="00E739E6" w:rsidRDefault="00372ED2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Повторение и обобщение темы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Тестирование, решение задач и упражнений по теме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E739E6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30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>Контрольная работа № 2 «Вещества и их свойства»</w:t>
            </w:r>
          </w:p>
        </w:tc>
      </w:tr>
      <w:tr w:rsidR="00E739E6" w:rsidRPr="00E739E6" w:rsidTr="00E739E6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b/>
              </w:rPr>
              <w:t>Тема 4</w:t>
            </w:r>
            <w:r w:rsidRPr="00E739E6">
              <w:rPr>
                <w:rFonts w:ascii="Times New Roman" w:hAnsi="Times New Roman"/>
              </w:rPr>
              <w:t>.</w:t>
            </w:r>
            <w:r w:rsidRPr="00E739E6">
              <w:rPr>
                <w:rFonts w:ascii="Times New Roman" w:hAnsi="Times New Roman"/>
                <w:b/>
              </w:rPr>
              <w:t xml:space="preserve"> Химия и современное общество (4 ч)</w:t>
            </w: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Химическая технология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</w:rPr>
              <w:t>Понятие о химической технологии. Химические реакции в производстве аммиака и метанола. Общая классификационная характеристика реакций синтеза в производстве этих продуктов. Научные принципы, лежащие в основе производства аммиака и метанола.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Сравнение этих производств.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Модели промышленных установок получения серной кислоты и  синтеза аммиака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372ED2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>Химическая грамотность как компонент общей культуры человека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</w:rPr>
              <w:t xml:space="preserve">Маркировка упаковочных материалов, электроники и бытовой техники, </w:t>
            </w:r>
            <w:proofErr w:type="spellStart"/>
            <w:r w:rsidRPr="00E739E6">
              <w:rPr>
                <w:rFonts w:ascii="Times New Roman" w:hAnsi="Times New Roman"/>
              </w:rPr>
              <w:t>экологичного</w:t>
            </w:r>
            <w:proofErr w:type="spellEnd"/>
            <w:r w:rsidRPr="00E739E6">
              <w:rPr>
                <w:rFonts w:ascii="Times New Roman" w:hAnsi="Times New Roman"/>
              </w:rPr>
              <w:t xml:space="preserve"> товара, продуктов питания, этикеток по уходу за одеждой.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39E6">
              <w:rPr>
                <w:rFonts w:ascii="Times New Roman" w:hAnsi="Times New Roman"/>
                <w:i/>
              </w:rPr>
              <w:t>Демонстрации.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>Видеофрагменты и слайды о степени экологической чистоты товара.</w:t>
            </w:r>
          </w:p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i/>
              </w:rPr>
              <w:t>Лабораторные опыты.</w:t>
            </w:r>
            <w:r w:rsidRPr="00E739E6">
              <w:rPr>
                <w:rFonts w:ascii="Times New Roman" w:hAnsi="Times New Roman"/>
                <w:b/>
              </w:rPr>
              <w:t xml:space="preserve"> </w:t>
            </w:r>
            <w:r w:rsidRPr="00E739E6">
              <w:rPr>
                <w:rFonts w:ascii="Times New Roman" w:hAnsi="Times New Roman"/>
              </w:rPr>
              <w:t xml:space="preserve">Изучение маркировок различных видов промышленных и продовольственных товаров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739E6" w:rsidRPr="00E739E6" w:rsidTr="00E739E6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372ED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9E6" w:rsidRPr="00E739E6" w:rsidRDefault="00E739E6" w:rsidP="00E739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39E6">
              <w:rPr>
                <w:rFonts w:ascii="Times New Roman" w:hAnsi="Times New Roman"/>
                <w:b/>
              </w:rPr>
              <w:t>Повторение и обобщение курса. Подведение итогов учебного года</w:t>
            </w:r>
          </w:p>
        </w:tc>
      </w:tr>
    </w:tbl>
    <w:p w:rsidR="009B62B4" w:rsidRDefault="009B62B4" w:rsidP="009B62B4">
      <w:pPr>
        <w:spacing w:line="276" w:lineRule="auto"/>
        <w:jc w:val="both"/>
        <w:rPr>
          <w:rFonts w:ascii="Times New Roman" w:hAnsi="Times New Roman"/>
        </w:rPr>
      </w:pPr>
    </w:p>
    <w:p w:rsidR="009B62B4" w:rsidRDefault="009B62B4" w:rsidP="009B62B4">
      <w:pPr>
        <w:spacing w:line="276" w:lineRule="auto"/>
        <w:jc w:val="both"/>
        <w:rPr>
          <w:rFonts w:ascii="Times New Roman" w:hAnsi="Times New Roman"/>
        </w:rPr>
      </w:pPr>
    </w:p>
    <w:p w:rsidR="009B62B4" w:rsidRDefault="009B62B4" w:rsidP="009B62B4">
      <w:pPr>
        <w:spacing w:line="276" w:lineRule="auto"/>
        <w:jc w:val="both"/>
        <w:rPr>
          <w:rFonts w:ascii="Times New Roman" w:hAnsi="Times New Roman"/>
        </w:rPr>
      </w:pPr>
    </w:p>
    <w:p w:rsidR="009B62B4" w:rsidRDefault="009B62B4" w:rsidP="009B62B4">
      <w:pPr>
        <w:spacing w:line="276" w:lineRule="auto"/>
        <w:jc w:val="both"/>
        <w:rPr>
          <w:rFonts w:ascii="Times New Roman" w:hAnsi="Times New Roman"/>
        </w:rPr>
      </w:pPr>
    </w:p>
    <w:p w:rsidR="009B62B4" w:rsidRDefault="009B62B4" w:rsidP="009B62B4">
      <w:pPr>
        <w:spacing w:line="276" w:lineRule="auto"/>
        <w:jc w:val="both"/>
        <w:rPr>
          <w:rFonts w:ascii="Times New Roman" w:hAnsi="Times New Roman"/>
        </w:rPr>
      </w:pPr>
    </w:p>
    <w:p w:rsidR="009B62B4" w:rsidRDefault="009B62B4" w:rsidP="009B62B4">
      <w:pPr>
        <w:spacing w:line="276" w:lineRule="auto"/>
        <w:jc w:val="both"/>
        <w:rPr>
          <w:rFonts w:ascii="Times New Roman" w:hAnsi="Times New Roman"/>
        </w:rPr>
      </w:pPr>
    </w:p>
    <w:p w:rsidR="009B62B4" w:rsidRPr="00184814" w:rsidRDefault="009B62B4" w:rsidP="009B62B4">
      <w:pPr>
        <w:spacing w:line="276" w:lineRule="auto"/>
        <w:jc w:val="both"/>
        <w:rPr>
          <w:rFonts w:ascii="Times New Roman" w:hAnsi="Times New Roman"/>
        </w:rPr>
      </w:pPr>
    </w:p>
    <w:p w:rsidR="00335656" w:rsidRDefault="00335656"/>
    <w:sectPr w:rsidR="00335656" w:rsidSect="00E7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8220A234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BF72F5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84DC585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B4B649A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2BD25F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64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0D8C72E1"/>
    <w:multiLevelType w:val="hybridMultilevel"/>
    <w:tmpl w:val="1D50F6B0"/>
    <w:lvl w:ilvl="0" w:tplc="553C6A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432371"/>
    <w:multiLevelType w:val="multilevel"/>
    <w:tmpl w:val="CF0A5E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8F1B4E"/>
    <w:multiLevelType w:val="multilevel"/>
    <w:tmpl w:val="361092C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A44D65"/>
    <w:multiLevelType w:val="multilevel"/>
    <w:tmpl w:val="CA3854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C56E3"/>
    <w:multiLevelType w:val="hybridMultilevel"/>
    <w:tmpl w:val="E79E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C6"/>
    <w:rsid w:val="000519B9"/>
    <w:rsid w:val="00074A91"/>
    <w:rsid w:val="00157BD8"/>
    <w:rsid w:val="00255942"/>
    <w:rsid w:val="00262A2C"/>
    <w:rsid w:val="002B7075"/>
    <w:rsid w:val="00335656"/>
    <w:rsid w:val="00372ED2"/>
    <w:rsid w:val="00382DA3"/>
    <w:rsid w:val="003C7E0B"/>
    <w:rsid w:val="004019C6"/>
    <w:rsid w:val="00527E3C"/>
    <w:rsid w:val="005D1E2A"/>
    <w:rsid w:val="006636C6"/>
    <w:rsid w:val="006E61FD"/>
    <w:rsid w:val="00701011"/>
    <w:rsid w:val="007168BD"/>
    <w:rsid w:val="007F22E4"/>
    <w:rsid w:val="007F7F85"/>
    <w:rsid w:val="00944B07"/>
    <w:rsid w:val="009B62B4"/>
    <w:rsid w:val="00A23183"/>
    <w:rsid w:val="00B55718"/>
    <w:rsid w:val="00C2184B"/>
    <w:rsid w:val="00C22EE9"/>
    <w:rsid w:val="00CE02E0"/>
    <w:rsid w:val="00E36AFD"/>
    <w:rsid w:val="00E739E6"/>
    <w:rsid w:val="00F865A7"/>
    <w:rsid w:val="00FA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B134"/>
  <w15:docId w15:val="{2D4768D9-133F-409B-8F97-C51C2FC7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68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E739E6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3">
    <w:name w:val="heading 3"/>
    <w:basedOn w:val="a"/>
    <w:next w:val="a"/>
    <w:link w:val="30"/>
    <w:qFormat/>
    <w:rsid w:val="00E739E6"/>
    <w:pPr>
      <w:keepNext/>
      <w:widowControl/>
      <w:jc w:val="center"/>
      <w:outlineLvl w:val="2"/>
    </w:pPr>
    <w:rPr>
      <w:rFonts w:ascii="Times New Roman" w:eastAsia="Times New Roman" w:hAnsi="Times New Roman" w:cs="Times New Roman"/>
      <w:i/>
      <w:iCs/>
      <w:color w:val="auto"/>
      <w:sz w:val="28"/>
      <w:lang w:bidi="ar-SA"/>
    </w:rPr>
  </w:style>
  <w:style w:type="paragraph" w:styleId="4">
    <w:name w:val="heading 4"/>
    <w:basedOn w:val="a"/>
    <w:next w:val="a"/>
    <w:link w:val="40"/>
    <w:qFormat/>
    <w:rsid w:val="00E739E6"/>
    <w:pPr>
      <w:keepNext/>
      <w:widowControl/>
      <w:jc w:val="center"/>
      <w:outlineLvl w:val="3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6">
    <w:name w:val="heading 6"/>
    <w:basedOn w:val="a"/>
    <w:next w:val="a"/>
    <w:link w:val="60"/>
    <w:qFormat/>
    <w:rsid w:val="00E739E6"/>
    <w:pPr>
      <w:keepNext/>
      <w:widowControl/>
      <w:outlineLvl w:val="5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168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168B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68BD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2">
    <w:name w:val="Основной текст (4)"/>
    <w:basedOn w:val="a"/>
    <w:link w:val="41"/>
    <w:rsid w:val="007168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No Spacing"/>
    <w:uiPriority w:val="1"/>
    <w:qFormat/>
    <w:rsid w:val="003356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5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7BD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739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39E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39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739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шрифт абзаца1"/>
    <w:rsid w:val="00E739E6"/>
  </w:style>
  <w:style w:type="character" w:customStyle="1" w:styleId="a5">
    <w:name w:val="Подзаголовок Знак"/>
    <w:rsid w:val="00E739E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Верхний колонтитул Знак"/>
    <w:uiPriority w:val="99"/>
    <w:rsid w:val="00E739E6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E739E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E739E6"/>
    <w:rPr>
      <w:color w:val="000080"/>
      <w:u w:val="single"/>
    </w:rPr>
  </w:style>
  <w:style w:type="paragraph" w:styleId="a9">
    <w:name w:val="Title"/>
    <w:basedOn w:val="a"/>
    <w:next w:val="aa"/>
    <w:link w:val="ab"/>
    <w:rsid w:val="00E739E6"/>
    <w:pPr>
      <w:keepNext/>
      <w:widowControl/>
      <w:suppressAutoHyphens/>
      <w:spacing w:before="240" w:after="120" w:line="100" w:lineRule="atLeast"/>
    </w:pPr>
    <w:rPr>
      <w:rFonts w:ascii="Arial" w:eastAsia="Microsoft YaHei" w:hAnsi="Arial" w:cs="Mangal"/>
      <w:color w:val="auto"/>
      <w:kern w:val="1"/>
      <w:sz w:val="28"/>
      <w:szCs w:val="28"/>
      <w:lang w:eastAsia="ar-SA" w:bidi="ar-SA"/>
    </w:rPr>
  </w:style>
  <w:style w:type="character" w:customStyle="1" w:styleId="ab">
    <w:name w:val="Заголовок Знак"/>
    <w:basedOn w:val="a0"/>
    <w:link w:val="a9"/>
    <w:rsid w:val="00E739E6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a">
    <w:name w:val="Body Text"/>
    <w:basedOn w:val="a"/>
    <w:link w:val="ac"/>
    <w:rsid w:val="00E739E6"/>
    <w:pPr>
      <w:widowControl/>
      <w:suppressAutoHyphens/>
      <w:spacing w:after="120" w:line="100" w:lineRule="atLeast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character" w:customStyle="1" w:styleId="ac">
    <w:name w:val="Основной текст Знак"/>
    <w:basedOn w:val="a0"/>
    <w:link w:val="aa"/>
    <w:rsid w:val="00E739E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a"/>
    <w:rsid w:val="00E739E6"/>
    <w:rPr>
      <w:rFonts w:cs="Mangal"/>
    </w:rPr>
  </w:style>
  <w:style w:type="paragraph" w:customStyle="1" w:styleId="10">
    <w:name w:val="Название1"/>
    <w:basedOn w:val="a"/>
    <w:rsid w:val="00E739E6"/>
    <w:pPr>
      <w:widowControl/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color w:val="auto"/>
      <w:kern w:val="1"/>
      <w:lang w:eastAsia="ar-SA" w:bidi="ar-SA"/>
    </w:rPr>
  </w:style>
  <w:style w:type="paragraph" w:customStyle="1" w:styleId="11">
    <w:name w:val="Указатель1"/>
    <w:basedOn w:val="a"/>
    <w:rsid w:val="00E739E6"/>
    <w:pPr>
      <w:widowControl/>
      <w:suppressLineNumbers/>
      <w:suppressAutoHyphens/>
      <w:spacing w:line="100" w:lineRule="atLeast"/>
    </w:pPr>
    <w:rPr>
      <w:rFonts w:ascii="Times New Roman" w:eastAsia="Times New Roman" w:hAnsi="Times New Roman" w:cs="Mangal"/>
      <w:color w:val="auto"/>
      <w:kern w:val="1"/>
      <w:lang w:eastAsia="ar-SA" w:bidi="ar-SA"/>
    </w:rPr>
  </w:style>
  <w:style w:type="paragraph" w:styleId="ae">
    <w:name w:val="Subtitle"/>
    <w:basedOn w:val="a"/>
    <w:next w:val="aa"/>
    <w:link w:val="12"/>
    <w:qFormat/>
    <w:rsid w:val="00E739E6"/>
    <w:pPr>
      <w:widowControl/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kern w:val="1"/>
      <w:sz w:val="28"/>
      <w:szCs w:val="28"/>
      <w:lang w:eastAsia="ar-SA" w:bidi="ar-SA"/>
    </w:rPr>
  </w:style>
  <w:style w:type="character" w:customStyle="1" w:styleId="12">
    <w:name w:val="Подзаголовок Знак1"/>
    <w:basedOn w:val="a0"/>
    <w:link w:val="ae"/>
    <w:rsid w:val="00E739E6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paragraph" w:styleId="af">
    <w:name w:val="header"/>
    <w:basedOn w:val="a"/>
    <w:link w:val="13"/>
    <w:uiPriority w:val="99"/>
    <w:rsid w:val="00E739E6"/>
    <w:pPr>
      <w:widowControl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character" w:customStyle="1" w:styleId="13">
    <w:name w:val="Верхний колонтитул Знак1"/>
    <w:basedOn w:val="a0"/>
    <w:link w:val="af"/>
    <w:uiPriority w:val="99"/>
    <w:rsid w:val="00E739E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0">
    <w:name w:val="footer"/>
    <w:basedOn w:val="a"/>
    <w:link w:val="14"/>
    <w:rsid w:val="00E739E6"/>
    <w:pPr>
      <w:widowControl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character" w:customStyle="1" w:styleId="14">
    <w:name w:val="Нижний колонтитул Знак1"/>
    <w:basedOn w:val="a0"/>
    <w:link w:val="af0"/>
    <w:rsid w:val="00E739E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Normal (Web)"/>
    <w:basedOn w:val="a"/>
    <w:rsid w:val="00E739E6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2">
    <w:name w:val="Книга для учителя"/>
    <w:basedOn w:val="a"/>
    <w:rsid w:val="00E739E6"/>
    <w:pPr>
      <w:widowControl/>
      <w:spacing w:line="360" w:lineRule="auto"/>
      <w:ind w:firstLine="454"/>
      <w:jc w:val="both"/>
    </w:pPr>
    <w:rPr>
      <w:rFonts w:ascii="Times New Roman" w:eastAsia="SimSun" w:hAnsi="Times New Roman" w:cs="Times New Roman"/>
      <w:color w:val="auto"/>
      <w:sz w:val="28"/>
      <w:szCs w:val="28"/>
      <w:lang w:eastAsia="zh-CN" w:bidi="ar-SA"/>
    </w:rPr>
  </w:style>
  <w:style w:type="paragraph" w:customStyle="1" w:styleId="23">
    <w:name w:val="заголовок2"/>
    <w:basedOn w:val="a"/>
    <w:next w:val="af2"/>
    <w:rsid w:val="00E739E6"/>
    <w:pPr>
      <w:widowControl/>
      <w:spacing w:before="120" w:line="360" w:lineRule="auto"/>
      <w:ind w:firstLine="454"/>
    </w:pPr>
    <w:rPr>
      <w:rFonts w:ascii="Times New Roman" w:eastAsia="SimSun" w:hAnsi="Times New Roman" w:cs="Times New Roman"/>
      <w:b/>
      <w:color w:val="auto"/>
      <w:sz w:val="28"/>
      <w:szCs w:val="28"/>
      <w:lang w:eastAsia="zh-CN" w:bidi="ar-SA"/>
    </w:rPr>
  </w:style>
  <w:style w:type="paragraph" w:customStyle="1" w:styleId="af3">
    <w:basedOn w:val="a"/>
    <w:next w:val="a9"/>
    <w:link w:val="af4"/>
    <w:qFormat/>
    <w:rsid w:val="00E739E6"/>
    <w:pPr>
      <w:widowControl/>
      <w:ind w:left="1440" w:hanging="731"/>
      <w:jc w:val="center"/>
    </w:pPr>
    <w:rPr>
      <w:rFonts w:asciiTheme="minorHAnsi" w:eastAsiaTheme="minorHAnsi" w:hAnsiTheme="minorHAnsi" w:cstheme="minorBidi"/>
      <w:b/>
      <w:color w:val="0000FF"/>
      <w:sz w:val="48"/>
      <w:szCs w:val="32"/>
      <w:lang w:eastAsia="en-US" w:bidi="ar-SA"/>
    </w:rPr>
  </w:style>
  <w:style w:type="character" w:customStyle="1" w:styleId="af4">
    <w:name w:val="Название Знак"/>
    <w:link w:val="af3"/>
    <w:rsid w:val="00E739E6"/>
    <w:rPr>
      <w:b/>
      <w:color w:val="0000FF"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24</Pages>
  <Words>7680</Words>
  <Characters>43776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2020-08-30T04:43:00Z</dcterms:created>
  <dcterms:modified xsi:type="dcterms:W3CDTF">2021-02-26T11:19:00Z</dcterms:modified>
</cp:coreProperties>
</file>