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6A" w:rsidRPr="005901AD" w:rsidRDefault="00A6156A" w:rsidP="00A6156A">
      <w:pPr>
        <w:pStyle w:val="22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>Муниципальное общеобразовательное учреждение</w:t>
      </w:r>
    </w:p>
    <w:p w:rsidR="00A6156A" w:rsidRPr="005901AD" w:rsidRDefault="00A6156A" w:rsidP="00A6156A">
      <w:pPr>
        <w:pStyle w:val="22"/>
        <w:tabs>
          <w:tab w:val="left" w:pos="470"/>
        </w:tabs>
        <w:spacing w:before="0"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>Иркутского районного образования</w:t>
      </w:r>
    </w:p>
    <w:p w:rsidR="00A6156A" w:rsidRPr="005901AD" w:rsidRDefault="00A6156A" w:rsidP="00A6156A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5901AD">
        <w:rPr>
          <w:b w:val="0"/>
          <w:sz w:val="24"/>
          <w:szCs w:val="24"/>
        </w:rPr>
        <w:t>«Никольская средняя общеобразовательная школа»</w:t>
      </w:r>
    </w:p>
    <w:p w:rsidR="00A6156A" w:rsidRPr="005901AD" w:rsidRDefault="00A6156A" w:rsidP="00A6156A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5901AD">
        <w:rPr>
          <w:b w:val="0"/>
          <w:sz w:val="24"/>
          <w:szCs w:val="24"/>
        </w:rPr>
        <w:t>МОУ ИРМО «Никольская СОШ»</w:t>
      </w:r>
      <w:r>
        <w:rPr>
          <w:b w:val="0"/>
          <w:sz w:val="24"/>
          <w:szCs w:val="24"/>
        </w:rPr>
        <w:t>)</w:t>
      </w:r>
    </w:p>
    <w:p w:rsidR="00A6156A" w:rsidRDefault="00A6156A" w:rsidP="00A6156A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A6156A" w:rsidRDefault="00A6156A" w:rsidP="00A6156A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A6156A" w:rsidRPr="00C406CA" w:rsidTr="00317EC4">
        <w:tc>
          <w:tcPr>
            <w:tcW w:w="3403" w:type="dxa"/>
          </w:tcPr>
          <w:p w:rsidR="00A6156A" w:rsidRPr="00C406C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«Рассмотрено»</w:t>
            </w:r>
          </w:p>
          <w:p w:rsidR="00A6156A" w:rsidRPr="00C406CA" w:rsidRDefault="00A6156A" w:rsidP="00A6156A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Руководитель МО</w:t>
            </w:r>
            <w:r>
              <w:rPr>
                <w:b w:val="0"/>
                <w:sz w:val="20"/>
                <w:szCs w:val="20"/>
              </w:rPr>
              <w:t xml:space="preserve"> учителей математики и информатики</w:t>
            </w:r>
          </w:p>
          <w:p w:rsidR="00A6156A" w:rsidRPr="00C406C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____________/ </w:t>
            </w:r>
            <w:r>
              <w:rPr>
                <w:b w:val="0"/>
                <w:sz w:val="20"/>
                <w:szCs w:val="20"/>
              </w:rPr>
              <w:t>А.Н. Погодаева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A6156A" w:rsidRPr="00C406CA" w:rsidRDefault="00A6156A" w:rsidP="002C29C2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</w:t>
            </w:r>
            <w:r w:rsidR="002C29C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МО   </w:t>
            </w:r>
            <w:r w:rsidRPr="00C406CA">
              <w:rPr>
                <w:b w:val="0"/>
                <w:sz w:val="20"/>
                <w:szCs w:val="20"/>
              </w:rPr>
              <w:t>№</w:t>
            </w:r>
            <w:r w:rsidR="002C29C2">
              <w:rPr>
                <w:b w:val="0"/>
                <w:sz w:val="20"/>
                <w:szCs w:val="20"/>
              </w:rPr>
              <w:t>1</w:t>
            </w:r>
            <w:r w:rsidRPr="00C406C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       </w:t>
            </w:r>
            <w:r w:rsidR="002C29C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       </w:t>
            </w:r>
            <w:r w:rsidR="002C29C2">
              <w:rPr>
                <w:b w:val="0"/>
                <w:sz w:val="20"/>
                <w:szCs w:val="20"/>
              </w:rPr>
              <w:t xml:space="preserve">    </w:t>
            </w:r>
            <w:r>
              <w:rPr>
                <w:b w:val="0"/>
                <w:sz w:val="20"/>
                <w:szCs w:val="20"/>
              </w:rPr>
              <w:t xml:space="preserve">     </w:t>
            </w:r>
            <w:r w:rsidRPr="00C406CA">
              <w:rPr>
                <w:b w:val="0"/>
                <w:sz w:val="20"/>
                <w:szCs w:val="20"/>
              </w:rPr>
              <w:t>от «</w:t>
            </w:r>
            <w:r w:rsidR="002C29C2">
              <w:rPr>
                <w:b w:val="0"/>
                <w:sz w:val="20"/>
                <w:szCs w:val="20"/>
              </w:rPr>
              <w:t>21</w:t>
            </w:r>
            <w:r w:rsidRPr="00C406CA">
              <w:rPr>
                <w:b w:val="0"/>
                <w:sz w:val="20"/>
                <w:szCs w:val="20"/>
              </w:rPr>
              <w:t>»</w:t>
            </w:r>
            <w:r w:rsidR="002C29C2">
              <w:rPr>
                <w:b w:val="0"/>
                <w:sz w:val="20"/>
                <w:szCs w:val="20"/>
              </w:rPr>
              <w:t xml:space="preserve"> августа </w:t>
            </w:r>
            <w:r w:rsidRPr="00C406CA">
              <w:rPr>
                <w:b w:val="0"/>
                <w:sz w:val="20"/>
                <w:szCs w:val="20"/>
              </w:rPr>
              <w:t>20</w:t>
            </w:r>
            <w:r w:rsidR="002C29C2">
              <w:rPr>
                <w:b w:val="0"/>
                <w:sz w:val="20"/>
                <w:szCs w:val="20"/>
              </w:rPr>
              <w:t>20</w:t>
            </w:r>
            <w:r w:rsidRPr="00C406CA">
              <w:rPr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3543" w:type="dxa"/>
          </w:tcPr>
          <w:p w:rsidR="00A6156A" w:rsidRPr="00C406C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«Согласовано»</w:t>
            </w:r>
          </w:p>
          <w:p w:rsidR="00A6156A" w:rsidRPr="00C406CA" w:rsidRDefault="00A6156A" w:rsidP="00317EC4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Председатель </w:t>
            </w:r>
          </w:p>
          <w:p w:rsidR="00A6156A" w:rsidRPr="00C406CA" w:rsidRDefault="00A6156A" w:rsidP="00317EC4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Методического совета</w:t>
            </w:r>
          </w:p>
          <w:p w:rsidR="00A6156A" w:rsidRPr="00C406CA" w:rsidRDefault="00A6156A" w:rsidP="00317EC4">
            <w:pPr>
              <w:pStyle w:val="40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__________________/ </w:t>
            </w:r>
            <w:r>
              <w:rPr>
                <w:b w:val="0"/>
                <w:sz w:val="20"/>
                <w:szCs w:val="20"/>
              </w:rPr>
              <w:t>Г.М. Донская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A6156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Протокол метод</w:t>
            </w:r>
            <w:proofErr w:type="gramStart"/>
            <w:r>
              <w:rPr>
                <w:b w:val="0"/>
                <w:sz w:val="20"/>
                <w:szCs w:val="20"/>
              </w:rPr>
              <w:t>.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b w:val="0"/>
                <w:sz w:val="20"/>
                <w:szCs w:val="20"/>
              </w:rPr>
              <w:t>с</w:t>
            </w:r>
            <w:proofErr w:type="gramEnd"/>
            <w:r>
              <w:rPr>
                <w:b w:val="0"/>
                <w:sz w:val="20"/>
                <w:szCs w:val="20"/>
              </w:rPr>
              <w:t xml:space="preserve">овета   </w:t>
            </w:r>
            <w:r w:rsidRPr="00C406CA">
              <w:rPr>
                <w:b w:val="0"/>
                <w:sz w:val="20"/>
                <w:szCs w:val="20"/>
              </w:rPr>
              <w:t>№</w:t>
            </w:r>
            <w:r w:rsidR="002C29C2">
              <w:rPr>
                <w:b w:val="0"/>
                <w:sz w:val="20"/>
                <w:szCs w:val="20"/>
              </w:rPr>
              <w:t>1</w:t>
            </w:r>
          </w:p>
          <w:p w:rsidR="00A6156A" w:rsidRPr="00C406CA" w:rsidRDefault="00A6156A" w:rsidP="002C29C2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 от «</w:t>
            </w:r>
            <w:r w:rsidR="002C29C2">
              <w:rPr>
                <w:b w:val="0"/>
                <w:sz w:val="20"/>
                <w:szCs w:val="20"/>
              </w:rPr>
              <w:t xml:space="preserve">25 </w:t>
            </w:r>
            <w:r w:rsidRPr="00C406CA">
              <w:rPr>
                <w:b w:val="0"/>
                <w:sz w:val="20"/>
                <w:szCs w:val="20"/>
              </w:rPr>
              <w:t>»</w:t>
            </w:r>
            <w:r w:rsidR="002C29C2">
              <w:rPr>
                <w:b w:val="0"/>
                <w:sz w:val="20"/>
                <w:szCs w:val="20"/>
              </w:rPr>
              <w:t xml:space="preserve"> августа </w:t>
            </w:r>
            <w:r w:rsidRPr="00C406CA">
              <w:rPr>
                <w:b w:val="0"/>
                <w:sz w:val="20"/>
                <w:szCs w:val="20"/>
              </w:rPr>
              <w:t>20</w:t>
            </w:r>
            <w:r w:rsidR="002C29C2">
              <w:rPr>
                <w:b w:val="0"/>
                <w:sz w:val="20"/>
                <w:szCs w:val="20"/>
              </w:rPr>
              <w:t>20</w:t>
            </w:r>
            <w:r w:rsidRPr="00C406CA">
              <w:rPr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3543" w:type="dxa"/>
          </w:tcPr>
          <w:p w:rsidR="00A6156A" w:rsidRPr="00C406C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«Утверждено»</w:t>
            </w:r>
          </w:p>
          <w:p w:rsidR="00A6156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Директор </w:t>
            </w:r>
          </w:p>
          <w:p w:rsidR="00A6156A" w:rsidRPr="00C406C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МОУ ИРМО «Никольская СОШ»</w:t>
            </w:r>
            <w:r>
              <w:rPr>
                <w:b w:val="0"/>
                <w:sz w:val="20"/>
                <w:szCs w:val="20"/>
              </w:rPr>
              <w:t xml:space="preserve"> __________</w:t>
            </w:r>
            <w:r w:rsidRPr="00C406CA">
              <w:rPr>
                <w:b w:val="0"/>
                <w:sz w:val="20"/>
                <w:szCs w:val="20"/>
              </w:rPr>
              <w:t xml:space="preserve">_/ </w:t>
            </w:r>
            <w:r>
              <w:rPr>
                <w:b w:val="0"/>
                <w:sz w:val="20"/>
                <w:szCs w:val="20"/>
              </w:rPr>
              <w:t>О.Б. Лепёшкина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A6156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пед</w:t>
            </w:r>
            <w:proofErr w:type="spellEnd"/>
            <w:r>
              <w:rPr>
                <w:b w:val="0"/>
                <w:sz w:val="20"/>
                <w:szCs w:val="20"/>
              </w:rPr>
              <w:t>. совета</w:t>
            </w:r>
            <w:proofErr w:type="gramEnd"/>
            <w:r>
              <w:rPr>
                <w:b w:val="0"/>
                <w:sz w:val="20"/>
                <w:szCs w:val="20"/>
              </w:rPr>
              <w:t xml:space="preserve"> №</w:t>
            </w:r>
            <w:r w:rsidR="002C29C2">
              <w:rPr>
                <w:b w:val="0"/>
                <w:sz w:val="20"/>
                <w:szCs w:val="20"/>
              </w:rPr>
              <w:t xml:space="preserve">1      </w:t>
            </w:r>
            <w:r>
              <w:rPr>
                <w:b w:val="0"/>
                <w:sz w:val="20"/>
                <w:szCs w:val="20"/>
              </w:rPr>
              <w:t xml:space="preserve">              от «</w:t>
            </w:r>
            <w:r w:rsidR="002C29C2">
              <w:rPr>
                <w:b w:val="0"/>
                <w:sz w:val="20"/>
                <w:szCs w:val="20"/>
              </w:rPr>
              <w:t>26</w:t>
            </w:r>
            <w:r>
              <w:rPr>
                <w:b w:val="0"/>
                <w:sz w:val="20"/>
                <w:szCs w:val="20"/>
              </w:rPr>
              <w:t>»</w:t>
            </w:r>
            <w:r w:rsidR="002C29C2">
              <w:rPr>
                <w:b w:val="0"/>
                <w:sz w:val="20"/>
                <w:szCs w:val="20"/>
              </w:rPr>
              <w:t xml:space="preserve"> августа </w:t>
            </w:r>
            <w:r>
              <w:rPr>
                <w:b w:val="0"/>
                <w:sz w:val="20"/>
                <w:szCs w:val="20"/>
              </w:rPr>
              <w:t>20</w:t>
            </w:r>
            <w:r w:rsidR="002C29C2">
              <w:rPr>
                <w:b w:val="0"/>
                <w:sz w:val="20"/>
                <w:szCs w:val="20"/>
              </w:rPr>
              <w:t>20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  <w:p w:rsidR="00A6156A" w:rsidRPr="00C406C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Приказ</w:t>
            </w:r>
            <w:r>
              <w:rPr>
                <w:b w:val="0"/>
                <w:sz w:val="20"/>
                <w:szCs w:val="20"/>
              </w:rPr>
              <w:t xml:space="preserve">   №</w:t>
            </w:r>
            <w:r w:rsidR="002C29C2">
              <w:rPr>
                <w:b w:val="0"/>
                <w:sz w:val="20"/>
                <w:szCs w:val="20"/>
              </w:rPr>
              <w:t xml:space="preserve"> ОД 66/1</w:t>
            </w:r>
          </w:p>
          <w:p w:rsidR="00A6156A" w:rsidRPr="00C406CA" w:rsidRDefault="00A6156A" w:rsidP="002C29C2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 «</w:t>
            </w:r>
            <w:r w:rsidR="002C29C2">
              <w:rPr>
                <w:b w:val="0"/>
                <w:sz w:val="20"/>
                <w:szCs w:val="20"/>
              </w:rPr>
              <w:t xml:space="preserve">26 </w:t>
            </w:r>
            <w:r>
              <w:rPr>
                <w:b w:val="0"/>
                <w:sz w:val="20"/>
                <w:szCs w:val="20"/>
              </w:rPr>
              <w:t>»</w:t>
            </w:r>
            <w:r w:rsidR="002C29C2">
              <w:rPr>
                <w:b w:val="0"/>
                <w:sz w:val="20"/>
                <w:szCs w:val="20"/>
              </w:rPr>
              <w:t xml:space="preserve"> августа </w:t>
            </w:r>
            <w:r>
              <w:rPr>
                <w:b w:val="0"/>
                <w:sz w:val="20"/>
                <w:szCs w:val="20"/>
              </w:rPr>
              <w:t>20</w:t>
            </w:r>
            <w:r w:rsidR="002C29C2">
              <w:rPr>
                <w:b w:val="0"/>
                <w:sz w:val="20"/>
                <w:szCs w:val="20"/>
              </w:rPr>
              <w:t>20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</w:tc>
      </w:tr>
    </w:tbl>
    <w:p w:rsidR="00A6156A" w:rsidRDefault="00A6156A" w:rsidP="00A6156A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A6156A" w:rsidRPr="00830FBB" w:rsidRDefault="00A6156A" w:rsidP="00A6156A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A6156A" w:rsidRDefault="00A6156A" w:rsidP="00A6156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</w:pPr>
    </w:p>
    <w:p w:rsidR="00F53A38" w:rsidRDefault="00F53A38" w:rsidP="00A6156A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53A38" w:rsidRDefault="00F53A38" w:rsidP="00A6156A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53A38" w:rsidRDefault="00F53A38" w:rsidP="00A6156A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6156A" w:rsidRPr="00944357" w:rsidRDefault="00A6156A" w:rsidP="00A6156A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43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РАБОЧАЯ ПРОГРАММА </w:t>
      </w:r>
    </w:p>
    <w:p w:rsidR="00A6156A" w:rsidRPr="00F53A38" w:rsidRDefault="002C29C2" w:rsidP="00A6156A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 w:rsidRPr="00F53A38">
        <w:rPr>
          <w:rFonts w:ascii="Times New Roman" w:hAnsi="Times New Roman" w:cs="Times New Roman"/>
          <w:color w:val="auto"/>
          <w:u w:val="single"/>
        </w:rPr>
        <w:t>Уровень: основное общее образование, ФГОС, базовый</w:t>
      </w:r>
    </w:p>
    <w:p w:rsidR="00A6156A" w:rsidRPr="00F53A38" w:rsidRDefault="00CB2B74" w:rsidP="00A6156A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Информатика</w:t>
      </w:r>
    </w:p>
    <w:p w:rsidR="00F53A38" w:rsidRPr="00F53A38" w:rsidRDefault="009B0A67" w:rsidP="00A6156A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 xml:space="preserve">7 – 9 </w:t>
      </w:r>
      <w:r w:rsidR="00F53A38" w:rsidRPr="00F53A38">
        <w:rPr>
          <w:rFonts w:ascii="Times New Roman" w:hAnsi="Times New Roman" w:cs="Times New Roman"/>
          <w:color w:val="auto"/>
          <w:u w:val="single"/>
        </w:rPr>
        <w:t xml:space="preserve"> клас</w:t>
      </w:r>
      <w:r>
        <w:rPr>
          <w:rFonts w:ascii="Times New Roman" w:hAnsi="Times New Roman" w:cs="Times New Roman"/>
          <w:color w:val="auto"/>
          <w:u w:val="single"/>
        </w:rPr>
        <w:t>с</w:t>
      </w:r>
    </w:p>
    <w:p w:rsidR="00A6156A" w:rsidRPr="00944357" w:rsidRDefault="00A6156A" w:rsidP="00A6156A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A6156A" w:rsidRDefault="00A6156A" w:rsidP="00A6156A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 w:rsidRPr="00944357">
        <w:rPr>
          <w:rFonts w:ascii="Times New Roman" w:hAnsi="Times New Roman" w:cs="Times New Roman"/>
          <w:color w:val="auto"/>
        </w:rPr>
        <w:t>Разработчик</w:t>
      </w:r>
      <w:r>
        <w:rPr>
          <w:rFonts w:ascii="Times New Roman" w:hAnsi="Times New Roman" w:cs="Times New Roman"/>
          <w:color w:val="auto"/>
        </w:rPr>
        <w:t xml:space="preserve">: </w:t>
      </w:r>
      <w:r w:rsidR="00F53A38" w:rsidRPr="00F53A38">
        <w:rPr>
          <w:rFonts w:ascii="Times New Roman" w:hAnsi="Times New Roman" w:cs="Times New Roman"/>
          <w:color w:val="auto"/>
          <w:u w:val="single"/>
        </w:rPr>
        <w:t>Погодаев Степан Александрович</w:t>
      </w:r>
    </w:p>
    <w:p w:rsidR="00A6156A" w:rsidRPr="00F53A38" w:rsidRDefault="00A6156A" w:rsidP="00A6156A">
      <w:pPr>
        <w:spacing w:after="160" w:line="259" w:lineRule="auto"/>
        <w:jc w:val="right"/>
        <w:rPr>
          <w:rFonts w:ascii="Times New Roman" w:hAnsi="Times New Roman" w:cs="Times New Roman"/>
          <w:color w:val="auto"/>
          <w:u w:val="single"/>
        </w:rPr>
      </w:pPr>
      <w:r w:rsidRPr="00F8349A">
        <w:rPr>
          <w:rFonts w:ascii="Times New Roman" w:hAnsi="Times New Roman" w:cs="Times New Roman"/>
          <w:color w:val="auto"/>
        </w:rPr>
        <w:t>Квалификационная категория:</w:t>
      </w:r>
      <w:r w:rsidRPr="00F53A38">
        <w:rPr>
          <w:rFonts w:ascii="Times New Roman" w:hAnsi="Times New Roman" w:cs="Times New Roman"/>
          <w:color w:val="auto"/>
          <w:u w:val="single"/>
        </w:rPr>
        <w:t xml:space="preserve"> </w:t>
      </w:r>
      <w:r w:rsidR="00F53A38" w:rsidRPr="00F53A38">
        <w:rPr>
          <w:rFonts w:ascii="Times New Roman" w:hAnsi="Times New Roman" w:cs="Times New Roman"/>
          <w:color w:val="auto"/>
          <w:u w:val="single"/>
        </w:rPr>
        <w:t>первая</w:t>
      </w:r>
    </w:p>
    <w:p w:rsidR="00A6156A" w:rsidRDefault="00A6156A" w:rsidP="00A6156A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A6156A" w:rsidRDefault="00A6156A" w:rsidP="00A6156A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A6156A" w:rsidRDefault="00A6156A" w:rsidP="00A6156A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F53A38" w:rsidRDefault="00F53A38" w:rsidP="00A6156A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F53A38" w:rsidRDefault="00F53A38" w:rsidP="00A6156A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F53A38" w:rsidRDefault="00F53A38" w:rsidP="00A6156A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A6156A" w:rsidRDefault="00A6156A" w:rsidP="00A6156A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A6156A" w:rsidRDefault="00A6156A" w:rsidP="00A6156A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A6156A" w:rsidRDefault="00A6156A" w:rsidP="00A6156A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с. Никольск</w:t>
      </w:r>
    </w:p>
    <w:p w:rsidR="00A6156A" w:rsidRPr="002B583B" w:rsidRDefault="00A6156A" w:rsidP="00A6156A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</w:t>
      </w:r>
      <w:r w:rsidR="00F53A38">
        <w:rPr>
          <w:rFonts w:ascii="Times New Roman" w:hAnsi="Times New Roman" w:cs="Times New Roman"/>
          <w:color w:val="auto"/>
        </w:rPr>
        <w:t xml:space="preserve">20 </w:t>
      </w:r>
      <w:r>
        <w:rPr>
          <w:rFonts w:ascii="Times New Roman" w:hAnsi="Times New Roman" w:cs="Times New Roman"/>
          <w:color w:val="auto"/>
        </w:rPr>
        <w:t>г.</w:t>
      </w:r>
    </w:p>
    <w:p w:rsidR="00492F01" w:rsidRDefault="00A6156A" w:rsidP="00A6156A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  <w:r w:rsidRPr="00AD18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t xml:space="preserve">        </w:t>
      </w:r>
    </w:p>
    <w:p w:rsidR="00F40EEE" w:rsidRDefault="00F40EEE" w:rsidP="00F40EEE">
      <w:pPr>
        <w:rPr>
          <w:rFonts w:ascii="Times New Roman" w:hAnsi="Times New Roman"/>
        </w:rPr>
      </w:pPr>
      <w:r w:rsidRPr="00AD18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lastRenderedPageBreak/>
        <w:t xml:space="preserve">        </w:t>
      </w:r>
      <w:r w:rsidRPr="008C0FC6">
        <w:rPr>
          <w:rFonts w:ascii="Times New Roman" w:hAnsi="Times New Roman"/>
        </w:rPr>
        <w:t>Рабочая программа по учебному предмету</w:t>
      </w:r>
      <w:r>
        <w:rPr>
          <w:rFonts w:ascii="Times New Roman" w:hAnsi="Times New Roman"/>
        </w:rPr>
        <w:t xml:space="preserve"> информатика</w:t>
      </w:r>
      <w:r w:rsidRPr="008C0FC6">
        <w:rPr>
          <w:rFonts w:ascii="Times New Roman" w:hAnsi="Times New Roman"/>
        </w:rPr>
        <w:t xml:space="preserve"> разработана на основе требований к результатам освоения ООП ООО МОУ ИРМО </w:t>
      </w:r>
      <w:r>
        <w:rPr>
          <w:rFonts w:ascii="Times New Roman" w:hAnsi="Times New Roman"/>
        </w:rPr>
        <w:t>«</w:t>
      </w:r>
      <w:r w:rsidRPr="008C0FC6">
        <w:rPr>
          <w:rFonts w:ascii="Times New Roman" w:hAnsi="Times New Roman"/>
        </w:rPr>
        <w:t>Никольская СОШ</w:t>
      </w:r>
      <w:r>
        <w:rPr>
          <w:rFonts w:ascii="Times New Roman" w:hAnsi="Times New Roman"/>
        </w:rPr>
        <w:t>»</w:t>
      </w:r>
    </w:p>
    <w:p w:rsidR="009B0A67" w:rsidRDefault="009B0A67" w:rsidP="00F102F1">
      <w:pPr>
        <w:spacing w:line="276" w:lineRule="auto"/>
        <w:jc w:val="center"/>
        <w:rPr>
          <w:rFonts w:ascii="Times New Roman" w:hAnsi="Times New Roman"/>
          <w:b/>
        </w:rPr>
      </w:pPr>
    </w:p>
    <w:p w:rsidR="00317EC4" w:rsidRDefault="00F102F1" w:rsidP="009B0A67">
      <w:pPr>
        <w:spacing w:line="276" w:lineRule="auto"/>
        <w:jc w:val="center"/>
        <w:rPr>
          <w:rFonts w:ascii="Times New Roman" w:hAnsi="Times New Roman"/>
        </w:rPr>
      </w:pPr>
      <w:r w:rsidRPr="005D1E2A">
        <w:rPr>
          <w:rFonts w:ascii="Times New Roman" w:hAnsi="Times New Roman"/>
          <w:b/>
        </w:rPr>
        <w:t>Планируемые по учебному предмету «</w:t>
      </w:r>
      <w:r w:rsidR="00321792">
        <w:rPr>
          <w:rFonts w:ascii="Times New Roman" w:hAnsi="Times New Roman"/>
          <w:b/>
        </w:rPr>
        <w:t>информатика</w:t>
      </w:r>
      <w:r w:rsidRPr="005D1E2A">
        <w:rPr>
          <w:rFonts w:ascii="Times New Roman" w:hAnsi="Times New Roman"/>
          <w:b/>
        </w:rPr>
        <w:t xml:space="preserve">» за курс </w:t>
      </w:r>
      <w:r w:rsidR="009B0A67">
        <w:rPr>
          <w:rFonts w:ascii="Times New Roman" w:hAnsi="Times New Roman"/>
          <w:b/>
        </w:rPr>
        <w:t xml:space="preserve">7 – 9 </w:t>
      </w:r>
      <w:r w:rsidRPr="005D1E2A">
        <w:rPr>
          <w:rFonts w:ascii="Times New Roman" w:hAnsi="Times New Roman"/>
          <w:b/>
        </w:rPr>
        <w:t>класс</w:t>
      </w:r>
      <w:r w:rsidR="009B0A67">
        <w:rPr>
          <w:rFonts w:ascii="Times New Roman" w:hAnsi="Times New Roman"/>
          <w:b/>
        </w:rPr>
        <w:t>ов</w:t>
      </w:r>
      <w:r w:rsidRPr="005D1E2A">
        <w:rPr>
          <w:rFonts w:ascii="Times New Roman" w:hAnsi="Times New Roman"/>
          <w:b/>
        </w:rPr>
        <w:t>:</w:t>
      </w:r>
    </w:p>
    <w:p w:rsidR="00F40EEE" w:rsidRPr="00FE3695" w:rsidRDefault="00F40EEE" w:rsidP="00F40EEE">
      <w:pPr>
        <w:ind w:firstLine="720"/>
        <w:jc w:val="both"/>
        <w:rPr>
          <w:rFonts w:ascii="Times New Roman" w:hAnsi="Times New Roman"/>
          <w:b/>
        </w:rPr>
      </w:pPr>
      <w:r w:rsidRPr="00FE3695">
        <w:rPr>
          <w:rFonts w:ascii="Times New Roman" w:hAnsi="Times New Roman"/>
          <w:b/>
        </w:rPr>
        <w:t>Выпускник научится:</w:t>
      </w:r>
    </w:p>
    <w:p w:rsidR="00F40EEE" w:rsidRPr="00FE3695" w:rsidRDefault="00F40EEE" w:rsidP="00F40EEE">
      <w:pPr>
        <w:widowControl/>
        <w:numPr>
          <w:ilvl w:val="0"/>
          <w:numId w:val="32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 xml:space="preserve">различать  содержание  основных  понятий  предмета:  информатика,  информация, информационный процесс, информационная система, информационная модель и </w:t>
      </w:r>
      <w:proofErr w:type="spellStart"/>
      <w:proofErr w:type="gramStart"/>
      <w:r w:rsidRPr="00FE3695">
        <w:rPr>
          <w:rFonts w:ascii="Times New Roman" w:hAnsi="Times New Roman"/>
        </w:rPr>
        <w:t>др</w:t>
      </w:r>
      <w:proofErr w:type="spellEnd"/>
      <w:proofErr w:type="gramEnd"/>
      <w:r w:rsidRPr="00FE3695">
        <w:rPr>
          <w:rFonts w:ascii="Times New Roman" w:hAnsi="Times New Roman"/>
        </w:rPr>
        <w:t>;</w:t>
      </w:r>
    </w:p>
    <w:p w:rsidR="00F40EEE" w:rsidRPr="00FE3695" w:rsidRDefault="00F40EEE" w:rsidP="00F40EEE">
      <w:pPr>
        <w:widowControl/>
        <w:numPr>
          <w:ilvl w:val="0"/>
          <w:numId w:val="32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>различать виды информации по способам е</w:t>
      </w:r>
      <w:r>
        <w:rPr>
          <w:rFonts w:ascii="Times New Roman" w:hAnsi="Times New Roman"/>
        </w:rPr>
        <w:t>ё</w:t>
      </w:r>
      <w:r w:rsidRPr="00FE3695">
        <w:rPr>
          <w:rFonts w:ascii="Times New Roman" w:hAnsi="Times New Roman"/>
        </w:rPr>
        <w:t xml:space="preserve"> воспри</w:t>
      </w:r>
      <w:r>
        <w:rPr>
          <w:rFonts w:ascii="Times New Roman" w:hAnsi="Times New Roman"/>
        </w:rPr>
        <w:t xml:space="preserve">ятия человеком и по способам её </w:t>
      </w:r>
      <w:r w:rsidRPr="00FE3695">
        <w:rPr>
          <w:rFonts w:ascii="Times New Roman" w:hAnsi="Times New Roman"/>
        </w:rPr>
        <w:t>представления на материальных носителях;</w:t>
      </w:r>
    </w:p>
    <w:p w:rsidR="00F40EEE" w:rsidRPr="00FE3695" w:rsidRDefault="00F40EEE" w:rsidP="00F40EEE">
      <w:pPr>
        <w:widowControl/>
        <w:numPr>
          <w:ilvl w:val="0"/>
          <w:numId w:val="32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>раскрывать  общие  закономерности  протекания  информационных  процессов  в системах различной природы;</w:t>
      </w:r>
    </w:p>
    <w:p w:rsidR="00F40EEE" w:rsidRPr="00FE3695" w:rsidRDefault="00F40EEE" w:rsidP="00F40EEE">
      <w:pPr>
        <w:widowControl/>
        <w:numPr>
          <w:ilvl w:val="0"/>
          <w:numId w:val="32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>приводить  примеры  информационных  процессов  –  процессов,  связанные  с хранением, преобразованием и передачей данных – в живой природе и технике;</w:t>
      </w:r>
    </w:p>
    <w:p w:rsidR="00F40EEE" w:rsidRPr="00FE3695" w:rsidRDefault="00F40EEE" w:rsidP="00F40EEE">
      <w:pPr>
        <w:widowControl/>
        <w:numPr>
          <w:ilvl w:val="0"/>
          <w:numId w:val="32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>классифицировать средства ИКТ в соответствии с кругом выполняемых задач;</w:t>
      </w:r>
    </w:p>
    <w:p w:rsidR="00F40EEE" w:rsidRPr="00FE3695" w:rsidRDefault="00F40EEE" w:rsidP="00F40EEE">
      <w:pPr>
        <w:widowControl/>
        <w:numPr>
          <w:ilvl w:val="0"/>
          <w:numId w:val="32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>узнает  о  назначении  основных  компонентов  компьютера  (процессора,  оперативной памяти, внешней энергонезависимой памяти, устрой</w:t>
      </w:r>
      <w:proofErr w:type="gramStart"/>
      <w:r w:rsidRPr="00FE3695">
        <w:rPr>
          <w:rFonts w:ascii="Times New Roman" w:hAnsi="Times New Roman"/>
        </w:rPr>
        <w:t>ств вв</w:t>
      </w:r>
      <w:proofErr w:type="gramEnd"/>
      <w:r w:rsidRPr="00FE3695">
        <w:rPr>
          <w:rFonts w:ascii="Times New Roman" w:hAnsi="Times New Roman"/>
        </w:rPr>
        <w:t>ода-вывода), характеристиках</w:t>
      </w:r>
      <w:r>
        <w:rPr>
          <w:rFonts w:ascii="Times New Roman" w:hAnsi="Times New Roman"/>
        </w:rPr>
        <w:t xml:space="preserve"> </w:t>
      </w:r>
      <w:r w:rsidRPr="00FE3695">
        <w:rPr>
          <w:rFonts w:ascii="Times New Roman" w:hAnsi="Times New Roman"/>
        </w:rPr>
        <w:t>этих устройств;</w:t>
      </w:r>
    </w:p>
    <w:p w:rsidR="00F40EEE" w:rsidRDefault="00F40EEE" w:rsidP="00F40EEE">
      <w:pPr>
        <w:widowControl/>
        <w:numPr>
          <w:ilvl w:val="0"/>
          <w:numId w:val="32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 xml:space="preserve">определять  качественные  и  количественные  характеристики  компонентов компьютера; </w:t>
      </w:r>
    </w:p>
    <w:p w:rsidR="00F40EEE" w:rsidRPr="00FE3695" w:rsidRDefault="00F40EEE" w:rsidP="00F40EEE">
      <w:pPr>
        <w:widowControl/>
        <w:numPr>
          <w:ilvl w:val="0"/>
          <w:numId w:val="32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 xml:space="preserve">узнает  об  истории  и  тенденциях  развития  компьютеров;  о  </w:t>
      </w:r>
      <w:proofErr w:type="gramStart"/>
      <w:r w:rsidRPr="00FE3695">
        <w:rPr>
          <w:rFonts w:ascii="Times New Roman" w:hAnsi="Times New Roman"/>
        </w:rPr>
        <w:t>том</w:t>
      </w:r>
      <w:proofErr w:type="gramEnd"/>
      <w:r w:rsidRPr="00FE3695">
        <w:rPr>
          <w:rFonts w:ascii="Times New Roman" w:hAnsi="Times New Roman"/>
        </w:rPr>
        <w:t xml:space="preserve">  как  можно  улучшить характеристики компьютеров; </w:t>
      </w:r>
    </w:p>
    <w:p w:rsidR="00F40EEE" w:rsidRPr="00FE3695" w:rsidRDefault="00F40EEE" w:rsidP="00F40EEE">
      <w:pPr>
        <w:widowControl/>
        <w:numPr>
          <w:ilvl w:val="0"/>
          <w:numId w:val="32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>узнает о том</w:t>
      </w:r>
      <w:r>
        <w:rPr>
          <w:rFonts w:ascii="Times New Roman" w:hAnsi="Times New Roman"/>
        </w:rPr>
        <w:t>,</w:t>
      </w:r>
      <w:r w:rsidRPr="00FE3695">
        <w:rPr>
          <w:rFonts w:ascii="Times New Roman" w:hAnsi="Times New Roman"/>
        </w:rPr>
        <w:t xml:space="preserve"> какие задачи решаются с помощью суперкомпьютеров.</w:t>
      </w:r>
    </w:p>
    <w:p w:rsidR="00F40EEE" w:rsidRPr="00372EB6" w:rsidRDefault="00F40EEE" w:rsidP="00F40EEE">
      <w:pPr>
        <w:ind w:firstLine="720"/>
        <w:jc w:val="both"/>
        <w:rPr>
          <w:rFonts w:ascii="Times New Roman" w:hAnsi="Times New Roman"/>
          <w:b/>
        </w:rPr>
      </w:pPr>
      <w:r w:rsidRPr="00372EB6">
        <w:rPr>
          <w:rFonts w:ascii="Times New Roman" w:hAnsi="Times New Roman"/>
          <w:b/>
        </w:rPr>
        <w:t>Выпускник получит возможность:</w:t>
      </w:r>
    </w:p>
    <w:p w:rsidR="00F40EEE" w:rsidRPr="00495FF4" w:rsidRDefault="00F40EEE" w:rsidP="00F40EEE">
      <w:pPr>
        <w:widowControl/>
        <w:numPr>
          <w:ilvl w:val="0"/>
          <w:numId w:val="33"/>
        </w:numPr>
        <w:jc w:val="both"/>
        <w:rPr>
          <w:rFonts w:ascii="Times New Roman" w:hAnsi="Times New Roman"/>
          <w:i/>
        </w:rPr>
      </w:pPr>
      <w:r w:rsidRPr="00495FF4">
        <w:rPr>
          <w:rFonts w:ascii="Times New Roman" w:hAnsi="Times New Roman"/>
          <w:i/>
        </w:rPr>
        <w:t>осознано подходить к выбору ИКТ – сре</w:t>
      </w:r>
      <w:proofErr w:type="gramStart"/>
      <w:r w:rsidRPr="00495FF4">
        <w:rPr>
          <w:rFonts w:ascii="Times New Roman" w:hAnsi="Times New Roman"/>
          <w:i/>
        </w:rPr>
        <w:t>дств дл</w:t>
      </w:r>
      <w:proofErr w:type="gramEnd"/>
      <w:r w:rsidRPr="00495FF4">
        <w:rPr>
          <w:rFonts w:ascii="Times New Roman" w:hAnsi="Times New Roman"/>
          <w:i/>
        </w:rPr>
        <w:t>я своих учебных и иных целей;</w:t>
      </w:r>
    </w:p>
    <w:p w:rsidR="00F40EEE" w:rsidRPr="00495FF4" w:rsidRDefault="00F40EEE" w:rsidP="00F40EEE">
      <w:pPr>
        <w:widowControl/>
        <w:numPr>
          <w:ilvl w:val="0"/>
          <w:numId w:val="33"/>
        </w:numPr>
        <w:jc w:val="both"/>
        <w:rPr>
          <w:rFonts w:ascii="Times New Roman" w:hAnsi="Times New Roman"/>
          <w:i/>
        </w:rPr>
      </w:pPr>
      <w:r w:rsidRPr="00495FF4">
        <w:rPr>
          <w:rFonts w:ascii="Times New Roman" w:hAnsi="Times New Roman"/>
          <w:i/>
        </w:rPr>
        <w:t>узнать о физических ограничениях на значения характеристик компьютера.</w:t>
      </w:r>
    </w:p>
    <w:p w:rsidR="00F40EEE" w:rsidRPr="00FE3695" w:rsidRDefault="00F40EEE" w:rsidP="00F40EEE">
      <w:pPr>
        <w:ind w:firstLine="720"/>
        <w:jc w:val="both"/>
        <w:rPr>
          <w:rFonts w:ascii="Times New Roman" w:hAnsi="Times New Roman"/>
          <w:b/>
        </w:rPr>
      </w:pPr>
      <w:r w:rsidRPr="00FE3695">
        <w:rPr>
          <w:rFonts w:ascii="Times New Roman" w:hAnsi="Times New Roman"/>
          <w:b/>
        </w:rPr>
        <w:t>Математические основы информатики</w:t>
      </w:r>
    </w:p>
    <w:p w:rsidR="00F40EEE" w:rsidRPr="00FE3695" w:rsidRDefault="00F40EEE" w:rsidP="00F40EEE">
      <w:pPr>
        <w:ind w:firstLine="720"/>
        <w:jc w:val="both"/>
        <w:rPr>
          <w:rFonts w:ascii="Times New Roman" w:hAnsi="Times New Roman"/>
          <w:b/>
        </w:rPr>
      </w:pPr>
      <w:r w:rsidRPr="00FE3695">
        <w:rPr>
          <w:rFonts w:ascii="Times New Roman" w:hAnsi="Times New Roman"/>
          <w:b/>
        </w:rPr>
        <w:t>Выпускник научится:</w:t>
      </w:r>
    </w:p>
    <w:p w:rsidR="00F40EEE" w:rsidRPr="00FE3695" w:rsidRDefault="00F40EEE" w:rsidP="00F40EEE">
      <w:pPr>
        <w:widowControl/>
        <w:numPr>
          <w:ilvl w:val="0"/>
          <w:numId w:val="34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>описывать  размер  двоичных  текстов,  используя  термины  «бит»,  «байт»  и производные  от  них;  использовать  термины,  описывающие  скорость  передачи  данных, оценивать время передачи данных;</w:t>
      </w:r>
    </w:p>
    <w:p w:rsidR="00F40EEE" w:rsidRPr="00FE3695" w:rsidRDefault="00F40EEE" w:rsidP="00F40EEE">
      <w:pPr>
        <w:widowControl/>
        <w:numPr>
          <w:ilvl w:val="0"/>
          <w:numId w:val="34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>кодировать и декодировать тексты по заданной кодовой таблице;</w:t>
      </w:r>
    </w:p>
    <w:p w:rsidR="00F40EEE" w:rsidRPr="00FE3695" w:rsidRDefault="00F40EEE" w:rsidP="00F40EEE">
      <w:pPr>
        <w:widowControl/>
        <w:numPr>
          <w:ilvl w:val="0"/>
          <w:numId w:val="34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>оперировать  понятиями,  связанными  с  передачей  данных  (источник  и  приемник данных:  канал  связи,  скорость  передачи  данных  по  каналу  связи,  пропускная  способность канала связи);</w:t>
      </w:r>
    </w:p>
    <w:p w:rsidR="00F40EEE" w:rsidRPr="00FE3695" w:rsidRDefault="00F40EEE" w:rsidP="00F40EEE">
      <w:pPr>
        <w:widowControl/>
        <w:numPr>
          <w:ilvl w:val="0"/>
          <w:numId w:val="34"/>
        </w:numPr>
        <w:jc w:val="both"/>
        <w:rPr>
          <w:rFonts w:ascii="Times New Roman" w:hAnsi="Times New Roman"/>
        </w:rPr>
      </w:pPr>
      <w:proofErr w:type="gramStart"/>
      <w:r w:rsidRPr="00FE3695">
        <w:rPr>
          <w:rFonts w:ascii="Times New Roman" w:hAnsi="Times New Roman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F40EEE" w:rsidRPr="00FE3695" w:rsidRDefault="00F40EEE" w:rsidP="00F40EEE">
      <w:pPr>
        <w:widowControl/>
        <w:numPr>
          <w:ilvl w:val="0"/>
          <w:numId w:val="34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F40EEE" w:rsidRPr="00FE3695" w:rsidRDefault="00F40EEE" w:rsidP="00F40EEE">
      <w:pPr>
        <w:widowControl/>
        <w:numPr>
          <w:ilvl w:val="0"/>
          <w:numId w:val="34"/>
        </w:numPr>
        <w:jc w:val="both"/>
        <w:rPr>
          <w:rFonts w:ascii="Times New Roman" w:hAnsi="Times New Roman"/>
        </w:rPr>
      </w:pPr>
      <w:proofErr w:type="gramStart"/>
      <w:r w:rsidRPr="00FE3695">
        <w:rPr>
          <w:rFonts w:ascii="Times New Roman" w:hAnsi="Times New Roman"/>
        </w:rPr>
        <w:t>записывать  в  двоичной  системе  целые  числа  от  0  до  1024;  переводить  заданное натуральное  число  из  десятичной  записи  в  двоичную  и  из  двоичной  в 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F40EEE" w:rsidRPr="00FE3695" w:rsidRDefault="00F40EEE" w:rsidP="00F40EEE">
      <w:pPr>
        <w:widowControl/>
        <w:numPr>
          <w:ilvl w:val="0"/>
          <w:numId w:val="34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 xml:space="preserve">записывать  логические  </w:t>
      </w:r>
      <w:proofErr w:type="gramStart"/>
      <w:r w:rsidRPr="00FE3695">
        <w:rPr>
          <w:rFonts w:ascii="Times New Roman" w:hAnsi="Times New Roman"/>
        </w:rPr>
        <w:t>выражения</w:t>
      </w:r>
      <w:proofErr w:type="gramEnd"/>
      <w:r w:rsidRPr="00FE3695">
        <w:rPr>
          <w:rFonts w:ascii="Times New Roman" w:hAnsi="Times New Roman"/>
        </w:rPr>
        <w:t xml:space="preserve">  составленные  с  помощью  операций  «и»,  «или», «не»  и  скобок,  определять  истинность  такого  составного  высказывания,  если  известны значения истинности входящих в него элементарных высказываний;</w:t>
      </w:r>
    </w:p>
    <w:p w:rsidR="00F40EEE" w:rsidRPr="00FE3695" w:rsidRDefault="00F40EEE" w:rsidP="00F40EEE">
      <w:pPr>
        <w:widowControl/>
        <w:numPr>
          <w:ilvl w:val="0"/>
          <w:numId w:val="34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 xml:space="preserve">определять  количество  элементов  </w:t>
      </w:r>
      <w:proofErr w:type="gramStart"/>
      <w:r w:rsidRPr="00FE3695">
        <w:rPr>
          <w:rFonts w:ascii="Times New Roman" w:hAnsi="Times New Roman"/>
        </w:rPr>
        <w:t>в</w:t>
      </w:r>
      <w:proofErr w:type="gramEnd"/>
      <w:r w:rsidRPr="00FE3695">
        <w:rPr>
          <w:rFonts w:ascii="Times New Roman" w:hAnsi="Times New Roman"/>
        </w:rPr>
        <w:t xml:space="preserve">  множествах,  полученных  из  двух  или  трех базовых множеств с помощью операций объединения, пересечения и дополнения;</w:t>
      </w:r>
    </w:p>
    <w:p w:rsidR="00F40EEE" w:rsidRPr="00FE3695" w:rsidRDefault="00F40EEE" w:rsidP="00F40EEE">
      <w:pPr>
        <w:widowControl/>
        <w:numPr>
          <w:ilvl w:val="0"/>
          <w:numId w:val="34"/>
        </w:numPr>
        <w:jc w:val="both"/>
        <w:rPr>
          <w:rFonts w:ascii="Times New Roman" w:hAnsi="Times New Roman"/>
        </w:rPr>
      </w:pPr>
      <w:proofErr w:type="gramStart"/>
      <w:r w:rsidRPr="00FE3695">
        <w:rPr>
          <w:rFonts w:ascii="Times New Roman" w:hAnsi="Times New Roman"/>
        </w:rPr>
        <w:lastRenderedPageBreak/>
        <w:t>использовать  терминологию,  связанную  с  графами  (вершина,  ребро,  путь,  длина ребра  и  пути),  деревьями  (корень,  лист,  высота  дерева)  и  списками  (первый  элемент, последний элемент, предыдущий элемент, следующий элемент; вставка,  удаление и замена элемента);</w:t>
      </w:r>
      <w:proofErr w:type="gramEnd"/>
    </w:p>
    <w:p w:rsidR="00F40EEE" w:rsidRPr="00FE3695" w:rsidRDefault="00F40EEE" w:rsidP="00F40EEE">
      <w:pPr>
        <w:numPr>
          <w:ilvl w:val="0"/>
          <w:numId w:val="34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>описывать  граф  с  помощью  матрицы  смежности  с  указанием  длин  ребер  (знание термина «матрица смежности» не обязательно);</w:t>
      </w:r>
    </w:p>
    <w:p w:rsidR="00F40EEE" w:rsidRPr="00FE3695" w:rsidRDefault="00F40EEE" w:rsidP="00F40EEE">
      <w:pPr>
        <w:numPr>
          <w:ilvl w:val="0"/>
          <w:numId w:val="34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>познакомиться с двоичным кодированием текстов и с наиболее употребительными современными кодами;</w:t>
      </w:r>
    </w:p>
    <w:p w:rsidR="00F40EEE" w:rsidRPr="00FE3695" w:rsidRDefault="00F40EEE" w:rsidP="00F40EEE">
      <w:pPr>
        <w:numPr>
          <w:ilvl w:val="0"/>
          <w:numId w:val="34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>использовать основные способы графического представления числовой информации, (графики, диаграммы).</w:t>
      </w:r>
    </w:p>
    <w:p w:rsidR="00F40EEE" w:rsidRPr="00FE3695" w:rsidRDefault="00F40EEE" w:rsidP="00F40EEE">
      <w:pPr>
        <w:ind w:firstLine="720"/>
        <w:jc w:val="both"/>
        <w:rPr>
          <w:rFonts w:ascii="Times New Roman" w:hAnsi="Times New Roman"/>
          <w:b/>
        </w:rPr>
      </w:pPr>
      <w:r w:rsidRPr="00FE3695">
        <w:rPr>
          <w:rFonts w:ascii="Times New Roman" w:hAnsi="Times New Roman"/>
          <w:b/>
        </w:rPr>
        <w:t>Выпускник получит возможность:</w:t>
      </w:r>
    </w:p>
    <w:p w:rsidR="00F40EEE" w:rsidRPr="00495FF4" w:rsidRDefault="00F40EEE" w:rsidP="00F40EEE">
      <w:pPr>
        <w:widowControl/>
        <w:numPr>
          <w:ilvl w:val="0"/>
          <w:numId w:val="35"/>
        </w:numPr>
        <w:jc w:val="both"/>
        <w:rPr>
          <w:rFonts w:ascii="Times New Roman" w:hAnsi="Times New Roman"/>
          <w:i/>
        </w:rPr>
      </w:pPr>
      <w:r w:rsidRPr="00495FF4">
        <w:rPr>
          <w:rFonts w:ascii="Times New Roman" w:hAnsi="Times New Roman"/>
          <w:i/>
        </w:rPr>
        <w:t>познакомиться  с  примерами  математических  моделей  и  использования компьютеров при их анализе; понять сходства и различия между математической моделью объекта  и  его  натурной  моделью,  между  математической  моделью  объекта/явления  и словесным описанием;</w:t>
      </w:r>
    </w:p>
    <w:p w:rsidR="00F40EEE" w:rsidRPr="00495FF4" w:rsidRDefault="00F40EEE" w:rsidP="00F40EEE">
      <w:pPr>
        <w:widowControl/>
        <w:numPr>
          <w:ilvl w:val="0"/>
          <w:numId w:val="35"/>
        </w:numPr>
        <w:jc w:val="both"/>
        <w:rPr>
          <w:rFonts w:ascii="Times New Roman" w:hAnsi="Times New Roman"/>
          <w:i/>
        </w:rPr>
      </w:pPr>
      <w:r w:rsidRPr="00495FF4">
        <w:rPr>
          <w:rFonts w:ascii="Times New Roman" w:hAnsi="Times New Roman"/>
          <w:i/>
        </w:rPr>
        <w:t xml:space="preserve">узнать о том, что любые дискретные данные можно описать, используя алфавит, содержащий только два символа, например, 0 и 1; </w:t>
      </w:r>
    </w:p>
    <w:p w:rsidR="00F40EEE" w:rsidRPr="00495FF4" w:rsidRDefault="00F40EEE" w:rsidP="00F40EEE">
      <w:pPr>
        <w:widowControl/>
        <w:numPr>
          <w:ilvl w:val="0"/>
          <w:numId w:val="35"/>
        </w:numPr>
        <w:jc w:val="both"/>
        <w:rPr>
          <w:rFonts w:ascii="Times New Roman" w:hAnsi="Times New Roman"/>
          <w:i/>
        </w:rPr>
      </w:pPr>
      <w:r w:rsidRPr="00495FF4">
        <w:rPr>
          <w:rFonts w:ascii="Times New Roman" w:hAnsi="Times New Roman"/>
          <w:i/>
        </w:rPr>
        <w:t>познакомиться  с  тем,  как  информация  (данные)  представляется  в  современных компьютерах и робототехнических системах;</w:t>
      </w:r>
    </w:p>
    <w:p w:rsidR="00F40EEE" w:rsidRPr="00495FF4" w:rsidRDefault="00F40EEE" w:rsidP="00F40EEE">
      <w:pPr>
        <w:widowControl/>
        <w:numPr>
          <w:ilvl w:val="0"/>
          <w:numId w:val="35"/>
        </w:numPr>
        <w:jc w:val="both"/>
        <w:rPr>
          <w:rFonts w:ascii="Times New Roman" w:hAnsi="Times New Roman"/>
          <w:i/>
        </w:rPr>
      </w:pPr>
      <w:r w:rsidRPr="00495FF4">
        <w:rPr>
          <w:rFonts w:ascii="Times New Roman" w:hAnsi="Times New Roman"/>
          <w:i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F40EEE" w:rsidRPr="00495FF4" w:rsidRDefault="00F40EEE" w:rsidP="00F40EEE">
      <w:pPr>
        <w:widowControl/>
        <w:numPr>
          <w:ilvl w:val="0"/>
          <w:numId w:val="35"/>
        </w:numPr>
        <w:jc w:val="both"/>
        <w:rPr>
          <w:rFonts w:ascii="Times New Roman" w:hAnsi="Times New Roman"/>
          <w:i/>
        </w:rPr>
      </w:pPr>
      <w:r w:rsidRPr="00495FF4">
        <w:rPr>
          <w:rFonts w:ascii="Times New Roman" w:hAnsi="Times New Roman"/>
          <w:i/>
        </w:rPr>
        <w:t xml:space="preserve">ознакомиться  с  влиянием  ошибок  измерений  и  вычислений  на  выполнение алгоритмов управления реальными объектами (на примере учебных автономных роботов); </w:t>
      </w:r>
    </w:p>
    <w:p w:rsidR="00F40EEE" w:rsidRPr="00495FF4" w:rsidRDefault="00F40EEE" w:rsidP="00F40EEE">
      <w:pPr>
        <w:widowControl/>
        <w:numPr>
          <w:ilvl w:val="0"/>
          <w:numId w:val="35"/>
        </w:numPr>
        <w:jc w:val="both"/>
        <w:rPr>
          <w:rFonts w:ascii="Times New Roman" w:hAnsi="Times New Roman"/>
          <w:i/>
        </w:rPr>
      </w:pPr>
      <w:r w:rsidRPr="00495FF4">
        <w:rPr>
          <w:rFonts w:ascii="Times New Roman" w:hAnsi="Times New Roman"/>
          <w:i/>
        </w:rPr>
        <w:t>узнать  о  наличии  кодов,  которые  исправляют  ошибки  искажения,  возникающие при передаче информации.</w:t>
      </w:r>
    </w:p>
    <w:p w:rsidR="00F40EEE" w:rsidRPr="00FE3695" w:rsidRDefault="00F40EEE" w:rsidP="00F40EEE">
      <w:pPr>
        <w:ind w:firstLine="720"/>
        <w:jc w:val="both"/>
        <w:rPr>
          <w:rFonts w:ascii="Times New Roman" w:hAnsi="Times New Roman"/>
          <w:b/>
        </w:rPr>
      </w:pPr>
      <w:r w:rsidRPr="00FE3695">
        <w:rPr>
          <w:rFonts w:ascii="Times New Roman" w:hAnsi="Times New Roman"/>
          <w:b/>
        </w:rPr>
        <w:t>Алгоритмы и элементы программирования</w:t>
      </w:r>
    </w:p>
    <w:p w:rsidR="00F40EEE" w:rsidRPr="00FE3695" w:rsidRDefault="00F40EEE" w:rsidP="00F40EEE">
      <w:pPr>
        <w:ind w:firstLine="720"/>
        <w:jc w:val="both"/>
        <w:rPr>
          <w:rFonts w:ascii="Times New Roman" w:hAnsi="Times New Roman"/>
          <w:b/>
        </w:rPr>
      </w:pPr>
      <w:r w:rsidRPr="00FE3695">
        <w:rPr>
          <w:rFonts w:ascii="Times New Roman" w:hAnsi="Times New Roman"/>
          <w:b/>
        </w:rPr>
        <w:t>Выпускник научится:</w:t>
      </w:r>
    </w:p>
    <w:p w:rsidR="00F40EEE" w:rsidRPr="00FE3695" w:rsidRDefault="00F40EEE" w:rsidP="00F40EEE">
      <w:pPr>
        <w:widowControl/>
        <w:numPr>
          <w:ilvl w:val="0"/>
          <w:numId w:val="36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>составлять алгоритмы для решения учебных задач различных типов</w:t>
      </w:r>
      <w:proofErr w:type="gramStart"/>
      <w:r w:rsidRPr="00FE3695">
        <w:rPr>
          <w:rFonts w:ascii="Times New Roman" w:hAnsi="Times New Roman"/>
        </w:rPr>
        <w:t xml:space="preserve"> ;</w:t>
      </w:r>
      <w:proofErr w:type="gramEnd"/>
    </w:p>
    <w:p w:rsidR="00F40EEE" w:rsidRPr="00FE3695" w:rsidRDefault="00F40EEE" w:rsidP="00F40EEE">
      <w:pPr>
        <w:widowControl/>
        <w:numPr>
          <w:ilvl w:val="0"/>
          <w:numId w:val="36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>выражать  алгоритм  решения  задачи  различными  способами  (словесным, графическим, в том числе и в виде блок-схемы, с помощью формальных языков и др.);</w:t>
      </w:r>
    </w:p>
    <w:p w:rsidR="00F40EEE" w:rsidRPr="00FE3695" w:rsidRDefault="00F40EEE" w:rsidP="00F40EEE">
      <w:pPr>
        <w:widowControl/>
        <w:numPr>
          <w:ilvl w:val="0"/>
          <w:numId w:val="36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>определять  наиболее  оптимальный  способ  выражения  алгоритма  для  решения конкретных задач (словесный, графический, с помощью формальных языков);</w:t>
      </w:r>
    </w:p>
    <w:p w:rsidR="00F40EEE" w:rsidRPr="00FE3695" w:rsidRDefault="00F40EEE" w:rsidP="00F40EEE">
      <w:pPr>
        <w:widowControl/>
        <w:numPr>
          <w:ilvl w:val="0"/>
          <w:numId w:val="36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>определять результат выполнения заданного алгоритма или его фрагмента;</w:t>
      </w:r>
    </w:p>
    <w:p w:rsidR="00F40EEE" w:rsidRPr="00FE3695" w:rsidRDefault="00F40EEE" w:rsidP="00F40EEE">
      <w:pPr>
        <w:widowControl/>
        <w:numPr>
          <w:ilvl w:val="0"/>
          <w:numId w:val="36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>использовать термины «исполнитель»,  «алгоритм»,  «программа», а также понимать разницу между употреблением этих терминов в обыденной речи и в информатике;</w:t>
      </w:r>
    </w:p>
    <w:p w:rsidR="00F40EEE" w:rsidRPr="00FE3695" w:rsidRDefault="00F40EEE" w:rsidP="00F40EEE">
      <w:pPr>
        <w:widowControl/>
        <w:numPr>
          <w:ilvl w:val="0"/>
          <w:numId w:val="36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 xml:space="preserve">выполнять  без  использования  компьютера  («вручную»)  несложные  алгоритмы управления  исполнителями  и  анализа  числовых  и  текстовых  данных,  записанные  на </w:t>
      </w:r>
      <w:proofErr w:type="gramStart"/>
      <w:r w:rsidRPr="00FE3695">
        <w:rPr>
          <w:rFonts w:ascii="Times New Roman" w:hAnsi="Times New Roman"/>
        </w:rPr>
        <w:t>конкретном</w:t>
      </w:r>
      <w:proofErr w:type="gramEnd"/>
      <w:r w:rsidRPr="00FE3695">
        <w:rPr>
          <w:rFonts w:ascii="Times New Roman" w:hAnsi="Times New Roman"/>
        </w:rPr>
        <w:t xml:space="preserve"> язык программирования с использованием основных управляющих конструкций последовательного  программирования  (линейная  программа,  ветвление,  повторение, вспомогательные алгоритмы);</w:t>
      </w:r>
    </w:p>
    <w:p w:rsidR="00F40EEE" w:rsidRPr="00FE3695" w:rsidRDefault="00F40EEE" w:rsidP="00F40EEE">
      <w:pPr>
        <w:widowControl/>
        <w:numPr>
          <w:ilvl w:val="0"/>
          <w:numId w:val="36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>составлять несложные алгоритмы управления исполнителями и анализа числовых и текстовых  данных  с  использованием  основных  управляющих  конструкций последовательного программирования и записывать</w:t>
      </w:r>
      <w:r>
        <w:rPr>
          <w:rFonts w:ascii="Times New Roman" w:hAnsi="Times New Roman"/>
        </w:rPr>
        <w:t xml:space="preserve"> </w:t>
      </w:r>
      <w:r w:rsidRPr="00FE3695"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 w:rsidRPr="00FE3695">
        <w:rPr>
          <w:rFonts w:ascii="Times New Roman" w:hAnsi="Times New Roman"/>
        </w:rPr>
        <w:t>в виде  программ</w:t>
      </w:r>
      <w:r>
        <w:rPr>
          <w:rFonts w:ascii="Times New Roman" w:hAnsi="Times New Roman"/>
        </w:rPr>
        <w:t xml:space="preserve"> </w:t>
      </w:r>
      <w:r w:rsidRPr="00FE3695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FE3695">
        <w:rPr>
          <w:rFonts w:ascii="Times New Roman" w:hAnsi="Times New Roman"/>
        </w:rPr>
        <w:t>выбранном</w:t>
      </w:r>
      <w:r>
        <w:rPr>
          <w:rFonts w:ascii="Times New Roman" w:hAnsi="Times New Roman"/>
        </w:rPr>
        <w:t xml:space="preserve"> </w:t>
      </w:r>
      <w:r w:rsidRPr="00FE3695">
        <w:rPr>
          <w:rFonts w:ascii="Times New Roman" w:hAnsi="Times New Roman"/>
        </w:rPr>
        <w:t>языке программирования; выполнять эти программы на компьютере;</w:t>
      </w:r>
    </w:p>
    <w:p w:rsidR="00F40EEE" w:rsidRPr="00FE3695" w:rsidRDefault="00F40EEE" w:rsidP="00F40EEE">
      <w:pPr>
        <w:widowControl/>
        <w:numPr>
          <w:ilvl w:val="0"/>
          <w:numId w:val="36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>использовать  величины  (переменные)  различных  типов,  табличные  величины (массивы),  а  также  выражения,  составленные  из  эт</w:t>
      </w:r>
      <w:r>
        <w:rPr>
          <w:rFonts w:ascii="Times New Roman" w:hAnsi="Times New Roman"/>
        </w:rPr>
        <w:t>их  величин;  использовать  опе</w:t>
      </w:r>
      <w:r w:rsidRPr="00FE3695">
        <w:rPr>
          <w:rFonts w:ascii="Times New Roman" w:hAnsi="Times New Roman"/>
        </w:rPr>
        <w:t>ратор присваивания;</w:t>
      </w:r>
    </w:p>
    <w:p w:rsidR="00F40EEE" w:rsidRPr="00FE3695" w:rsidRDefault="00F40EEE" w:rsidP="00F40EEE">
      <w:pPr>
        <w:widowControl/>
        <w:numPr>
          <w:ilvl w:val="0"/>
          <w:numId w:val="36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lastRenderedPageBreak/>
        <w:t>анализировать  предложенный  алгоритм,  например,  определять</w:t>
      </w:r>
      <w:r>
        <w:rPr>
          <w:rFonts w:ascii="Times New Roman" w:hAnsi="Times New Roman"/>
        </w:rPr>
        <w:t>,</w:t>
      </w:r>
      <w:r w:rsidRPr="00FE3695">
        <w:rPr>
          <w:rFonts w:ascii="Times New Roman" w:hAnsi="Times New Roman"/>
        </w:rPr>
        <w:t xml:space="preserve">  какие  результаты возможны при заданном множестве исходных значений;</w:t>
      </w:r>
    </w:p>
    <w:p w:rsidR="00F40EEE" w:rsidRPr="00FE3695" w:rsidRDefault="00F40EEE" w:rsidP="00F40EEE">
      <w:pPr>
        <w:widowControl/>
        <w:numPr>
          <w:ilvl w:val="0"/>
          <w:numId w:val="36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>использовать логические значения, операции и выражения с ними;</w:t>
      </w:r>
    </w:p>
    <w:p w:rsidR="00F40EEE" w:rsidRPr="00FE3695" w:rsidRDefault="00F40EEE" w:rsidP="00F40EEE">
      <w:pPr>
        <w:widowControl/>
        <w:numPr>
          <w:ilvl w:val="0"/>
          <w:numId w:val="36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>записывать  на  выбранном  языке  программирования  арифметические  и  логические выражения и вычислять их значения.</w:t>
      </w:r>
    </w:p>
    <w:p w:rsidR="00F40EEE" w:rsidRPr="00495FF4" w:rsidRDefault="00F40EEE" w:rsidP="00F40EEE">
      <w:pPr>
        <w:ind w:firstLine="720"/>
        <w:jc w:val="both"/>
        <w:rPr>
          <w:rFonts w:ascii="Times New Roman" w:hAnsi="Times New Roman"/>
          <w:b/>
        </w:rPr>
      </w:pPr>
      <w:r w:rsidRPr="00495FF4">
        <w:rPr>
          <w:rFonts w:ascii="Times New Roman" w:hAnsi="Times New Roman"/>
          <w:b/>
        </w:rPr>
        <w:t>Выпускник получит возможность:</w:t>
      </w:r>
    </w:p>
    <w:p w:rsidR="00F40EEE" w:rsidRPr="00495FF4" w:rsidRDefault="00F40EEE" w:rsidP="00F40EEE">
      <w:pPr>
        <w:widowControl/>
        <w:numPr>
          <w:ilvl w:val="0"/>
          <w:numId w:val="37"/>
        </w:numPr>
        <w:jc w:val="both"/>
        <w:rPr>
          <w:rFonts w:ascii="Times New Roman" w:hAnsi="Times New Roman"/>
          <w:i/>
        </w:rPr>
      </w:pPr>
      <w:r w:rsidRPr="00495FF4">
        <w:rPr>
          <w:rFonts w:ascii="Times New Roman" w:hAnsi="Times New Roman"/>
          <w:i/>
        </w:rPr>
        <w:t>познакомиться с использованием в программах строковых величин и с операциями со строковыми величинами;</w:t>
      </w:r>
    </w:p>
    <w:p w:rsidR="00F40EEE" w:rsidRPr="00495FF4" w:rsidRDefault="00F40EEE" w:rsidP="00F40EEE">
      <w:pPr>
        <w:widowControl/>
        <w:numPr>
          <w:ilvl w:val="0"/>
          <w:numId w:val="37"/>
        </w:numPr>
        <w:jc w:val="both"/>
        <w:rPr>
          <w:rFonts w:ascii="Times New Roman" w:hAnsi="Times New Roman"/>
          <w:i/>
        </w:rPr>
      </w:pPr>
      <w:r w:rsidRPr="00495FF4">
        <w:rPr>
          <w:rFonts w:ascii="Times New Roman" w:hAnsi="Times New Roman"/>
          <w:i/>
        </w:rPr>
        <w:t>создавать программы для решения задач, возникающих в процессе учебы и вне ее;</w:t>
      </w:r>
    </w:p>
    <w:p w:rsidR="00F40EEE" w:rsidRPr="00495FF4" w:rsidRDefault="00F40EEE" w:rsidP="00F40EEE">
      <w:pPr>
        <w:widowControl/>
        <w:numPr>
          <w:ilvl w:val="0"/>
          <w:numId w:val="37"/>
        </w:numPr>
        <w:jc w:val="both"/>
        <w:rPr>
          <w:rFonts w:ascii="Times New Roman" w:hAnsi="Times New Roman"/>
          <w:i/>
        </w:rPr>
      </w:pPr>
      <w:r w:rsidRPr="00495FF4">
        <w:rPr>
          <w:rFonts w:ascii="Times New Roman" w:hAnsi="Times New Roman"/>
          <w:i/>
        </w:rPr>
        <w:t>познакомиться с задачами обработки данных и алгоритмами их решения;</w:t>
      </w:r>
    </w:p>
    <w:p w:rsidR="00F40EEE" w:rsidRPr="00495FF4" w:rsidRDefault="00F40EEE" w:rsidP="00F40EEE">
      <w:pPr>
        <w:widowControl/>
        <w:numPr>
          <w:ilvl w:val="0"/>
          <w:numId w:val="37"/>
        </w:numPr>
        <w:jc w:val="both"/>
        <w:rPr>
          <w:rFonts w:ascii="Times New Roman" w:hAnsi="Times New Roman"/>
          <w:i/>
        </w:rPr>
      </w:pPr>
      <w:r w:rsidRPr="00495FF4">
        <w:rPr>
          <w:rFonts w:ascii="Times New Roman" w:hAnsi="Times New Roman"/>
          <w:i/>
        </w:rPr>
        <w:t>познакомиться  с  понятием  «управление»,  с  примерами  того,  как 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F40EEE" w:rsidRPr="00FE3695" w:rsidRDefault="00F40EEE" w:rsidP="00F40EEE">
      <w:pPr>
        <w:widowControl/>
        <w:numPr>
          <w:ilvl w:val="0"/>
          <w:numId w:val="37"/>
        </w:numPr>
        <w:jc w:val="both"/>
        <w:rPr>
          <w:rFonts w:ascii="Times New Roman" w:hAnsi="Times New Roman"/>
          <w:b/>
        </w:rPr>
      </w:pPr>
      <w:r w:rsidRPr="00495FF4">
        <w:rPr>
          <w:rFonts w:ascii="Times New Roman" w:hAnsi="Times New Roman"/>
          <w:i/>
        </w:rPr>
        <w:t>познакомиться  с  учебной  средой  составления  программ  управления  автономными роботами и разобрать примеры алгоритмов управления, разработанными в этой среде.</w:t>
      </w:r>
      <w:r w:rsidRPr="00FE3695">
        <w:rPr>
          <w:rFonts w:ascii="Times New Roman" w:hAnsi="Times New Roman"/>
        </w:rPr>
        <w:t xml:space="preserve"> </w:t>
      </w:r>
      <w:r w:rsidRPr="00FE3695">
        <w:rPr>
          <w:rFonts w:ascii="Times New Roman" w:hAnsi="Times New Roman"/>
          <w:b/>
        </w:rPr>
        <w:t>Использование программных систем и сервисов</w:t>
      </w:r>
    </w:p>
    <w:p w:rsidR="00F40EEE" w:rsidRPr="00FE3695" w:rsidRDefault="00F40EEE" w:rsidP="00F40EEE">
      <w:pPr>
        <w:ind w:firstLine="720"/>
        <w:jc w:val="both"/>
        <w:rPr>
          <w:rFonts w:ascii="Times New Roman" w:hAnsi="Times New Roman"/>
          <w:b/>
        </w:rPr>
      </w:pPr>
      <w:r w:rsidRPr="00FE3695">
        <w:rPr>
          <w:rFonts w:ascii="Times New Roman" w:hAnsi="Times New Roman"/>
          <w:b/>
        </w:rPr>
        <w:t>Выпускник научится:</w:t>
      </w:r>
    </w:p>
    <w:p w:rsidR="00F40EEE" w:rsidRPr="00FE3695" w:rsidRDefault="00F40EEE" w:rsidP="00F40EEE">
      <w:pPr>
        <w:widowControl/>
        <w:numPr>
          <w:ilvl w:val="0"/>
          <w:numId w:val="38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>классифицировать файлы по типу и иным параметрам;</w:t>
      </w:r>
    </w:p>
    <w:p w:rsidR="00F40EEE" w:rsidRPr="00FE3695" w:rsidRDefault="00F40EEE" w:rsidP="00F40EEE">
      <w:pPr>
        <w:widowControl/>
        <w:numPr>
          <w:ilvl w:val="0"/>
          <w:numId w:val="38"/>
        </w:numPr>
        <w:jc w:val="both"/>
        <w:rPr>
          <w:rFonts w:ascii="Times New Roman" w:hAnsi="Times New Roman"/>
        </w:rPr>
      </w:pPr>
      <w:proofErr w:type="gramStart"/>
      <w:r w:rsidRPr="00FE3695">
        <w:rPr>
          <w:rFonts w:ascii="Times New Roman" w:hAnsi="Times New Roman"/>
        </w:rPr>
        <w:t>выполнять  основные  операции  с  файлами  (создавать,  сохранять,  редактировать, удалять, архивировать, «распаковывать» архивные файлы);</w:t>
      </w:r>
      <w:proofErr w:type="gramEnd"/>
    </w:p>
    <w:p w:rsidR="00F40EEE" w:rsidRPr="00FE3695" w:rsidRDefault="00F40EEE" w:rsidP="00F40EEE">
      <w:pPr>
        <w:widowControl/>
        <w:numPr>
          <w:ilvl w:val="0"/>
          <w:numId w:val="38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>разбираться в иерархической структуре файловой системы;</w:t>
      </w:r>
    </w:p>
    <w:p w:rsidR="00F40EEE" w:rsidRPr="00FE3695" w:rsidRDefault="00F40EEE" w:rsidP="00F40EEE">
      <w:pPr>
        <w:widowControl/>
        <w:numPr>
          <w:ilvl w:val="0"/>
          <w:numId w:val="38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>осуществлять поиск файлов средствами операционной системы;</w:t>
      </w:r>
    </w:p>
    <w:p w:rsidR="00F40EEE" w:rsidRPr="00FE3695" w:rsidRDefault="00F40EEE" w:rsidP="00F40EEE">
      <w:pPr>
        <w:widowControl/>
        <w:numPr>
          <w:ilvl w:val="0"/>
          <w:numId w:val="38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>использовать  динамические  (электронные)  таблицы,  в  том  числе  формулы  с использованием абсолютной, относительной и смешанной адресации, выделение диапазона таблицы  и  упорядочивание  (сортировку)  его  элементов;  построение  диаграмм</w:t>
      </w:r>
      <w:r>
        <w:rPr>
          <w:rFonts w:ascii="Times New Roman" w:hAnsi="Times New Roman"/>
        </w:rPr>
        <w:t xml:space="preserve"> </w:t>
      </w:r>
      <w:r w:rsidRPr="00FE3695">
        <w:rPr>
          <w:rFonts w:ascii="Times New Roman" w:hAnsi="Times New Roman"/>
        </w:rPr>
        <w:t>(круговой  и столбчатой);</w:t>
      </w:r>
    </w:p>
    <w:p w:rsidR="00F40EEE" w:rsidRPr="00FE3695" w:rsidRDefault="00F40EEE" w:rsidP="00F40EEE">
      <w:pPr>
        <w:widowControl/>
        <w:numPr>
          <w:ilvl w:val="0"/>
          <w:numId w:val="38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>использовать  табличные  (реляционные)  базы  данных,  выполнять  отбор  строк таблицы, удовлетворяющих определенному условию;</w:t>
      </w:r>
    </w:p>
    <w:p w:rsidR="00F40EEE" w:rsidRPr="00FE3695" w:rsidRDefault="00F40EEE" w:rsidP="00F40EEE">
      <w:pPr>
        <w:widowControl/>
        <w:numPr>
          <w:ilvl w:val="0"/>
          <w:numId w:val="38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>анализировать доменные имена компьютеров и адреса документов в Интернете;</w:t>
      </w:r>
    </w:p>
    <w:p w:rsidR="00F40EEE" w:rsidRPr="00FE3695" w:rsidRDefault="00F40EEE" w:rsidP="00F40EEE">
      <w:pPr>
        <w:widowControl/>
        <w:numPr>
          <w:ilvl w:val="0"/>
          <w:numId w:val="38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>проводить  поиск  информации  в  сети  Интернет  по  запросам  с  использованием логических операций.</w:t>
      </w:r>
    </w:p>
    <w:p w:rsidR="00F40EEE" w:rsidRPr="00FE3695" w:rsidRDefault="00F40EEE" w:rsidP="00F40EEE">
      <w:pPr>
        <w:ind w:firstLine="720"/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  <w:b/>
        </w:rPr>
        <w:t>Выпускник  овладеет</w:t>
      </w:r>
      <w:r w:rsidRPr="00FE3695">
        <w:rPr>
          <w:rFonts w:ascii="Times New Roman" w:hAnsi="Times New Roman"/>
        </w:rPr>
        <w:t xml:space="preserve">  </w:t>
      </w:r>
      <w:r w:rsidRPr="00495FF4">
        <w:rPr>
          <w:rFonts w:ascii="Times New Roman" w:hAnsi="Times New Roman"/>
          <w:b/>
        </w:rPr>
        <w:t xml:space="preserve">(как  результат  применения  программных  систем  и </w:t>
      </w:r>
      <w:proofErr w:type="gramStart"/>
      <w:r w:rsidRPr="00495FF4">
        <w:rPr>
          <w:rFonts w:ascii="Times New Roman" w:hAnsi="Times New Roman"/>
          <w:b/>
        </w:rPr>
        <w:t>интернет-сервисов</w:t>
      </w:r>
      <w:proofErr w:type="gramEnd"/>
      <w:r w:rsidRPr="00495FF4">
        <w:rPr>
          <w:rFonts w:ascii="Times New Roman" w:hAnsi="Times New Roman"/>
          <w:b/>
        </w:rPr>
        <w:t xml:space="preserve"> в данном курсе и во всем образовательном процессе):</w:t>
      </w:r>
    </w:p>
    <w:p w:rsidR="00F40EEE" w:rsidRPr="00FE3695" w:rsidRDefault="00F40EEE" w:rsidP="00F40EEE">
      <w:pPr>
        <w:widowControl/>
        <w:numPr>
          <w:ilvl w:val="0"/>
          <w:numId w:val="39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 xml:space="preserve">навыками  работы  с  компьютером;  знаниями,  умениями  и  навыками,  достаточными для  работы  с  различными  видами  программных  систем  и  </w:t>
      </w:r>
      <w:proofErr w:type="gramStart"/>
      <w:r w:rsidRPr="00FE3695">
        <w:rPr>
          <w:rFonts w:ascii="Times New Roman" w:hAnsi="Times New Roman"/>
        </w:rPr>
        <w:t>интернет-сервисов</w:t>
      </w:r>
      <w:proofErr w:type="gramEnd"/>
      <w:r w:rsidRPr="00FE3695">
        <w:rPr>
          <w:rFonts w:ascii="Times New Roman" w:hAnsi="Times New Roman"/>
        </w:rPr>
        <w:t xml:space="preserve">  (файловые менеджеры,  текстовые  редакторы,  электронные  таблицы,  браузеры,  поисковые 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F40EEE" w:rsidRPr="00FE3695" w:rsidRDefault="00F40EEE" w:rsidP="00F40EEE">
      <w:pPr>
        <w:widowControl/>
        <w:numPr>
          <w:ilvl w:val="0"/>
          <w:numId w:val="39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>различными формами представления данных (таблицы, диаграммы, графики и т. д.);</w:t>
      </w:r>
    </w:p>
    <w:p w:rsidR="00F40EEE" w:rsidRPr="00FE3695" w:rsidRDefault="00F40EEE" w:rsidP="00F40EEE">
      <w:pPr>
        <w:widowControl/>
        <w:numPr>
          <w:ilvl w:val="0"/>
          <w:numId w:val="39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 xml:space="preserve">приемами  безопасной  организации  своего  личного  пространства  данных  с использованием индивидуальных накопителей данных, </w:t>
      </w:r>
      <w:proofErr w:type="gramStart"/>
      <w:r w:rsidRPr="00FE3695">
        <w:rPr>
          <w:rFonts w:ascii="Times New Roman" w:hAnsi="Times New Roman"/>
        </w:rPr>
        <w:t>интернет-сервисов</w:t>
      </w:r>
      <w:proofErr w:type="gramEnd"/>
      <w:r w:rsidRPr="00FE3695">
        <w:rPr>
          <w:rFonts w:ascii="Times New Roman" w:hAnsi="Times New Roman"/>
        </w:rPr>
        <w:t xml:space="preserve"> и т. п.;</w:t>
      </w:r>
    </w:p>
    <w:p w:rsidR="00F40EEE" w:rsidRPr="00FE3695" w:rsidRDefault="00F40EEE" w:rsidP="00F40EEE">
      <w:pPr>
        <w:widowControl/>
        <w:numPr>
          <w:ilvl w:val="0"/>
          <w:numId w:val="39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>основами соблюдения норм информационной этики и права;</w:t>
      </w:r>
    </w:p>
    <w:p w:rsidR="00F40EEE" w:rsidRPr="00FE3695" w:rsidRDefault="00F40EEE" w:rsidP="00F40EEE">
      <w:pPr>
        <w:widowControl/>
        <w:numPr>
          <w:ilvl w:val="0"/>
          <w:numId w:val="39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 xml:space="preserve">познакомится с программными средствами для работы с </w:t>
      </w:r>
      <w:proofErr w:type="gramStart"/>
      <w:r w:rsidRPr="00FE3695">
        <w:rPr>
          <w:rFonts w:ascii="Times New Roman" w:hAnsi="Times New Roman"/>
        </w:rPr>
        <w:t>аудио-визуальными</w:t>
      </w:r>
      <w:proofErr w:type="gramEnd"/>
      <w:r w:rsidRPr="00FE3695">
        <w:rPr>
          <w:rFonts w:ascii="Times New Roman" w:hAnsi="Times New Roman"/>
        </w:rPr>
        <w:t xml:space="preserve"> данными и соответствующим понятийным аппаратом;</w:t>
      </w:r>
    </w:p>
    <w:p w:rsidR="00F40EEE" w:rsidRPr="00FE3695" w:rsidRDefault="00F40EEE" w:rsidP="00F40EEE">
      <w:pPr>
        <w:widowControl/>
        <w:numPr>
          <w:ilvl w:val="0"/>
          <w:numId w:val="39"/>
        </w:numPr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</w:rPr>
        <w:t xml:space="preserve">узнает о дискретном представлении </w:t>
      </w:r>
      <w:proofErr w:type="gramStart"/>
      <w:r w:rsidRPr="00FE3695">
        <w:rPr>
          <w:rFonts w:ascii="Times New Roman" w:hAnsi="Times New Roman"/>
        </w:rPr>
        <w:t>аудио-визуальных</w:t>
      </w:r>
      <w:proofErr w:type="gramEnd"/>
      <w:r w:rsidRPr="00FE3695">
        <w:rPr>
          <w:rFonts w:ascii="Times New Roman" w:hAnsi="Times New Roman"/>
        </w:rPr>
        <w:t xml:space="preserve"> данных.</w:t>
      </w:r>
    </w:p>
    <w:p w:rsidR="00F40EEE" w:rsidRPr="00FE3695" w:rsidRDefault="00F40EEE" w:rsidP="00F40EEE">
      <w:pPr>
        <w:ind w:firstLine="720"/>
        <w:jc w:val="both"/>
        <w:rPr>
          <w:rFonts w:ascii="Times New Roman" w:hAnsi="Times New Roman"/>
        </w:rPr>
      </w:pPr>
      <w:r w:rsidRPr="00FE3695">
        <w:rPr>
          <w:rFonts w:ascii="Times New Roman" w:hAnsi="Times New Roman"/>
          <w:b/>
        </w:rPr>
        <w:t>Выпускник получит возможность</w:t>
      </w:r>
      <w:r>
        <w:rPr>
          <w:rFonts w:ascii="Times New Roman" w:hAnsi="Times New Roman"/>
        </w:rPr>
        <w:t xml:space="preserve"> </w:t>
      </w:r>
      <w:r w:rsidRPr="00495FF4">
        <w:rPr>
          <w:rFonts w:ascii="Times New Roman" w:hAnsi="Times New Roman"/>
          <w:b/>
        </w:rPr>
        <w:t>(в данном курсе и иной учебной деятельности):</w:t>
      </w:r>
    </w:p>
    <w:p w:rsidR="00F40EEE" w:rsidRPr="00495FF4" w:rsidRDefault="00F40EEE" w:rsidP="00F40EEE">
      <w:pPr>
        <w:widowControl/>
        <w:numPr>
          <w:ilvl w:val="0"/>
          <w:numId w:val="40"/>
        </w:numPr>
        <w:jc w:val="both"/>
        <w:rPr>
          <w:rFonts w:ascii="Times New Roman" w:hAnsi="Times New Roman"/>
          <w:i/>
        </w:rPr>
      </w:pPr>
      <w:r w:rsidRPr="00495FF4">
        <w:rPr>
          <w:rFonts w:ascii="Times New Roman" w:hAnsi="Times New Roman"/>
          <w:i/>
        </w:rPr>
        <w:t>узнать о данных от датчиков, например, датчиков роботизированных устройств;</w:t>
      </w:r>
    </w:p>
    <w:p w:rsidR="00F40EEE" w:rsidRPr="00495FF4" w:rsidRDefault="00F40EEE" w:rsidP="00F40EEE">
      <w:pPr>
        <w:widowControl/>
        <w:numPr>
          <w:ilvl w:val="0"/>
          <w:numId w:val="40"/>
        </w:numPr>
        <w:jc w:val="both"/>
        <w:rPr>
          <w:rFonts w:ascii="Times New Roman" w:hAnsi="Times New Roman"/>
          <w:i/>
        </w:rPr>
      </w:pPr>
      <w:r w:rsidRPr="00495FF4">
        <w:rPr>
          <w:rFonts w:ascii="Times New Roman" w:hAnsi="Times New Roman"/>
          <w:i/>
        </w:rPr>
        <w:lastRenderedPageBreak/>
        <w:t>практиковаться  в  использовании  основных  видов  прикладного  программного обеспечения (редакторы текстов, электронные таблицы, браузеры и др.);</w:t>
      </w:r>
    </w:p>
    <w:p w:rsidR="00F40EEE" w:rsidRPr="00495FF4" w:rsidRDefault="00F40EEE" w:rsidP="00F40EEE">
      <w:pPr>
        <w:widowControl/>
        <w:numPr>
          <w:ilvl w:val="0"/>
          <w:numId w:val="40"/>
        </w:numPr>
        <w:jc w:val="both"/>
        <w:rPr>
          <w:rFonts w:ascii="Times New Roman" w:hAnsi="Times New Roman"/>
          <w:i/>
        </w:rPr>
      </w:pPr>
      <w:r w:rsidRPr="00495FF4">
        <w:rPr>
          <w:rFonts w:ascii="Times New Roman" w:hAnsi="Times New Roman"/>
          <w:i/>
        </w:rPr>
        <w:t>познакомиться  с  примерами  использования  математического  моделирования  в современном мире;</w:t>
      </w:r>
    </w:p>
    <w:p w:rsidR="00F40EEE" w:rsidRPr="00495FF4" w:rsidRDefault="00F40EEE" w:rsidP="00F40EEE">
      <w:pPr>
        <w:widowControl/>
        <w:numPr>
          <w:ilvl w:val="0"/>
          <w:numId w:val="40"/>
        </w:numPr>
        <w:jc w:val="both"/>
        <w:rPr>
          <w:rFonts w:ascii="Times New Roman" w:hAnsi="Times New Roman"/>
          <w:i/>
        </w:rPr>
      </w:pPr>
      <w:r w:rsidRPr="00495FF4">
        <w:rPr>
          <w:rFonts w:ascii="Times New Roman" w:hAnsi="Times New Roman"/>
          <w:i/>
        </w:rPr>
        <w:t>познакомиться  с  принципами  функционирования  Интернета  и  сетевого взаимодействия между компьютерами, с методами поиска в Интернете;</w:t>
      </w:r>
    </w:p>
    <w:p w:rsidR="00F40EEE" w:rsidRPr="00495FF4" w:rsidRDefault="00F40EEE" w:rsidP="00F40EEE">
      <w:pPr>
        <w:widowControl/>
        <w:numPr>
          <w:ilvl w:val="0"/>
          <w:numId w:val="40"/>
        </w:numPr>
        <w:jc w:val="both"/>
        <w:rPr>
          <w:rFonts w:ascii="Times New Roman" w:hAnsi="Times New Roman"/>
          <w:i/>
        </w:rPr>
      </w:pPr>
      <w:r w:rsidRPr="00495FF4">
        <w:rPr>
          <w:rFonts w:ascii="Times New Roman" w:hAnsi="Times New Roman"/>
          <w:i/>
        </w:rPr>
        <w:t>познакомиться  с  постановкой  вопроса  о  том,  насколько  достоверна  полученная информация,  подкреплена  ли  она  доказательствами  подлинности  (пример:  наличие электронной  подписи);  познакомиться  с  возможными  подходами  к  оценке  достоверности информации (пример: сравнение данных из разных источников);</w:t>
      </w:r>
    </w:p>
    <w:p w:rsidR="00F40EEE" w:rsidRPr="00495FF4" w:rsidRDefault="00F40EEE" w:rsidP="00F40EEE">
      <w:pPr>
        <w:widowControl/>
        <w:numPr>
          <w:ilvl w:val="0"/>
          <w:numId w:val="40"/>
        </w:numPr>
        <w:jc w:val="both"/>
        <w:rPr>
          <w:rFonts w:ascii="Times New Roman" w:hAnsi="Times New Roman"/>
          <w:i/>
        </w:rPr>
      </w:pPr>
      <w:r w:rsidRPr="00495FF4">
        <w:rPr>
          <w:rFonts w:ascii="Times New Roman" w:hAnsi="Times New Roman"/>
          <w:i/>
        </w:rPr>
        <w:t>узнать  о  том,  что  в  сфере  информатики  и  ИКТ  существуют  международные  и национальные стандарты;</w:t>
      </w:r>
    </w:p>
    <w:p w:rsidR="00F40EEE" w:rsidRPr="00495FF4" w:rsidRDefault="00F40EEE" w:rsidP="00F40EEE">
      <w:pPr>
        <w:widowControl/>
        <w:numPr>
          <w:ilvl w:val="0"/>
          <w:numId w:val="40"/>
        </w:numPr>
        <w:jc w:val="both"/>
        <w:rPr>
          <w:rFonts w:ascii="Times New Roman" w:hAnsi="Times New Roman"/>
          <w:i/>
        </w:rPr>
      </w:pPr>
      <w:r w:rsidRPr="00495FF4">
        <w:rPr>
          <w:rFonts w:ascii="Times New Roman" w:hAnsi="Times New Roman"/>
          <w:i/>
        </w:rPr>
        <w:t>узнать о структуре современных компьютеров и назначении их элементов;</w:t>
      </w:r>
    </w:p>
    <w:p w:rsidR="00F40EEE" w:rsidRPr="00495FF4" w:rsidRDefault="00F40EEE" w:rsidP="00F40EEE">
      <w:pPr>
        <w:widowControl/>
        <w:numPr>
          <w:ilvl w:val="0"/>
          <w:numId w:val="40"/>
        </w:numPr>
        <w:jc w:val="both"/>
        <w:rPr>
          <w:rFonts w:ascii="Times New Roman" w:hAnsi="Times New Roman"/>
          <w:i/>
        </w:rPr>
      </w:pPr>
      <w:r w:rsidRPr="00495FF4">
        <w:rPr>
          <w:rFonts w:ascii="Times New Roman" w:hAnsi="Times New Roman"/>
          <w:i/>
        </w:rPr>
        <w:t>получить представление об истории и тенденциях развития ИКТ;</w:t>
      </w:r>
    </w:p>
    <w:p w:rsidR="00F40EEE" w:rsidRPr="00495FF4" w:rsidRDefault="00F40EEE" w:rsidP="00F40EEE">
      <w:pPr>
        <w:widowControl/>
        <w:numPr>
          <w:ilvl w:val="0"/>
          <w:numId w:val="40"/>
        </w:numPr>
        <w:jc w:val="both"/>
        <w:rPr>
          <w:rFonts w:ascii="Times New Roman" w:hAnsi="Times New Roman"/>
          <w:i/>
        </w:rPr>
      </w:pPr>
      <w:r w:rsidRPr="00495FF4">
        <w:rPr>
          <w:rFonts w:ascii="Times New Roman" w:hAnsi="Times New Roman"/>
          <w:i/>
        </w:rPr>
        <w:t>познакомиться с примерами использования ИКТ в современном мире;</w:t>
      </w:r>
    </w:p>
    <w:p w:rsidR="00F40EEE" w:rsidRPr="00495FF4" w:rsidRDefault="00F40EEE" w:rsidP="00F40EEE">
      <w:pPr>
        <w:widowControl/>
        <w:numPr>
          <w:ilvl w:val="0"/>
          <w:numId w:val="40"/>
        </w:numPr>
        <w:jc w:val="both"/>
        <w:rPr>
          <w:rFonts w:ascii="Times New Roman" w:hAnsi="Times New Roman"/>
          <w:i/>
        </w:rPr>
      </w:pPr>
      <w:r w:rsidRPr="00495FF4">
        <w:rPr>
          <w:rFonts w:ascii="Times New Roman" w:hAnsi="Times New Roman"/>
          <w:i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F40EEE" w:rsidRPr="00AE38FC" w:rsidRDefault="00F40EEE" w:rsidP="00F40EEE">
      <w:pPr>
        <w:ind w:firstLine="709"/>
        <w:jc w:val="both"/>
        <w:rPr>
          <w:rFonts w:ascii="Times New Roman" w:eastAsia="Calibri" w:hAnsi="Times New Roman"/>
        </w:rPr>
      </w:pPr>
    </w:p>
    <w:p w:rsidR="00F40EEE" w:rsidRPr="00AE38FC" w:rsidRDefault="00F40EEE" w:rsidP="00F40EEE">
      <w:pPr>
        <w:ind w:firstLine="709"/>
        <w:jc w:val="both"/>
        <w:rPr>
          <w:rFonts w:ascii="Times New Roman" w:eastAsia="Calibri" w:hAnsi="Times New Roman"/>
          <w:color w:val="FF0000"/>
        </w:rPr>
      </w:pPr>
    </w:p>
    <w:p w:rsidR="009B0394" w:rsidRDefault="009B0394" w:rsidP="009B0A67">
      <w:pPr>
        <w:pStyle w:val="1"/>
        <w:keepLines w:val="0"/>
        <w:widowControl/>
        <w:tabs>
          <w:tab w:val="num" w:pos="432"/>
        </w:tabs>
        <w:suppressAutoHyphens/>
        <w:spacing w:before="0"/>
        <w:ind w:hanging="432"/>
        <w:jc w:val="center"/>
        <w:rPr>
          <w:rStyle w:val="dash0410005f0431005f0437005f0430005f0446005f0020005f0441005f043f005f0438005f0441005f043a005f0430005f005fchar1char1"/>
          <w:color w:val="auto"/>
        </w:rPr>
      </w:pPr>
    </w:p>
    <w:p w:rsidR="009B0A67" w:rsidRPr="009B0A67" w:rsidRDefault="009B0A67" w:rsidP="009B0A67">
      <w:pPr>
        <w:pStyle w:val="1"/>
        <w:keepLines w:val="0"/>
        <w:widowControl/>
        <w:tabs>
          <w:tab w:val="num" w:pos="432"/>
        </w:tabs>
        <w:suppressAutoHyphens/>
        <w:spacing w:before="0"/>
        <w:ind w:hanging="432"/>
        <w:jc w:val="center"/>
        <w:rPr>
          <w:rStyle w:val="dash0410005f0431005f0437005f0430005f0446005f0020005f0441005f043f005f0438005f0441005f043a005f0430005f005fchar1char1"/>
          <w:color w:val="auto"/>
        </w:rPr>
      </w:pPr>
      <w:r w:rsidRPr="009B0A67">
        <w:rPr>
          <w:rStyle w:val="dash0410005f0431005f0437005f0430005f0446005f0020005f0441005f043f005f0438005f0441005f043a005f0430005f005fchar1char1"/>
          <w:color w:val="auto"/>
        </w:rPr>
        <w:t>Содержание учебного предмета</w:t>
      </w:r>
    </w:p>
    <w:p w:rsidR="009B0A67" w:rsidRDefault="009B0A67" w:rsidP="009B0A67">
      <w:pPr>
        <w:ind w:firstLine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Структура </w:t>
      </w:r>
      <w:r>
        <w:rPr>
          <w:rFonts w:ascii="Times New Roman" w:hAnsi="Times New Roman"/>
        </w:rPr>
        <w:t xml:space="preserve">содержания общеобразовательного предмета (курса) информатики в 7–9 классах основной школы может быть </w:t>
      </w:r>
      <w:r>
        <w:rPr>
          <w:rStyle w:val="dash0410005f0431005f0437005f0430005f0446005f0020005f0441005f043f005f0438005f0441005f043a005f0430005f005fchar1char1"/>
        </w:rPr>
        <w:t>определена следующими укрупнёнными тематическими блоками (разделами):</w:t>
      </w:r>
    </w:p>
    <w:p w:rsidR="009B0A67" w:rsidRDefault="009B0A67" w:rsidP="009B0A67">
      <w:pPr>
        <w:widowControl/>
        <w:numPr>
          <w:ilvl w:val="0"/>
          <w:numId w:val="29"/>
        </w:numPr>
        <w:tabs>
          <w:tab w:val="left" w:pos="927"/>
        </w:tabs>
        <w:suppressAutoHyphens/>
        <w:ind w:left="92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введение в информатику;</w:t>
      </w:r>
    </w:p>
    <w:p w:rsidR="009B0A67" w:rsidRDefault="009B0A67" w:rsidP="009B0A67">
      <w:pPr>
        <w:widowControl/>
        <w:numPr>
          <w:ilvl w:val="0"/>
          <w:numId w:val="29"/>
        </w:numPr>
        <w:tabs>
          <w:tab w:val="left" w:pos="927"/>
        </w:tabs>
        <w:suppressAutoHyphens/>
        <w:ind w:left="92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алгоритмы и начала программирования;</w:t>
      </w:r>
    </w:p>
    <w:p w:rsidR="009B0A67" w:rsidRDefault="009B0A67" w:rsidP="009B0A67">
      <w:pPr>
        <w:widowControl/>
        <w:numPr>
          <w:ilvl w:val="0"/>
          <w:numId w:val="29"/>
        </w:numPr>
        <w:tabs>
          <w:tab w:val="left" w:pos="927"/>
        </w:tabs>
        <w:suppressAutoHyphens/>
        <w:ind w:left="927"/>
        <w:rPr>
          <w:rFonts w:ascii="Times New Roman" w:hAnsi="Times New Roman"/>
        </w:rPr>
      </w:pPr>
      <w:r>
        <w:rPr>
          <w:rStyle w:val="dash0410005f0431005f0437005f0430005f0446005f0020005f0441005f043f005f0438005f0441005f043a005f0430005f005fchar1char1"/>
        </w:rPr>
        <w:t>информационные и коммуникационные технологии.</w:t>
      </w:r>
    </w:p>
    <w:p w:rsidR="009B0A67" w:rsidRDefault="009B0A67" w:rsidP="009B0A67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rPr>
          <w:rFonts w:ascii="Times New Roman" w:hAnsi="Times New Roman"/>
          <w:sz w:val="24"/>
          <w:szCs w:val="24"/>
        </w:rPr>
      </w:pPr>
    </w:p>
    <w:p w:rsidR="009B0A67" w:rsidRDefault="009B0A67" w:rsidP="009B0A67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Введение в информатику 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>
        <w:rPr>
          <w:rFonts w:ascii="Times New Roman" w:hAnsi="Times New Roman"/>
        </w:rPr>
        <w:t>десятичную</w:t>
      </w:r>
      <w:proofErr w:type="gramEnd"/>
      <w:r>
        <w:rPr>
          <w:rFonts w:ascii="Times New Roman" w:hAnsi="Times New Roman"/>
        </w:rPr>
        <w:t>. Двоичная арифметика.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Возможность дискретного представления </w:t>
      </w:r>
      <w:proofErr w:type="gramStart"/>
      <w:r>
        <w:rPr>
          <w:rFonts w:ascii="Times New Roman" w:hAnsi="Times New Roman"/>
        </w:rPr>
        <w:t>аудио-визуальных</w:t>
      </w:r>
      <w:proofErr w:type="gramEnd"/>
      <w:r>
        <w:rPr>
          <w:rFonts w:ascii="Times New Roman" w:hAnsi="Times New Roman"/>
        </w:rPr>
        <w:t xml:space="preserve"> данных (рисунки, картины, фотографии, устная речь, музыка, кинофильмы). Стандарты хранения </w:t>
      </w:r>
      <w:proofErr w:type="gramStart"/>
      <w:r>
        <w:rPr>
          <w:rFonts w:ascii="Times New Roman" w:hAnsi="Times New Roman"/>
        </w:rPr>
        <w:t>аудио-визуальной</w:t>
      </w:r>
      <w:proofErr w:type="gramEnd"/>
      <w:r>
        <w:rPr>
          <w:rFonts w:ascii="Times New Roman" w:hAnsi="Times New Roman"/>
        </w:rPr>
        <w:t xml:space="preserve"> информации.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>
        <w:rPr>
          <w:rFonts w:ascii="Times New Roman" w:hAnsi="Times New Roman"/>
          <w:i/>
        </w:rPr>
        <w:t xml:space="preserve"> 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>
        <w:rPr>
          <w:rFonts w:ascii="Times New Roman" w:hAnsi="Times New Roman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>
        <w:rPr>
          <w:rFonts w:ascii="Times New Roman" w:hAnsi="Times New Roman"/>
        </w:rPr>
        <w:t xml:space="preserve"> Оценка адекватности модели моделируемому объекту и целям моделирования.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Графы, деревья, списки и их применение при моделировании природных и общественных процессов и явлений.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 </w:t>
      </w:r>
    </w:p>
    <w:p w:rsidR="009B0A67" w:rsidRDefault="009B0A67" w:rsidP="009B0A67">
      <w:pPr>
        <w:jc w:val="both"/>
        <w:rPr>
          <w:rFonts w:ascii="Times New Roman" w:hAnsi="Times New Roman"/>
          <w:b/>
        </w:rPr>
      </w:pPr>
    </w:p>
    <w:p w:rsidR="009B0A67" w:rsidRDefault="009B0A67" w:rsidP="009B0A67">
      <w:pPr>
        <w:jc w:val="both"/>
        <w:rPr>
          <w:rFonts w:ascii="Times New Roman" w:hAnsi="Times New Roman"/>
          <w:b/>
        </w:rPr>
      </w:pPr>
      <w:r w:rsidRPr="00AA244E">
        <w:rPr>
          <w:rFonts w:ascii="Times New Roman" w:hAnsi="Times New Roman"/>
          <w:b/>
        </w:rPr>
        <w:t>Раздел 2. Алгоритмы и начала программирования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Понятие исполнителя. Неформальные и формальные исполнители. </w:t>
      </w:r>
      <w:proofErr w:type="gramStart"/>
      <w:r>
        <w:rPr>
          <w:rFonts w:ascii="Times New Roman" w:hAnsi="Times New Roman"/>
        </w:rPr>
        <w:t>Учебные исполнители (Робот, Чертёжник, Черепаха, Кузнечик, Водолей) как примеры формальных исполнителей.</w:t>
      </w:r>
      <w:proofErr w:type="gramEnd"/>
      <w:r>
        <w:rPr>
          <w:rFonts w:ascii="Times New Roman" w:hAnsi="Times New Roman"/>
        </w:rPr>
        <w:t xml:space="preserve"> Их назначение, среда, режим работы, система команд.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:rsidR="009B0A67" w:rsidRDefault="009B0A67" w:rsidP="009B0A67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3. Информационные и коммуникационные технологии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Компьютер как универсальное устройство обработки информации. 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Программный принцип работы компьютера. 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Файл. Каталог (директория). Файловая система. 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Размер файла. Архивирование файлов. 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Гигиенические, эргономические и технические условия безопасной эксплуатации компьютера. 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</w:t>
      </w:r>
      <w:proofErr w:type="gramStart"/>
      <w:r>
        <w:rPr>
          <w:rFonts w:ascii="Times New Roman" w:hAnsi="Times New Roman"/>
        </w:rPr>
        <w:t>видео информация</w:t>
      </w:r>
      <w:proofErr w:type="gramEnd"/>
      <w:r>
        <w:rPr>
          <w:rFonts w:ascii="Times New Roman" w:hAnsi="Times New Roman"/>
        </w:rPr>
        <w:t>.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</w:t>
      </w:r>
      <w:r>
        <w:rPr>
          <w:rFonts w:ascii="Times New Roman" w:hAnsi="Times New Roman"/>
        </w:rPr>
        <w:lastRenderedPageBreak/>
        <w:t>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>
        <w:rPr>
          <w:rFonts w:ascii="Times New Roman" w:hAnsi="Times New Roman"/>
        </w:rPr>
        <w:t>современными</w:t>
      </w:r>
      <w:proofErr w:type="gramEnd"/>
      <w:r>
        <w:rPr>
          <w:rFonts w:ascii="Times New Roman" w:hAnsi="Times New Roman"/>
        </w:rPr>
        <w:t xml:space="preserve"> ИКТ: электронная подпись, центры сертификации, сертифицированные сайты и документы и др.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этапы развития ИКТ. </w:t>
      </w:r>
    </w:p>
    <w:p w:rsidR="009B0A67" w:rsidRDefault="009B0A67" w:rsidP="009B0A6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1177CB" w:rsidRDefault="001177CB" w:rsidP="0079596D">
      <w:pPr>
        <w:rPr>
          <w:rFonts w:ascii="Times New Roman" w:hAnsi="Times New Roman"/>
          <w:b/>
        </w:rPr>
      </w:pPr>
    </w:p>
    <w:p w:rsidR="001177CB" w:rsidRDefault="001177CB" w:rsidP="0079596D">
      <w:pPr>
        <w:rPr>
          <w:rFonts w:ascii="Times New Roman" w:hAnsi="Times New Roman"/>
          <w:b/>
        </w:rPr>
      </w:pPr>
    </w:p>
    <w:p w:rsidR="001177CB" w:rsidRDefault="001177CB" w:rsidP="0079596D">
      <w:pPr>
        <w:rPr>
          <w:rFonts w:ascii="Times New Roman" w:hAnsi="Times New Roman"/>
          <w:b/>
        </w:rPr>
      </w:pPr>
    </w:p>
    <w:p w:rsidR="001177CB" w:rsidRDefault="001177CB" w:rsidP="0079596D">
      <w:pPr>
        <w:rPr>
          <w:rFonts w:ascii="Times New Roman" w:hAnsi="Times New Roman"/>
          <w:b/>
        </w:rPr>
      </w:pPr>
    </w:p>
    <w:p w:rsidR="001177CB" w:rsidRDefault="001177CB" w:rsidP="0079596D">
      <w:pPr>
        <w:rPr>
          <w:rFonts w:ascii="Times New Roman" w:hAnsi="Times New Roman"/>
          <w:b/>
        </w:rPr>
      </w:pPr>
    </w:p>
    <w:p w:rsidR="001177CB" w:rsidRDefault="001177CB" w:rsidP="0079596D">
      <w:pPr>
        <w:rPr>
          <w:rFonts w:ascii="Times New Roman" w:hAnsi="Times New Roman"/>
          <w:b/>
        </w:rPr>
      </w:pPr>
    </w:p>
    <w:p w:rsidR="001177CB" w:rsidRDefault="001177CB" w:rsidP="0079596D">
      <w:pPr>
        <w:rPr>
          <w:rFonts w:ascii="Times New Roman" w:hAnsi="Times New Roman"/>
          <w:b/>
        </w:rPr>
      </w:pPr>
    </w:p>
    <w:p w:rsidR="001177CB" w:rsidRDefault="001177CB" w:rsidP="0079596D">
      <w:pPr>
        <w:rPr>
          <w:rFonts w:ascii="Times New Roman" w:hAnsi="Times New Roman"/>
          <w:b/>
        </w:rPr>
      </w:pPr>
    </w:p>
    <w:p w:rsidR="001177CB" w:rsidRDefault="001177CB" w:rsidP="0079596D">
      <w:pPr>
        <w:rPr>
          <w:rFonts w:ascii="Times New Roman" w:hAnsi="Times New Roman"/>
          <w:b/>
        </w:rPr>
      </w:pPr>
    </w:p>
    <w:p w:rsidR="001177CB" w:rsidRDefault="001177CB" w:rsidP="0079596D">
      <w:pPr>
        <w:rPr>
          <w:rFonts w:ascii="Times New Roman" w:hAnsi="Times New Roman"/>
          <w:b/>
        </w:rPr>
      </w:pPr>
    </w:p>
    <w:p w:rsidR="001177CB" w:rsidRDefault="001177CB" w:rsidP="0079596D">
      <w:pPr>
        <w:rPr>
          <w:rFonts w:ascii="Times New Roman" w:hAnsi="Times New Roman"/>
          <w:b/>
        </w:rPr>
      </w:pPr>
    </w:p>
    <w:p w:rsidR="001177CB" w:rsidRDefault="001177CB" w:rsidP="0079596D">
      <w:pPr>
        <w:rPr>
          <w:rFonts w:ascii="Times New Roman" w:hAnsi="Times New Roman"/>
          <w:b/>
        </w:rPr>
      </w:pPr>
    </w:p>
    <w:p w:rsidR="001177CB" w:rsidRDefault="001177CB" w:rsidP="0079596D">
      <w:pPr>
        <w:rPr>
          <w:rFonts w:ascii="Times New Roman" w:hAnsi="Times New Roman"/>
          <w:b/>
        </w:rPr>
      </w:pPr>
    </w:p>
    <w:p w:rsidR="001177CB" w:rsidRDefault="001177CB" w:rsidP="0079596D">
      <w:pPr>
        <w:rPr>
          <w:rFonts w:ascii="Times New Roman" w:hAnsi="Times New Roman"/>
          <w:b/>
        </w:rPr>
      </w:pPr>
    </w:p>
    <w:p w:rsidR="001177CB" w:rsidRDefault="001177CB" w:rsidP="0079596D">
      <w:pPr>
        <w:rPr>
          <w:rFonts w:ascii="Times New Roman" w:hAnsi="Times New Roman"/>
          <w:b/>
        </w:rPr>
      </w:pPr>
    </w:p>
    <w:p w:rsidR="009B0A67" w:rsidRDefault="009B0A67" w:rsidP="0079596D">
      <w:pPr>
        <w:rPr>
          <w:rFonts w:ascii="Times New Roman" w:hAnsi="Times New Roman"/>
          <w:b/>
        </w:rPr>
      </w:pPr>
    </w:p>
    <w:p w:rsidR="009B0A67" w:rsidRDefault="009B0A67" w:rsidP="0079596D">
      <w:pPr>
        <w:rPr>
          <w:rFonts w:ascii="Times New Roman" w:hAnsi="Times New Roman"/>
          <w:b/>
        </w:rPr>
      </w:pPr>
    </w:p>
    <w:p w:rsidR="009B0A67" w:rsidRDefault="009B0A67" w:rsidP="0079596D">
      <w:pPr>
        <w:rPr>
          <w:rFonts w:ascii="Times New Roman" w:hAnsi="Times New Roman"/>
          <w:b/>
        </w:rPr>
      </w:pPr>
    </w:p>
    <w:p w:rsidR="006575FF" w:rsidRDefault="006575FF" w:rsidP="0079596D">
      <w:pPr>
        <w:rPr>
          <w:rFonts w:ascii="Times New Roman" w:hAnsi="Times New Roman"/>
          <w:b/>
        </w:rPr>
      </w:pPr>
    </w:p>
    <w:p w:rsidR="006575FF" w:rsidRDefault="006575FF" w:rsidP="0079596D">
      <w:pPr>
        <w:rPr>
          <w:rFonts w:ascii="Times New Roman" w:hAnsi="Times New Roman"/>
          <w:b/>
        </w:rPr>
      </w:pPr>
    </w:p>
    <w:p w:rsidR="006575FF" w:rsidRDefault="006575FF" w:rsidP="0079596D">
      <w:pPr>
        <w:rPr>
          <w:rFonts w:ascii="Times New Roman" w:hAnsi="Times New Roman"/>
          <w:b/>
        </w:rPr>
      </w:pPr>
    </w:p>
    <w:p w:rsidR="006575FF" w:rsidRDefault="006575FF" w:rsidP="0079596D">
      <w:pPr>
        <w:rPr>
          <w:rFonts w:ascii="Times New Roman" w:hAnsi="Times New Roman"/>
          <w:b/>
        </w:rPr>
      </w:pPr>
    </w:p>
    <w:p w:rsidR="006575FF" w:rsidRDefault="006575FF" w:rsidP="0079596D">
      <w:pPr>
        <w:rPr>
          <w:rFonts w:ascii="Times New Roman" w:hAnsi="Times New Roman"/>
          <w:b/>
        </w:rPr>
      </w:pPr>
    </w:p>
    <w:p w:rsidR="006575FF" w:rsidRDefault="006575FF" w:rsidP="0079596D">
      <w:pPr>
        <w:rPr>
          <w:rFonts w:ascii="Times New Roman" w:hAnsi="Times New Roman"/>
          <w:b/>
        </w:rPr>
      </w:pPr>
    </w:p>
    <w:p w:rsidR="006575FF" w:rsidRDefault="006575FF" w:rsidP="0079596D">
      <w:pPr>
        <w:rPr>
          <w:rFonts w:ascii="Times New Roman" w:hAnsi="Times New Roman"/>
          <w:b/>
        </w:rPr>
      </w:pPr>
    </w:p>
    <w:p w:rsidR="006575FF" w:rsidRDefault="006575FF" w:rsidP="0079596D">
      <w:pPr>
        <w:rPr>
          <w:rFonts w:ascii="Times New Roman" w:hAnsi="Times New Roman"/>
          <w:b/>
        </w:rPr>
      </w:pPr>
    </w:p>
    <w:p w:rsidR="006575FF" w:rsidRDefault="006575FF" w:rsidP="0079596D">
      <w:pPr>
        <w:rPr>
          <w:rFonts w:ascii="Times New Roman" w:hAnsi="Times New Roman"/>
          <w:b/>
        </w:rPr>
      </w:pPr>
    </w:p>
    <w:p w:rsidR="006575FF" w:rsidRDefault="006575FF" w:rsidP="0079596D">
      <w:pPr>
        <w:rPr>
          <w:rFonts w:ascii="Times New Roman" w:hAnsi="Times New Roman"/>
          <w:b/>
        </w:rPr>
      </w:pPr>
    </w:p>
    <w:p w:rsidR="006575FF" w:rsidRDefault="006575FF" w:rsidP="0079596D">
      <w:pPr>
        <w:rPr>
          <w:rFonts w:ascii="Times New Roman" w:hAnsi="Times New Roman"/>
          <w:b/>
        </w:rPr>
      </w:pPr>
    </w:p>
    <w:p w:rsidR="006575FF" w:rsidRDefault="006575FF" w:rsidP="0079596D">
      <w:pPr>
        <w:rPr>
          <w:rFonts w:ascii="Times New Roman" w:hAnsi="Times New Roman"/>
          <w:b/>
        </w:rPr>
      </w:pPr>
    </w:p>
    <w:p w:rsidR="00F40EEE" w:rsidRDefault="00F40EEE" w:rsidP="00F40EEE">
      <w:pPr>
        <w:spacing w:line="276" w:lineRule="auto"/>
        <w:rPr>
          <w:rFonts w:ascii="Times New Roman" w:hAnsi="Times New Roman"/>
          <w:b/>
        </w:rPr>
      </w:pPr>
    </w:p>
    <w:p w:rsidR="00317EC4" w:rsidRPr="00892545" w:rsidRDefault="00317EC4" w:rsidP="00F40EEE">
      <w:pPr>
        <w:spacing w:line="276" w:lineRule="auto"/>
        <w:jc w:val="center"/>
        <w:rPr>
          <w:rFonts w:ascii="Times New Roman" w:hAnsi="Times New Roman"/>
          <w:b/>
        </w:rPr>
      </w:pPr>
      <w:r w:rsidRPr="00892545">
        <w:rPr>
          <w:rFonts w:ascii="Times New Roman" w:hAnsi="Times New Roman"/>
          <w:b/>
        </w:rPr>
        <w:lastRenderedPageBreak/>
        <w:t xml:space="preserve">Тематическое планирование курса </w:t>
      </w:r>
      <w:r w:rsidR="006575FF">
        <w:rPr>
          <w:rFonts w:ascii="Times New Roman" w:hAnsi="Times New Roman"/>
          <w:b/>
        </w:rPr>
        <w:t>7</w:t>
      </w:r>
      <w:r w:rsidRPr="00892545">
        <w:rPr>
          <w:rFonts w:ascii="Times New Roman" w:hAnsi="Times New Roman"/>
          <w:b/>
        </w:rPr>
        <w:t xml:space="preserve"> класса</w:t>
      </w:r>
    </w:p>
    <w:p w:rsidR="001177CB" w:rsidRDefault="00317EC4" w:rsidP="00317EC4">
      <w:pPr>
        <w:spacing w:line="276" w:lineRule="auto"/>
        <w:jc w:val="center"/>
        <w:rPr>
          <w:rFonts w:ascii="Times New Roman" w:hAnsi="Times New Roman"/>
        </w:rPr>
      </w:pPr>
      <w:r w:rsidRPr="00892545">
        <w:rPr>
          <w:rFonts w:ascii="Times New Roman" w:hAnsi="Times New Roman"/>
        </w:rPr>
        <w:t>(</w:t>
      </w:r>
      <w:r w:rsidR="00D45233">
        <w:rPr>
          <w:rFonts w:ascii="Times New Roman" w:hAnsi="Times New Roman"/>
        </w:rPr>
        <w:t>1</w:t>
      </w:r>
      <w:r w:rsidRPr="00892545">
        <w:rPr>
          <w:rFonts w:ascii="Times New Roman" w:hAnsi="Times New Roman"/>
        </w:rPr>
        <w:t xml:space="preserve"> ч в неделю, всего </w:t>
      </w:r>
      <w:r w:rsidR="001177CB">
        <w:rPr>
          <w:rFonts w:ascii="Times New Roman" w:hAnsi="Times New Roman"/>
        </w:rPr>
        <w:t>34</w:t>
      </w:r>
      <w:r w:rsidR="0076180D">
        <w:rPr>
          <w:rFonts w:ascii="Times New Roman" w:hAnsi="Times New Roman"/>
        </w:rPr>
        <w:t xml:space="preserve"> </w:t>
      </w:r>
      <w:r w:rsidRPr="00892545">
        <w:rPr>
          <w:rFonts w:ascii="Times New Roman" w:hAnsi="Times New Roman"/>
        </w:rPr>
        <w:t xml:space="preserve"> ч.)</w:t>
      </w:r>
    </w:p>
    <w:tbl>
      <w:tblPr>
        <w:tblW w:w="10310" w:type="dxa"/>
        <w:jc w:val="center"/>
        <w:tblInd w:w="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6"/>
        <w:gridCol w:w="9654"/>
      </w:tblGrid>
      <w:tr w:rsidR="00F40EEE" w:rsidRPr="009B0394" w:rsidTr="00F40EEE">
        <w:trPr>
          <w:trHeight w:val="413"/>
          <w:tblHeader/>
          <w:jc w:val="center"/>
        </w:trPr>
        <w:tc>
          <w:tcPr>
            <w:tcW w:w="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№</w:t>
            </w:r>
          </w:p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9B0394">
              <w:rPr>
                <w:rFonts w:ascii="Times New Roman" w:hAnsi="Times New Roman" w:cs="Times New Roman"/>
              </w:rPr>
              <w:t>п</w:t>
            </w:r>
            <w:proofErr w:type="gramEnd"/>
            <w:r w:rsidRPr="009B03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Тема урока</w:t>
            </w:r>
          </w:p>
        </w:tc>
      </w:tr>
      <w:tr w:rsidR="00F40EEE" w:rsidRPr="009B0394" w:rsidTr="00F40EEE">
        <w:trPr>
          <w:trHeight w:val="412"/>
          <w:tblHeader/>
          <w:jc w:val="center"/>
        </w:trPr>
        <w:tc>
          <w:tcPr>
            <w:tcW w:w="6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6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 xml:space="preserve">Техника безопасности и организация рабочего места. Объекты и их имена. Признаки объектов. Практическая работа №1 «Основные объекты операционной системы </w:t>
            </w:r>
            <w:r w:rsidRPr="009B0394">
              <w:rPr>
                <w:rFonts w:ascii="Times New Roman" w:hAnsi="Times New Roman" w:cs="Times New Roman"/>
                <w:lang w:val="en-US"/>
              </w:rPr>
              <w:t xml:space="preserve">Windows </w:t>
            </w:r>
            <w:r w:rsidRPr="009B0394">
              <w:rPr>
                <w:rFonts w:ascii="Times New Roman" w:hAnsi="Times New Roman" w:cs="Times New Roman"/>
              </w:rPr>
              <w:t>или</w:t>
            </w:r>
            <w:r w:rsidRPr="009B039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B0394">
              <w:rPr>
                <w:rFonts w:ascii="Times New Roman" w:hAnsi="Times New Roman" w:cs="Times New Roman"/>
              </w:rPr>
              <w:t>Linux</w:t>
            </w:r>
            <w:proofErr w:type="spellEnd"/>
            <w:r w:rsidRPr="009B0394">
              <w:rPr>
                <w:rFonts w:ascii="Times New Roman" w:hAnsi="Times New Roman" w:cs="Times New Roman"/>
              </w:rPr>
              <w:t xml:space="preserve"> »</w:t>
            </w: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Отношения объектов. Разновидности объектов и их классификация. Практическая работа №2 «Работаем с объектами файловой системы»</w:t>
            </w: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Состав объектов.</w:t>
            </w:r>
          </w:p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Практическая работа №3»Создаем текстовые объекты» (задания 1-3)</w:t>
            </w: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Системы объектов.</w:t>
            </w:r>
          </w:p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Практическая работа №3 «Создаем текстовые объекты» (задания 4-6)</w:t>
            </w: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pStyle w:val="a9"/>
              <w:ind w:left="56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Система и окружающая среда.</w:t>
            </w:r>
          </w:p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Практическая работа №3 «Создаем текстовые объекты» (задания 7-9)</w:t>
            </w: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pStyle w:val="a9"/>
              <w:ind w:left="56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Персональный компьютер как система.</w:t>
            </w:r>
          </w:p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Контрольная работа №1 по теме «Объекты и системы».</w:t>
            </w: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pStyle w:val="a8"/>
              <w:spacing w:before="0" w:beforeAutospacing="0" w:after="0" w:afterAutospacing="0"/>
              <w:ind w:left="56"/>
            </w:pPr>
            <w:r w:rsidRPr="009B0394">
              <w:t>Анализ контрольной работы. Модели объектов и их назначение.</w:t>
            </w:r>
          </w:p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Практическая работа №4 «Создаем словесные модели» (задания 1-3)</w:t>
            </w: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pStyle w:val="a8"/>
              <w:spacing w:before="0" w:beforeAutospacing="0" w:after="0" w:afterAutospacing="0"/>
              <w:ind w:left="56"/>
            </w:pPr>
            <w:r w:rsidRPr="009B0394">
              <w:t>Информационные модели.</w:t>
            </w:r>
          </w:p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Практическая работа №11 «Графические модели».</w:t>
            </w: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pStyle w:val="a8"/>
              <w:spacing w:before="0" w:beforeAutospacing="0" w:after="0" w:afterAutospacing="0"/>
              <w:ind w:left="56"/>
            </w:pPr>
            <w:r w:rsidRPr="009B0394">
              <w:t>Словесные информационные модели.</w:t>
            </w:r>
          </w:p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Практическая работа №4 «Создаем словесные модели» (задания 4-5)</w:t>
            </w: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pStyle w:val="a8"/>
              <w:spacing w:before="0" w:beforeAutospacing="0" w:after="0" w:afterAutospacing="0"/>
              <w:ind w:left="56"/>
            </w:pPr>
            <w:r w:rsidRPr="009B0394">
              <w:t>Словесные информационные модели.</w:t>
            </w:r>
          </w:p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Практическая работа №4 «Создаем словесные модели» (задания 6-7)</w:t>
            </w: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pStyle w:val="a8"/>
              <w:spacing w:before="0" w:beforeAutospacing="0" w:after="0" w:afterAutospacing="0"/>
              <w:ind w:left="56"/>
            </w:pPr>
            <w:r w:rsidRPr="009B0394">
              <w:t>Словесные информационные модели.</w:t>
            </w:r>
          </w:p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Практическая работа №4 «Создаем словесные модели» (задания 8-9)</w:t>
            </w: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pStyle w:val="a8"/>
              <w:spacing w:before="0" w:beforeAutospacing="0" w:after="0" w:afterAutospacing="0"/>
              <w:ind w:left="56"/>
            </w:pPr>
            <w:r w:rsidRPr="009B0394">
              <w:t xml:space="preserve">Многоуровневые списки. </w:t>
            </w:r>
          </w:p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Практическая работа №5 «Многоуровневые списки».</w:t>
            </w: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pStyle w:val="a8"/>
              <w:spacing w:before="0" w:beforeAutospacing="0" w:after="0" w:afterAutospacing="0"/>
              <w:ind w:left="56"/>
            </w:pPr>
            <w:r w:rsidRPr="009B0394">
              <w:t>Математические модели.</w:t>
            </w:r>
          </w:p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Контрольная работа №2 по теме «Информационное моделирование»</w:t>
            </w: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pStyle w:val="a8"/>
              <w:spacing w:before="0" w:beforeAutospacing="0" w:after="0" w:afterAutospacing="0"/>
              <w:ind w:left="56"/>
            </w:pPr>
            <w:r w:rsidRPr="009B0394">
              <w:t xml:space="preserve">Анализ контрольной работы. Табличные информационные модели. Структура и правила оформления таблицы. </w:t>
            </w:r>
          </w:p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Практическая работа №6 «Создаем табличные модели»  (задания 1-2)</w:t>
            </w: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pStyle w:val="a8"/>
              <w:spacing w:before="0" w:beforeAutospacing="0" w:after="0" w:afterAutospacing="0"/>
              <w:ind w:left="56"/>
            </w:pPr>
            <w:r w:rsidRPr="009B0394">
              <w:t xml:space="preserve">Простые таблицы. </w:t>
            </w:r>
          </w:p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Практическая работа №6 «Создаем табличные модели» (задания 3-4)</w:t>
            </w: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pStyle w:val="a8"/>
              <w:spacing w:before="0" w:beforeAutospacing="0" w:after="0" w:afterAutospacing="0"/>
              <w:ind w:left="56"/>
            </w:pPr>
            <w:r w:rsidRPr="009B0394">
              <w:t xml:space="preserve">Сложные таблицы. </w:t>
            </w:r>
          </w:p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Практическая работа №6 «Создаем табличные модели» (задания 5-6)</w:t>
            </w: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pStyle w:val="a8"/>
              <w:spacing w:before="0" w:beforeAutospacing="0" w:after="0" w:afterAutospacing="0"/>
              <w:ind w:left="56"/>
            </w:pPr>
            <w:r w:rsidRPr="009B0394">
              <w:t>Табличное решение логических задач.</w:t>
            </w:r>
          </w:p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Практическая работа №6 «Создаем табличные модели» (задание 7)</w:t>
            </w: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pStyle w:val="a8"/>
              <w:spacing w:before="0" w:beforeAutospacing="0" w:after="0" w:afterAutospacing="0"/>
              <w:ind w:left="56"/>
            </w:pPr>
            <w:r w:rsidRPr="009B0394">
              <w:t xml:space="preserve">Вычислительные таблицы. </w:t>
            </w:r>
          </w:p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Практическая работа №7 «Создаем вычислительные таблицы».</w:t>
            </w: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pStyle w:val="a8"/>
              <w:spacing w:before="0" w:beforeAutospacing="0" w:after="0" w:afterAutospacing="0"/>
              <w:ind w:left="56"/>
            </w:pPr>
            <w:r w:rsidRPr="009B0394">
              <w:t xml:space="preserve">Электронные таблицы. </w:t>
            </w:r>
          </w:p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Практическая работа №8 «Знакомимся с электронными таблицами» (задания 1-3)</w:t>
            </w: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pStyle w:val="a8"/>
              <w:spacing w:before="0" w:beforeAutospacing="0" w:after="0" w:afterAutospacing="0"/>
              <w:ind w:left="56"/>
            </w:pPr>
            <w:r w:rsidRPr="009B0394">
              <w:t xml:space="preserve">Электронные таблицы. </w:t>
            </w:r>
          </w:p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Практическая работа №8 «Знакомимся с электронными таблицами» (задания 4-6)</w:t>
            </w: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pStyle w:val="a8"/>
              <w:spacing w:before="0" w:beforeAutospacing="0" w:after="0" w:afterAutospacing="0"/>
              <w:ind w:left="56"/>
            </w:pPr>
            <w:r w:rsidRPr="009B0394">
              <w:t>Графики и диаграммы. Наглядное изменение процессов изменения величин.</w:t>
            </w:r>
          </w:p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Практическая работа №9 «Создаем диаграммы и графики» (задания 5-7)</w:t>
            </w: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pStyle w:val="a8"/>
              <w:spacing w:before="0" w:beforeAutospacing="0" w:after="0" w:afterAutospacing="0"/>
              <w:ind w:left="56"/>
            </w:pPr>
            <w:r w:rsidRPr="009B0394">
              <w:t>Графики и диаграммы.</w:t>
            </w:r>
          </w:p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Наглядное представление о соотношении величин. Практическая работа №9 «Создаем диаграммы и графики» (задания 1-3)</w:t>
            </w: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pStyle w:val="a8"/>
              <w:spacing w:before="0" w:beforeAutospacing="0" w:after="0" w:afterAutospacing="0"/>
              <w:ind w:left="56"/>
            </w:pPr>
            <w:r w:rsidRPr="009B0394">
              <w:t xml:space="preserve">Графики и диаграммы. </w:t>
            </w:r>
          </w:p>
          <w:p w:rsidR="00F40EEE" w:rsidRPr="009B0394" w:rsidRDefault="00F40EEE" w:rsidP="00F40EEE">
            <w:pPr>
              <w:pStyle w:val="a8"/>
              <w:spacing w:before="0" w:beforeAutospacing="0" w:after="0" w:afterAutospacing="0"/>
              <w:ind w:left="56"/>
            </w:pPr>
            <w:r w:rsidRPr="009B0394">
              <w:t>Визуализация многорядных данных.</w:t>
            </w:r>
          </w:p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Практическая работа №9 «Создаем диаграммы и графики» (задание 4)</w:t>
            </w: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pStyle w:val="a8"/>
              <w:spacing w:before="0" w:beforeAutospacing="0" w:after="0" w:afterAutospacing="0"/>
            </w:pPr>
            <w:r w:rsidRPr="009B0394">
              <w:t>Многообразие схем.</w:t>
            </w:r>
          </w:p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Практическая работа №10 «Схемы, графы и деревья» (задания 1-2)</w:t>
            </w: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pStyle w:val="a8"/>
              <w:spacing w:before="0" w:beforeAutospacing="0" w:after="0" w:afterAutospacing="0"/>
            </w:pPr>
            <w:r w:rsidRPr="009B0394">
              <w:t>Информационные модели на графах.</w:t>
            </w:r>
          </w:p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Практическая работа №10 «Схемы, графы и деревья» (задания 3-5)</w:t>
            </w: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pStyle w:val="a8"/>
              <w:spacing w:before="0" w:beforeAutospacing="0" w:after="0" w:afterAutospacing="0"/>
            </w:pPr>
            <w:r w:rsidRPr="009B0394">
              <w:t>Деревья.</w:t>
            </w:r>
          </w:p>
          <w:p w:rsidR="00F40EEE" w:rsidRPr="009B0394" w:rsidRDefault="00F40EEE" w:rsidP="00F40EEE">
            <w:pPr>
              <w:pStyle w:val="a8"/>
              <w:spacing w:before="0" w:beforeAutospacing="0" w:after="0" w:afterAutospacing="0"/>
            </w:pPr>
            <w:r w:rsidRPr="009B0394">
              <w:t>Практическая работа №10  «Схемы, графы и деревья» (задания 6-7)</w:t>
            </w:r>
          </w:p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Контрольная работа №3 по теме «Информационное моделирование».</w:t>
            </w: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pStyle w:val="a8"/>
              <w:spacing w:before="0" w:beforeAutospacing="0" w:after="0" w:afterAutospacing="0"/>
            </w:pPr>
            <w:r w:rsidRPr="009B0394">
              <w:t>Анализ контрольной работы. Алгоритм — модель деятельности исполнителя алгоритмов.</w:t>
            </w:r>
          </w:p>
          <w:p w:rsidR="00F40EEE" w:rsidRPr="009B0394" w:rsidRDefault="00F40EEE" w:rsidP="00F40EEE">
            <w:pPr>
              <w:pStyle w:val="a8"/>
              <w:spacing w:before="0" w:beforeAutospacing="0" w:after="0" w:afterAutospacing="0"/>
            </w:pPr>
            <w:r w:rsidRPr="009B0394">
              <w:t>Исполнитель Чертежник.</w:t>
            </w:r>
          </w:p>
          <w:p w:rsidR="00F40EEE" w:rsidRPr="009B0394" w:rsidRDefault="00F40EEE" w:rsidP="00F40EEE">
            <w:pPr>
              <w:pStyle w:val="a8"/>
              <w:spacing w:before="0" w:beforeAutospacing="0" w:after="0" w:afterAutospacing="0"/>
            </w:pPr>
            <w:r w:rsidRPr="009B0394">
              <w:t xml:space="preserve">Управление Чертежником. </w:t>
            </w:r>
          </w:p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Работа в среде «</w:t>
            </w:r>
            <w:proofErr w:type="spellStart"/>
            <w:r w:rsidRPr="009B0394">
              <w:rPr>
                <w:rFonts w:ascii="Times New Roman" w:hAnsi="Times New Roman" w:cs="Times New Roman"/>
              </w:rPr>
              <w:t>Алгоритмика</w:t>
            </w:r>
            <w:proofErr w:type="spellEnd"/>
            <w:r w:rsidRPr="009B0394">
              <w:rPr>
                <w:rFonts w:ascii="Times New Roman" w:hAnsi="Times New Roman" w:cs="Times New Roman"/>
              </w:rPr>
              <w:t>».</w:t>
            </w: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pStyle w:val="a8"/>
              <w:spacing w:before="0" w:beforeAutospacing="0" w:after="0" w:afterAutospacing="0"/>
            </w:pPr>
            <w:r w:rsidRPr="009B0394">
              <w:t>Исполнитель Чертежник.</w:t>
            </w:r>
          </w:p>
          <w:p w:rsidR="00F40EEE" w:rsidRPr="009B0394" w:rsidRDefault="00F40EEE" w:rsidP="00F40EEE">
            <w:pPr>
              <w:pStyle w:val="a8"/>
              <w:spacing w:before="0" w:beforeAutospacing="0" w:after="0" w:afterAutospacing="0"/>
            </w:pPr>
            <w:r w:rsidRPr="009B0394">
              <w:t xml:space="preserve">Использование вспомогательных алгоритмов. </w:t>
            </w:r>
          </w:p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Работа в среде «</w:t>
            </w:r>
            <w:proofErr w:type="spellStart"/>
            <w:r w:rsidRPr="009B0394">
              <w:rPr>
                <w:rFonts w:ascii="Times New Roman" w:hAnsi="Times New Roman" w:cs="Times New Roman"/>
              </w:rPr>
              <w:t>Алгоритмика</w:t>
            </w:r>
            <w:proofErr w:type="spellEnd"/>
            <w:r w:rsidRPr="009B0394">
              <w:rPr>
                <w:rFonts w:ascii="Times New Roman" w:hAnsi="Times New Roman" w:cs="Times New Roman"/>
              </w:rPr>
              <w:t>»</w:t>
            </w: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pStyle w:val="a8"/>
              <w:spacing w:before="0" w:beforeAutospacing="0" w:after="0" w:afterAutospacing="0"/>
            </w:pPr>
            <w:r w:rsidRPr="009B0394">
              <w:t>Исполнитель Чертежник.</w:t>
            </w:r>
          </w:p>
          <w:p w:rsidR="00F40EEE" w:rsidRPr="009B0394" w:rsidRDefault="00F40EEE" w:rsidP="00F40EEE">
            <w:pPr>
              <w:pStyle w:val="a8"/>
              <w:spacing w:before="0" w:beforeAutospacing="0" w:after="0" w:afterAutospacing="0"/>
            </w:pPr>
            <w:r w:rsidRPr="009B0394">
              <w:t xml:space="preserve">Цикл повторить </w:t>
            </w:r>
            <w:r w:rsidRPr="009B0394">
              <w:rPr>
                <w:lang w:val="en-US"/>
              </w:rPr>
              <w:t>n</w:t>
            </w:r>
            <w:r w:rsidRPr="009B0394">
              <w:t xml:space="preserve"> раз. </w:t>
            </w:r>
          </w:p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Работа в среде «</w:t>
            </w:r>
            <w:proofErr w:type="spellStart"/>
            <w:r w:rsidRPr="009B0394">
              <w:rPr>
                <w:rFonts w:ascii="Times New Roman" w:hAnsi="Times New Roman" w:cs="Times New Roman"/>
              </w:rPr>
              <w:t>Алгоритмика</w:t>
            </w:r>
            <w:proofErr w:type="spellEnd"/>
            <w:r w:rsidRPr="009B0394">
              <w:rPr>
                <w:rFonts w:ascii="Times New Roman" w:hAnsi="Times New Roman" w:cs="Times New Roman"/>
              </w:rPr>
              <w:t>»</w:t>
            </w: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pStyle w:val="a8"/>
              <w:spacing w:before="0" w:beforeAutospacing="0" w:after="0" w:afterAutospacing="0"/>
            </w:pPr>
            <w:r w:rsidRPr="009B0394">
              <w:t>Исполнитель Робот.</w:t>
            </w:r>
          </w:p>
          <w:p w:rsidR="00F40EEE" w:rsidRPr="009B0394" w:rsidRDefault="00F40EEE" w:rsidP="00F40EEE">
            <w:pPr>
              <w:pStyle w:val="a8"/>
              <w:spacing w:before="0" w:beforeAutospacing="0" w:after="0" w:afterAutospacing="0"/>
            </w:pPr>
            <w:r w:rsidRPr="009B0394">
              <w:t xml:space="preserve">Управление Роботом. </w:t>
            </w:r>
          </w:p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Работа в среде «</w:t>
            </w:r>
            <w:proofErr w:type="spellStart"/>
            <w:r w:rsidRPr="009B0394">
              <w:rPr>
                <w:rFonts w:ascii="Times New Roman" w:hAnsi="Times New Roman" w:cs="Times New Roman"/>
              </w:rPr>
              <w:t>Алгоритмика</w:t>
            </w:r>
            <w:proofErr w:type="spellEnd"/>
            <w:r w:rsidRPr="009B0394">
              <w:rPr>
                <w:rFonts w:ascii="Times New Roman" w:hAnsi="Times New Roman" w:cs="Times New Roman"/>
              </w:rPr>
              <w:t>»</w:t>
            </w: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pStyle w:val="a8"/>
              <w:spacing w:before="0" w:beforeAutospacing="0" w:after="0" w:afterAutospacing="0"/>
            </w:pPr>
            <w:r w:rsidRPr="009B0394">
              <w:t>Исполнитель Робот.</w:t>
            </w:r>
          </w:p>
          <w:p w:rsidR="00F40EEE" w:rsidRPr="009B0394" w:rsidRDefault="00F40EEE" w:rsidP="00F40EEE">
            <w:pPr>
              <w:pStyle w:val="a8"/>
              <w:spacing w:before="0" w:beforeAutospacing="0" w:after="0" w:afterAutospacing="0"/>
            </w:pPr>
            <w:r w:rsidRPr="009B0394">
              <w:t xml:space="preserve">Цикл «пока». </w:t>
            </w:r>
          </w:p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Работа в среде «</w:t>
            </w:r>
            <w:proofErr w:type="spellStart"/>
            <w:r w:rsidRPr="009B0394">
              <w:rPr>
                <w:rFonts w:ascii="Times New Roman" w:hAnsi="Times New Roman" w:cs="Times New Roman"/>
              </w:rPr>
              <w:t>Алгоритмика</w:t>
            </w:r>
            <w:proofErr w:type="spellEnd"/>
            <w:r w:rsidRPr="009B0394">
              <w:rPr>
                <w:rFonts w:ascii="Times New Roman" w:hAnsi="Times New Roman" w:cs="Times New Roman"/>
              </w:rPr>
              <w:t>»</w:t>
            </w: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pStyle w:val="a8"/>
              <w:spacing w:before="0" w:beforeAutospacing="0" w:after="0" w:afterAutospacing="0"/>
            </w:pPr>
            <w:r w:rsidRPr="009B0394">
              <w:t>Исполнитель Робот.</w:t>
            </w:r>
          </w:p>
          <w:p w:rsidR="00F40EEE" w:rsidRPr="009B0394" w:rsidRDefault="00F40EEE" w:rsidP="00F40EEE">
            <w:pPr>
              <w:pStyle w:val="a8"/>
              <w:spacing w:before="0" w:beforeAutospacing="0" w:after="0" w:afterAutospacing="0"/>
            </w:pPr>
            <w:r w:rsidRPr="009B0394">
              <w:t xml:space="preserve">Ветвление. </w:t>
            </w:r>
          </w:p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Работа в среде «</w:t>
            </w:r>
            <w:proofErr w:type="spellStart"/>
            <w:r w:rsidRPr="009B0394">
              <w:rPr>
                <w:rFonts w:ascii="Times New Roman" w:hAnsi="Times New Roman" w:cs="Times New Roman"/>
              </w:rPr>
              <w:t>Алгоритмика</w:t>
            </w:r>
            <w:proofErr w:type="spellEnd"/>
            <w:r w:rsidRPr="009B0394">
              <w:rPr>
                <w:rFonts w:ascii="Times New Roman" w:hAnsi="Times New Roman" w:cs="Times New Roman"/>
              </w:rPr>
              <w:t>»</w:t>
            </w: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pStyle w:val="a8"/>
            </w:pPr>
            <w:r w:rsidRPr="009B0394">
              <w:t>Контрольная работа №4 по теме «</w:t>
            </w:r>
            <w:proofErr w:type="spellStart"/>
            <w:r w:rsidRPr="009B0394">
              <w:t>Алгоритмика</w:t>
            </w:r>
            <w:proofErr w:type="spellEnd"/>
            <w:r w:rsidRPr="009B0394">
              <w:t>».</w:t>
            </w:r>
          </w:p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0EEE" w:rsidRPr="009B0394" w:rsidTr="00F40EEE">
        <w:trPr>
          <w:cantSplit/>
          <w:trHeight w:val="113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EEE" w:rsidRPr="009B0394" w:rsidRDefault="00F40EEE" w:rsidP="00F40EEE">
            <w:pPr>
              <w:pStyle w:val="a8"/>
            </w:pPr>
            <w:r w:rsidRPr="009B0394">
              <w:t>Работа над ошибками</w:t>
            </w:r>
          </w:p>
        </w:tc>
      </w:tr>
    </w:tbl>
    <w:p w:rsidR="001177CB" w:rsidRDefault="001177CB" w:rsidP="00317EC4">
      <w:pPr>
        <w:spacing w:line="276" w:lineRule="auto"/>
        <w:jc w:val="center"/>
        <w:rPr>
          <w:rFonts w:ascii="Times New Roman" w:hAnsi="Times New Roman"/>
        </w:rPr>
      </w:pPr>
    </w:p>
    <w:p w:rsidR="001177CB" w:rsidRDefault="001177CB" w:rsidP="00317EC4">
      <w:pPr>
        <w:spacing w:line="276" w:lineRule="auto"/>
        <w:jc w:val="center"/>
        <w:rPr>
          <w:rFonts w:ascii="Times New Roman" w:hAnsi="Times New Roman"/>
        </w:rPr>
      </w:pPr>
    </w:p>
    <w:p w:rsidR="001177CB" w:rsidRDefault="001177CB" w:rsidP="00317EC4">
      <w:pPr>
        <w:spacing w:line="276" w:lineRule="auto"/>
        <w:jc w:val="center"/>
        <w:rPr>
          <w:rFonts w:ascii="Times New Roman" w:hAnsi="Times New Roman"/>
        </w:rPr>
      </w:pPr>
    </w:p>
    <w:p w:rsidR="001177CB" w:rsidRDefault="001177CB" w:rsidP="00317EC4">
      <w:pPr>
        <w:spacing w:line="276" w:lineRule="auto"/>
        <w:jc w:val="center"/>
        <w:rPr>
          <w:rFonts w:ascii="Times New Roman" w:hAnsi="Times New Roman"/>
        </w:rPr>
      </w:pPr>
    </w:p>
    <w:p w:rsidR="001177CB" w:rsidRDefault="001177CB" w:rsidP="00317EC4">
      <w:pPr>
        <w:spacing w:line="276" w:lineRule="auto"/>
        <w:jc w:val="center"/>
        <w:rPr>
          <w:rFonts w:ascii="Times New Roman" w:hAnsi="Times New Roman"/>
        </w:rPr>
      </w:pPr>
    </w:p>
    <w:p w:rsidR="001177CB" w:rsidRDefault="001177CB" w:rsidP="00317EC4">
      <w:pPr>
        <w:spacing w:line="276" w:lineRule="auto"/>
        <w:jc w:val="center"/>
        <w:rPr>
          <w:rFonts w:ascii="Times New Roman" w:hAnsi="Times New Roman"/>
        </w:rPr>
      </w:pPr>
    </w:p>
    <w:p w:rsidR="009B0394" w:rsidRDefault="009B0394" w:rsidP="00317EC4">
      <w:pPr>
        <w:spacing w:line="276" w:lineRule="auto"/>
        <w:jc w:val="center"/>
        <w:rPr>
          <w:rFonts w:ascii="Times New Roman" w:hAnsi="Times New Roman"/>
        </w:rPr>
      </w:pPr>
    </w:p>
    <w:p w:rsidR="009B0394" w:rsidRDefault="009B0394" w:rsidP="00317EC4">
      <w:pPr>
        <w:spacing w:line="276" w:lineRule="auto"/>
        <w:jc w:val="center"/>
        <w:rPr>
          <w:rFonts w:ascii="Times New Roman" w:hAnsi="Times New Roman"/>
        </w:rPr>
      </w:pPr>
    </w:p>
    <w:p w:rsidR="009B0394" w:rsidRDefault="009B0394" w:rsidP="00317EC4">
      <w:pPr>
        <w:spacing w:line="276" w:lineRule="auto"/>
        <w:jc w:val="center"/>
        <w:rPr>
          <w:rFonts w:ascii="Times New Roman" w:hAnsi="Times New Roman"/>
        </w:rPr>
      </w:pPr>
    </w:p>
    <w:p w:rsidR="009B0394" w:rsidRDefault="009B0394" w:rsidP="00317EC4">
      <w:pPr>
        <w:spacing w:line="276" w:lineRule="auto"/>
        <w:jc w:val="center"/>
        <w:rPr>
          <w:rFonts w:ascii="Times New Roman" w:hAnsi="Times New Roman"/>
        </w:rPr>
      </w:pPr>
    </w:p>
    <w:p w:rsidR="009B0394" w:rsidRDefault="009B0394" w:rsidP="00317EC4">
      <w:pPr>
        <w:spacing w:line="276" w:lineRule="auto"/>
        <w:jc w:val="center"/>
        <w:rPr>
          <w:rFonts w:ascii="Times New Roman" w:hAnsi="Times New Roman"/>
        </w:rPr>
      </w:pPr>
    </w:p>
    <w:p w:rsidR="009B0394" w:rsidRDefault="009B0394" w:rsidP="00317EC4">
      <w:pPr>
        <w:spacing w:line="276" w:lineRule="auto"/>
        <w:jc w:val="center"/>
        <w:rPr>
          <w:rFonts w:ascii="Times New Roman" w:hAnsi="Times New Roman"/>
        </w:rPr>
      </w:pPr>
    </w:p>
    <w:p w:rsidR="009B0394" w:rsidRDefault="009B0394" w:rsidP="00317EC4">
      <w:pPr>
        <w:spacing w:line="276" w:lineRule="auto"/>
        <w:jc w:val="center"/>
        <w:rPr>
          <w:rFonts w:ascii="Times New Roman" w:hAnsi="Times New Roman"/>
        </w:rPr>
      </w:pPr>
    </w:p>
    <w:p w:rsidR="009B0394" w:rsidRDefault="009B0394" w:rsidP="00317EC4">
      <w:pPr>
        <w:spacing w:line="276" w:lineRule="auto"/>
        <w:jc w:val="center"/>
        <w:rPr>
          <w:rFonts w:ascii="Times New Roman" w:hAnsi="Times New Roman"/>
        </w:rPr>
      </w:pPr>
    </w:p>
    <w:p w:rsidR="009B0394" w:rsidRDefault="009B0394" w:rsidP="00317EC4">
      <w:pPr>
        <w:spacing w:line="276" w:lineRule="auto"/>
        <w:jc w:val="center"/>
        <w:rPr>
          <w:rFonts w:ascii="Times New Roman" w:hAnsi="Times New Roman"/>
        </w:rPr>
      </w:pPr>
    </w:p>
    <w:p w:rsidR="009B0394" w:rsidRDefault="009B0394" w:rsidP="00317EC4">
      <w:pPr>
        <w:spacing w:line="276" w:lineRule="auto"/>
        <w:jc w:val="center"/>
        <w:rPr>
          <w:rFonts w:ascii="Times New Roman" w:hAnsi="Times New Roman"/>
        </w:rPr>
      </w:pPr>
    </w:p>
    <w:p w:rsidR="009B0394" w:rsidRDefault="009B0394" w:rsidP="00317EC4">
      <w:pPr>
        <w:spacing w:line="276" w:lineRule="auto"/>
        <w:jc w:val="center"/>
        <w:rPr>
          <w:rFonts w:ascii="Times New Roman" w:hAnsi="Times New Roman"/>
        </w:rPr>
      </w:pPr>
    </w:p>
    <w:p w:rsidR="009B0394" w:rsidRDefault="009B0394" w:rsidP="00317EC4">
      <w:pPr>
        <w:spacing w:line="276" w:lineRule="auto"/>
        <w:jc w:val="center"/>
        <w:rPr>
          <w:rFonts w:ascii="Times New Roman" w:hAnsi="Times New Roman"/>
        </w:rPr>
      </w:pPr>
    </w:p>
    <w:p w:rsidR="009B0394" w:rsidRDefault="009B0394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9B0394" w:rsidRDefault="009B0394" w:rsidP="00317EC4">
      <w:pPr>
        <w:spacing w:line="276" w:lineRule="auto"/>
        <w:jc w:val="center"/>
        <w:rPr>
          <w:rFonts w:ascii="Times New Roman" w:hAnsi="Times New Roman"/>
        </w:rPr>
      </w:pPr>
    </w:p>
    <w:p w:rsidR="009B0394" w:rsidRDefault="009B0394" w:rsidP="00317EC4">
      <w:pPr>
        <w:spacing w:line="276" w:lineRule="auto"/>
        <w:jc w:val="center"/>
        <w:rPr>
          <w:rFonts w:ascii="Times New Roman" w:hAnsi="Times New Roman"/>
        </w:rPr>
      </w:pPr>
    </w:p>
    <w:p w:rsidR="009B0394" w:rsidRDefault="009B0394" w:rsidP="00317EC4">
      <w:pPr>
        <w:spacing w:line="276" w:lineRule="auto"/>
        <w:jc w:val="center"/>
        <w:rPr>
          <w:rFonts w:ascii="Times New Roman" w:hAnsi="Times New Roman"/>
        </w:rPr>
      </w:pPr>
    </w:p>
    <w:p w:rsidR="009B0394" w:rsidRDefault="009B0394" w:rsidP="00317EC4">
      <w:pPr>
        <w:spacing w:line="276" w:lineRule="auto"/>
        <w:jc w:val="center"/>
        <w:rPr>
          <w:rFonts w:ascii="Times New Roman" w:hAnsi="Times New Roman"/>
        </w:rPr>
      </w:pPr>
    </w:p>
    <w:p w:rsidR="009B0394" w:rsidRPr="00892545" w:rsidRDefault="009B0394" w:rsidP="009B0394">
      <w:pPr>
        <w:spacing w:line="276" w:lineRule="auto"/>
        <w:jc w:val="center"/>
        <w:rPr>
          <w:rFonts w:ascii="Times New Roman" w:hAnsi="Times New Roman"/>
          <w:b/>
        </w:rPr>
      </w:pPr>
      <w:r w:rsidRPr="00892545">
        <w:rPr>
          <w:rFonts w:ascii="Times New Roman" w:hAnsi="Times New Roman"/>
          <w:b/>
        </w:rPr>
        <w:lastRenderedPageBreak/>
        <w:t xml:space="preserve">Тематическое планирование курса </w:t>
      </w:r>
      <w:r>
        <w:rPr>
          <w:rFonts w:ascii="Times New Roman" w:hAnsi="Times New Roman"/>
          <w:b/>
        </w:rPr>
        <w:t>8</w:t>
      </w:r>
      <w:r w:rsidRPr="00892545">
        <w:rPr>
          <w:rFonts w:ascii="Times New Roman" w:hAnsi="Times New Roman"/>
          <w:b/>
        </w:rPr>
        <w:t xml:space="preserve"> класса</w:t>
      </w:r>
    </w:p>
    <w:p w:rsidR="009B0394" w:rsidRDefault="009B0394" w:rsidP="009B0394">
      <w:pPr>
        <w:spacing w:line="276" w:lineRule="auto"/>
        <w:jc w:val="center"/>
        <w:rPr>
          <w:rFonts w:ascii="Times New Roman" w:hAnsi="Times New Roman"/>
        </w:rPr>
      </w:pPr>
      <w:r w:rsidRPr="00892545">
        <w:rPr>
          <w:rFonts w:ascii="Times New Roman" w:hAnsi="Times New Roman"/>
        </w:rPr>
        <w:t>(</w:t>
      </w:r>
      <w:r>
        <w:rPr>
          <w:rFonts w:ascii="Times New Roman" w:hAnsi="Times New Roman"/>
        </w:rPr>
        <w:t>1</w:t>
      </w:r>
      <w:r w:rsidRPr="00892545">
        <w:rPr>
          <w:rFonts w:ascii="Times New Roman" w:hAnsi="Times New Roman"/>
        </w:rPr>
        <w:t xml:space="preserve"> ч в неделю, всего </w:t>
      </w:r>
      <w:r>
        <w:rPr>
          <w:rFonts w:ascii="Times New Roman" w:hAnsi="Times New Roman"/>
        </w:rPr>
        <w:t xml:space="preserve">34 </w:t>
      </w:r>
      <w:r w:rsidRPr="00892545">
        <w:rPr>
          <w:rFonts w:ascii="Times New Roman" w:hAnsi="Times New Roman"/>
        </w:rPr>
        <w:t xml:space="preserve"> ч.)</w:t>
      </w: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816"/>
        <w:gridCol w:w="8790"/>
      </w:tblGrid>
      <w:tr w:rsidR="00F40EEE" w:rsidRPr="009B0394" w:rsidTr="00F40EEE">
        <w:trPr>
          <w:cantSplit/>
          <w:trHeight w:val="543"/>
        </w:trPr>
        <w:tc>
          <w:tcPr>
            <w:tcW w:w="816" w:type="dxa"/>
            <w:vMerge w:val="restart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  <w:b/>
              </w:rPr>
            </w:pPr>
            <w:r w:rsidRPr="009B0394">
              <w:rPr>
                <w:rFonts w:ascii="Times New Roman" w:hAnsi="Times New Roman" w:cs="Times New Roman"/>
                <w:b/>
              </w:rPr>
              <w:t>№ урока</w:t>
            </w:r>
          </w:p>
          <w:p w:rsidR="00F40EEE" w:rsidRPr="009B0394" w:rsidRDefault="00F40EEE" w:rsidP="0042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0" w:type="dxa"/>
            <w:vMerge w:val="restart"/>
            <w:vAlign w:val="center"/>
          </w:tcPr>
          <w:p w:rsidR="00F40EEE" w:rsidRPr="009B0394" w:rsidRDefault="00F40EEE" w:rsidP="004245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EEE" w:rsidRPr="009B0394" w:rsidRDefault="00F40EEE" w:rsidP="004245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EEE" w:rsidRPr="009B0394" w:rsidRDefault="00F40EEE" w:rsidP="00424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394">
              <w:rPr>
                <w:rFonts w:ascii="Times New Roman" w:hAnsi="Times New Roman" w:cs="Times New Roman"/>
                <w:b/>
              </w:rPr>
              <w:t>Тема урока</w:t>
            </w:r>
          </w:p>
        </w:tc>
      </w:tr>
      <w:tr w:rsidR="00F40EEE" w:rsidRPr="009B0394" w:rsidTr="00F40EEE">
        <w:trPr>
          <w:cantSplit/>
          <w:trHeight w:val="598"/>
        </w:trPr>
        <w:tc>
          <w:tcPr>
            <w:tcW w:w="816" w:type="dxa"/>
            <w:vMerge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0" w:type="dxa"/>
            <w:vMerge/>
            <w:vAlign w:val="center"/>
          </w:tcPr>
          <w:p w:rsidR="00F40EEE" w:rsidRPr="009B0394" w:rsidRDefault="00F40EEE" w:rsidP="004245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Цели изучения курса информатики и ИКТ. Техника безопасности и организация рабочего места.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Информация и её свойства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Представление информации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Дискретная форма представления информации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Единицы измерения информации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Информационные процессы. Обработка информации.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Информационные процессы. Хранение и передача информации.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Всемирная паутина как информационное хранилище.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 xml:space="preserve">Обобщение и систематизация основных понятий темы «Информация и информационные процессы». </w:t>
            </w:r>
          </w:p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  <w:i/>
              </w:rPr>
              <w:t>Проверочная работа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Основные компоненты компьютера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 xml:space="preserve">Персональный компьютер. 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Программное обеспечение компьютера. Системное программное обеспечение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Системы программирования и прикладное программное обеспечение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Файлы и файловые структуры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Пользовательский интерфейс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 xml:space="preserve">Контрольная работа за </w:t>
            </w:r>
            <w:r w:rsidRPr="009B0394">
              <w:rPr>
                <w:rFonts w:ascii="Times New Roman" w:hAnsi="Times New Roman" w:cs="Times New Roman"/>
                <w:lang w:val="en-US"/>
              </w:rPr>
              <w:t>II</w:t>
            </w:r>
            <w:r w:rsidRPr="009B0394">
              <w:rPr>
                <w:rFonts w:ascii="Times New Roman" w:hAnsi="Times New Roman" w:cs="Times New Roman"/>
              </w:rPr>
              <w:t xml:space="preserve"> четверть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 xml:space="preserve">Обобщение и систематизация основных понятий темы «Компьютер как универсальное устройство для работы с информацией». </w:t>
            </w:r>
          </w:p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9B0394">
              <w:rPr>
                <w:rFonts w:ascii="Times New Roman" w:hAnsi="Times New Roman" w:cs="Times New Roman"/>
                <w:i/>
              </w:rPr>
              <w:t>Проверочная работа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Формирование изображения на экране компьютера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Компьютерная графика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 xml:space="preserve">Создание графических изображений 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 xml:space="preserve">Обобщение и систематизация основных понятий темы «Обработка графической информации». </w:t>
            </w:r>
          </w:p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9B0394">
              <w:rPr>
                <w:rFonts w:ascii="Times New Roman" w:hAnsi="Times New Roman" w:cs="Times New Roman"/>
                <w:i/>
              </w:rPr>
              <w:t>Проверочная работа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Текстовые документы и технологии их создания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Создание текстовых документов на компьютере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Прямое и стилевое форматирование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Визуализация информации в текстовых документах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 xml:space="preserve">Распознавание текста и системы компьютерного перевода. Тестирование итоги </w:t>
            </w:r>
            <w:proofErr w:type="gramStart"/>
            <w:r w:rsidRPr="009B0394">
              <w:rPr>
                <w:rFonts w:ascii="Times New Roman" w:hAnsi="Times New Roman" w:cs="Times New Roman"/>
                <w:lang w:val="en-US"/>
              </w:rPr>
              <w:t>III</w:t>
            </w:r>
            <w:proofErr w:type="gramEnd"/>
            <w:r w:rsidRPr="009B0394">
              <w:rPr>
                <w:rFonts w:ascii="Times New Roman" w:hAnsi="Times New Roman" w:cs="Times New Roman"/>
              </w:rPr>
              <w:t>четверти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Оценка количественных параметров текстовых документов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Оформление реферата «История вычислительной техники»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Обобщение и систематизация основных понятий темы «Обработка текстовой информации». Проверочная работа.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 xml:space="preserve">Технология мультимедиа. 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Создание мультимедийной презентации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 xml:space="preserve">Обобщение и систематизация основных понятий главы «Мультимедиа». Проверочная работа 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Основные понятия курса.</w:t>
            </w:r>
          </w:p>
        </w:tc>
      </w:tr>
      <w:tr w:rsidR="00F40EEE" w:rsidRPr="009B0394" w:rsidTr="00F40EEE">
        <w:tc>
          <w:tcPr>
            <w:tcW w:w="816" w:type="dxa"/>
          </w:tcPr>
          <w:p w:rsidR="00F40EEE" w:rsidRPr="009B0394" w:rsidRDefault="00F40EEE" w:rsidP="004245B8">
            <w:pPr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90" w:type="dxa"/>
          </w:tcPr>
          <w:p w:rsidR="00F40EEE" w:rsidRPr="009B0394" w:rsidRDefault="00F40EEE" w:rsidP="004245B8">
            <w:pPr>
              <w:pStyle w:val="a9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Итоговое тестирование.</w:t>
            </w:r>
          </w:p>
        </w:tc>
      </w:tr>
    </w:tbl>
    <w:p w:rsidR="009B0394" w:rsidRDefault="009B0394" w:rsidP="009B0394">
      <w:pPr>
        <w:spacing w:line="276" w:lineRule="auto"/>
        <w:jc w:val="center"/>
        <w:rPr>
          <w:rFonts w:ascii="Times New Roman" w:hAnsi="Times New Roman"/>
        </w:rPr>
      </w:pPr>
    </w:p>
    <w:p w:rsidR="009B0394" w:rsidRDefault="009B0394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F40EEE" w:rsidRDefault="00F40EEE" w:rsidP="00317EC4">
      <w:pPr>
        <w:spacing w:line="276" w:lineRule="auto"/>
        <w:jc w:val="center"/>
        <w:rPr>
          <w:rFonts w:ascii="Times New Roman" w:hAnsi="Times New Roman"/>
        </w:rPr>
      </w:pPr>
    </w:p>
    <w:p w:rsidR="001177CB" w:rsidRPr="00892545" w:rsidRDefault="001177CB" w:rsidP="00317EC4">
      <w:pPr>
        <w:spacing w:line="276" w:lineRule="auto"/>
        <w:jc w:val="center"/>
        <w:rPr>
          <w:rFonts w:ascii="Times New Roman" w:hAnsi="Times New Roman"/>
        </w:rPr>
      </w:pPr>
    </w:p>
    <w:p w:rsidR="009B0394" w:rsidRPr="00892545" w:rsidRDefault="009B0394" w:rsidP="009B0394">
      <w:pPr>
        <w:spacing w:line="276" w:lineRule="auto"/>
        <w:jc w:val="center"/>
        <w:rPr>
          <w:rFonts w:ascii="Times New Roman" w:hAnsi="Times New Roman"/>
          <w:b/>
        </w:rPr>
      </w:pPr>
      <w:r w:rsidRPr="00892545">
        <w:rPr>
          <w:rFonts w:ascii="Times New Roman" w:hAnsi="Times New Roman"/>
          <w:b/>
        </w:rPr>
        <w:lastRenderedPageBreak/>
        <w:t xml:space="preserve">Тематическое планирование курса </w:t>
      </w:r>
      <w:r>
        <w:rPr>
          <w:rFonts w:ascii="Times New Roman" w:hAnsi="Times New Roman"/>
          <w:b/>
        </w:rPr>
        <w:t>9</w:t>
      </w:r>
      <w:r w:rsidRPr="00892545">
        <w:rPr>
          <w:rFonts w:ascii="Times New Roman" w:hAnsi="Times New Roman"/>
          <w:b/>
        </w:rPr>
        <w:t xml:space="preserve"> класса</w:t>
      </w:r>
    </w:p>
    <w:p w:rsidR="009B0394" w:rsidRDefault="009B0394" w:rsidP="009B0394">
      <w:pPr>
        <w:spacing w:line="276" w:lineRule="auto"/>
        <w:jc w:val="center"/>
        <w:rPr>
          <w:rFonts w:ascii="Times New Roman" w:hAnsi="Times New Roman"/>
        </w:rPr>
      </w:pPr>
      <w:r w:rsidRPr="00892545">
        <w:rPr>
          <w:rFonts w:ascii="Times New Roman" w:hAnsi="Times New Roman"/>
        </w:rPr>
        <w:t>(</w:t>
      </w:r>
      <w:r>
        <w:rPr>
          <w:rFonts w:ascii="Times New Roman" w:hAnsi="Times New Roman"/>
        </w:rPr>
        <w:t>1</w:t>
      </w:r>
      <w:r w:rsidRPr="00892545">
        <w:rPr>
          <w:rFonts w:ascii="Times New Roman" w:hAnsi="Times New Roman"/>
        </w:rPr>
        <w:t xml:space="preserve"> ч в неделю, всего </w:t>
      </w:r>
      <w:r>
        <w:rPr>
          <w:rFonts w:ascii="Times New Roman" w:hAnsi="Times New Roman"/>
        </w:rPr>
        <w:t xml:space="preserve">34 </w:t>
      </w:r>
      <w:r w:rsidRPr="00892545">
        <w:rPr>
          <w:rFonts w:ascii="Times New Roman" w:hAnsi="Times New Roman"/>
        </w:rPr>
        <w:t xml:space="preserve"> ч.)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242"/>
      </w:tblGrid>
      <w:tr w:rsidR="00F40EEE" w:rsidRPr="009B0394" w:rsidTr="00F40EEE">
        <w:trPr>
          <w:cantSplit/>
          <w:trHeight w:val="1134"/>
          <w:tblHeader/>
        </w:trPr>
        <w:tc>
          <w:tcPr>
            <w:tcW w:w="540" w:type="dxa"/>
            <w:tcBorders>
              <w:right w:val="single" w:sz="4" w:space="0" w:color="auto"/>
            </w:tcBorders>
          </w:tcPr>
          <w:p w:rsidR="00F40EEE" w:rsidRPr="009B0394" w:rsidRDefault="00F40EEE" w:rsidP="004245B8">
            <w:pPr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№</w:t>
            </w:r>
          </w:p>
          <w:p w:rsidR="00F40EEE" w:rsidRPr="009B0394" w:rsidRDefault="00F40EEE" w:rsidP="004245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0394">
              <w:rPr>
                <w:rFonts w:ascii="Times New Roman" w:hAnsi="Times New Roman" w:cs="Times New Roman"/>
              </w:rPr>
              <w:t>п</w:t>
            </w:r>
            <w:proofErr w:type="gramEnd"/>
            <w:r w:rsidRPr="009B03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242" w:type="dxa"/>
          </w:tcPr>
          <w:p w:rsidR="00F40EEE" w:rsidRPr="009B0394" w:rsidRDefault="00F40EEE" w:rsidP="004245B8">
            <w:pPr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Тема урока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right w:val="single" w:sz="4" w:space="0" w:color="auto"/>
            </w:tcBorders>
          </w:tcPr>
          <w:p w:rsidR="00F40EEE" w:rsidRPr="009B0394" w:rsidRDefault="00F40EEE" w:rsidP="004245B8">
            <w:pPr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2" w:type="dxa"/>
            <w:vAlign w:val="center"/>
          </w:tcPr>
          <w:p w:rsidR="00F40EEE" w:rsidRPr="009B0394" w:rsidRDefault="00F40EEE" w:rsidP="004245B8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Правила техники безопасности в кабинете информатики ИОТ-003-2013. Цели изучения курса информатики и ИКТ. Техника безопасности и организация рабочего места. Информационная безопасность.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Моделирование как метод познания.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Знаковые модели.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Графические модели.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Табличные модели.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База данных как модель предметной области. Реляционные базы данных.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ind w:left="34" w:hanging="34"/>
              <w:jc w:val="both"/>
              <w:rPr>
                <w:rFonts w:ascii="Times New Roman" w:hAnsi="Times New Roman" w:cs="Times New Roman"/>
                <w:b/>
              </w:rPr>
            </w:pPr>
            <w:r w:rsidRPr="009B0394">
              <w:rPr>
                <w:rFonts w:ascii="Times New Roman" w:hAnsi="Times New Roman" w:cs="Times New Roman"/>
                <w:b/>
              </w:rPr>
              <w:t>Проверочная работа: «Моделирование и формализация».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Система управления базами данных Создание базы данных. Запросы на выборку данных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Этапы решение задач на компьютере.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Одномерные массивы целых чисел. Описание, заполнение, вывод массива.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Вычисление суммы элементов массива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Последовательный поиск в массиве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Анализ алгоритмов для исполнителей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Конструирование алгоритмов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ind w:left="34" w:hanging="34"/>
              <w:jc w:val="both"/>
              <w:rPr>
                <w:rFonts w:ascii="Times New Roman" w:hAnsi="Times New Roman" w:cs="Times New Roman"/>
                <w:b/>
              </w:rPr>
            </w:pPr>
            <w:r w:rsidRPr="009B0394">
              <w:rPr>
                <w:rFonts w:ascii="Times New Roman" w:hAnsi="Times New Roman" w:cs="Times New Roman"/>
                <w:b/>
              </w:rPr>
              <w:t xml:space="preserve">Проверочная работа по теме «Алгоритмы и программирование». 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Вспомогательные алгоритмы. Рекурсия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Правила техники безопасности в кабинете информатики ИОТ-003-2013. Интерфейс электронных таблиц. Данные в ячейках таблицы. Основные режимы работы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Организация вычислений. Относительные, абсолютные и смешанные ссылки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Встроенные функции. Логические функции.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Сортировка и поиск данных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Построение диаграмм и графиков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9B0394">
              <w:rPr>
                <w:rFonts w:ascii="Times New Roman" w:hAnsi="Times New Roman" w:cs="Times New Roman"/>
                <w:b/>
              </w:rPr>
              <w:t>Проверочная работа «</w:t>
            </w:r>
            <w:r w:rsidRPr="009B0394">
              <w:rPr>
                <w:rFonts w:ascii="Times New Roman" w:hAnsi="Times New Roman" w:cs="Times New Roman"/>
                <w:b/>
                <w:bCs/>
              </w:rPr>
              <w:t>Обработка числовой информации в электронных таблицах».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Локальные и глобальные компьютерные сети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Как устроен Интернет. IP-адрес компьютера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Доменная система имён. Протоколы передачи данных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Всемирная паутина. Файловые архивы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Электронная почта. Сетевое коллективное взаимодействие. Сетевой этикет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Технологии создания сайта.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Содержание и структура сайта.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Оформление сайта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Размещение сайта в Интернете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Проверочная работа: «</w:t>
            </w:r>
            <w:r w:rsidRPr="009B0394">
              <w:rPr>
                <w:rFonts w:ascii="Times New Roman" w:hAnsi="Times New Roman" w:cs="Times New Roman"/>
                <w:bCs/>
              </w:rPr>
              <w:t>Коммуникационные технологии»</w:t>
            </w:r>
            <w:r w:rsidRPr="009B03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F40EEE" w:rsidRPr="009B0394" w:rsidTr="00F40EEE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F40EEE" w:rsidRPr="009B0394" w:rsidRDefault="00F40EEE" w:rsidP="004245B8">
            <w:pPr>
              <w:jc w:val="center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42" w:type="dxa"/>
            <w:tcBorders>
              <w:bottom w:val="single" w:sz="4" w:space="0" w:color="000000"/>
            </w:tcBorders>
          </w:tcPr>
          <w:p w:rsidR="00F40EEE" w:rsidRPr="009B0394" w:rsidRDefault="00F40EEE" w:rsidP="004245B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9B0394">
              <w:rPr>
                <w:rFonts w:ascii="Times New Roman" w:hAnsi="Times New Roman" w:cs="Times New Roman"/>
              </w:rPr>
              <w:t>Обобщение и систематизация основных понятий курса.</w:t>
            </w:r>
          </w:p>
        </w:tc>
      </w:tr>
    </w:tbl>
    <w:p w:rsidR="009B0394" w:rsidRDefault="009B0394" w:rsidP="00F40EEE">
      <w:pPr>
        <w:spacing w:line="276" w:lineRule="auto"/>
        <w:jc w:val="center"/>
        <w:rPr>
          <w:rFonts w:ascii="Times New Roman" w:hAnsi="Times New Roman"/>
        </w:rPr>
      </w:pPr>
      <w:bookmarkStart w:id="0" w:name="_GoBack"/>
      <w:bookmarkEnd w:id="0"/>
    </w:p>
    <w:sectPr w:rsidR="009B0394" w:rsidSect="009B039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1F" w:rsidRDefault="003C321F" w:rsidP="009B0394">
      <w:r>
        <w:separator/>
      </w:r>
    </w:p>
  </w:endnote>
  <w:endnote w:type="continuationSeparator" w:id="0">
    <w:p w:rsidR="003C321F" w:rsidRDefault="003C321F" w:rsidP="009B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533303"/>
      <w:docPartObj>
        <w:docPartGallery w:val="Page Numbers (Bottom of Page)"/>
        <w:docPartUnique/>
      </w:docPartObj>
    </w:sdtPr>
    <w:sdtEndPr/>
    <w:sdtContent>
      <w:p w:rsidR="009B0394" w:rsidRDefault="004815B1">
        <w:pPr>
          <w:pStyle w:val="af0"/>
          <w:jc w:val="right"/>
        </w:pPr>
        <w:r>
          <w:fldChar w:fldCharType="begin"/>
        </w:r>
        <w:r w:rsidR="009B0394">
          <w:instrText>PAGE   \* MERGEFORMAT</w:instrText>
        </w:r>
        <w:r>
          <w:fldChar w:fldCharType="separate"/>
        </w:r>
        <w:r w:rsidR="00F40EEE">
          <w:rPr>
            <w:noProof/>
          </w:rPr>
          <w:t>2</w:t>
        </w:r>
        <w:r>
          <w:fldChar w:fldCharType="end"/>
        </w:r>
      </w:p>
    </w:sdtContent>
  </w:sdt>
  <w:p w:rsidR="009B0394" w:rsidRDefault="009B039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1F" w:rsidRDefault="003C321F" w:rsidP="009B0394">
      <w:r>
        <w:separator/>
      </w:r>
    </w:p>
  </w:footnote>
  <w:footnote w:type="continuationSeparator" w:id="0">
    <w:p w:rsidR="003C321F" w:rsidRDefault="003C321F" w:rsidP="009B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8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>
    <w:nsid w:val="02A76F7A"/>
    <w:multiLevelType w:val="hybridMultilevel"/>
    <w:tmpl w:val="B7501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537E8"/>
    <w:multiLevelType w:val="hybridMultilevel"/>
    <w:tmpl w:val="0484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E142E"/>
    <w:multiLevelType w:val="hybridMultilevel"/>
    <w:tmpl w:val="AAEEEA36"/>
    <w:lvl w:ilvl="0" w:tplc="6E681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16181"/>
    <w:multiLevelType w:val="hybridMultilevel"/>
    <w:tmpl w:val="B54EDEA6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>
    <w:nsid w:val="0D896C35"/>
    <w:multiLevelType w:val="hybridMultilevel"/>
    <w:tmpl w:val="1C8A39A2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8">
    <w:nsid w:val="0E8F2B83"/>
    <w:multiLevelType w:val="hybridMultilevel"/>
    <w:tmpl w:val="DEA2820C"/>
    <w:lvl w:ilvl="0" w:tplc="6E681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DB0F50"/>
    <w:multiLevelType w:val="hybridMultilevel"/>
    <w:tmpl w:val="22BE4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0B135A"/>
    <w:multiLevelType w:val="hybridMultilevel"/>
    <w:tmpl w:val="2984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C34A4"/>
    <w:multiLevelType w:val="hybridMultilevel"/>
    <w:tmpl w:val="7A28BC8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>
    <w:nsid w:val="27CE319F"/>
    <w:multiLevelType w:val="hybridMultilevel"/>
    <w:tmpl w:val="7D40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1473A"/>
    <w:multiLevelType w:val="hybridMultilevel"/>
    <w:tmpl w:val="5CAA41C6"/>
    <w:lvl w:ilvl="0" w:tplc="6E681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29696C"/>
    <w:multiLevelType w:val="hybridMultilevel"/>
    <w:tmpl w:val="5B647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22CC7"/>
    <w:multiLevelType w:val="hybridMultilevel"/>
    <w:tmpl w:val="96E693F2"/>
    <w:lvl w:ilvl="0" w:tplc="CBEA504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91C4E"/>
    <w:multiLevelType w:val="hybridMultilevel"/>
    <w:tmpl w:val="3F0AEFD4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>
    <w:nsid w:val="37003725"/>
    <w:multiLevelType w:val="hybridMultilevel"/>
    <w:tmpl w:val="67768298"/>
    <w:lvl w:ilvl="0" w:tplc="6E681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245B97"/>
    <w:multiLevelType w:val="hybridMultilevel"/>
    <w:tmpl w:val="D4CA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43952"/>
    <w:multiLevelType w:val="hybridMultilevel"/>
    <w:tmpl w:val="6BD08C00"/>
    <w:lvl w:ilvl="0" w:tplc="6E681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4F46E4"/>
    <w:multiLevelType w:val="hybridMultilevel"/>
    <w:tmpl w:val="DD2EE0A0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1">
    <w:nsid w:val="49F74B32"/>
    <w:multiLevelType w:val="hybridMultilevel"/>
    <w:tmpl w:val="E7DEDE6A"/>
    <w:lvl w:ilvl="0" w:tplc="6E681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35F30"/>
    <w:multiLevelType w:val="hybridMultilevel"/>
    <w:tmpl w:val="1D7C9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A0649A"/>
    <w:multiLevelType w:val="hybridMultilevel"/>
    <w:tmpl w:val="6D629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52D8A"/>
    <w:multiLevelType w:val="hybridMultilevel"/>
    <w:tmpl w:val="83F279A8"/>
    <w:lvl w:ilvl="0" w:tplc="6E681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3E2AB8"/>
    <w:multiLevelType w:val="hybridMultilevel"/>
    <w:tmpl w:val="21D42EA8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7">
    <w:nsid w:val="51865B71"/>
    <w:multiLevelType w:val="hybridMultilevel"/>
    <w:tmpl w:val="80224010"/>
    <w:lvl w:ilvl="0" w:tplc="6E681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243569"/>
    <w:multiLevelType w:val="hybridMultilevel"/>
    <w:tmpl w:val="88E065C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>
    <w:nsid w:val="6276243D"/>
    <w:multiLevelType w:val="hybridMultilevel"/>
    <w:tmpl w:val="F3D4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15ED7"/>
    <w:multiLevelType w:val="hybridMultilevel"/>
    <w:tmpl w:val="4488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D212F"/>
    <w:multiLevelType w:val="hybridMultilevel"/>
    <w:tmpl w:val="727EA9CA"/>
    <w:lvl w:ilvl="0" w:tplc="6E681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5D7D1D"/>
    <w:multiLevelType w:val="hybridMultilevel"/>
    <w:tmpl w:val="2006E0D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3">
    <w:nsid w:val="71022FDA"/>
    <w:multiLevelType w:val="hybridMultilevel"/>
    <w:tmpl w:val="FDA8CE2A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4">
    <w:nsid w:val="736825D7"/>
    <w:multiLevelType w:val="hybridMultilevel"/>
    <w:tmpl w:val="EA742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6B0DBA"/>
    <w:multiLevelType w:val="hybridMultilevel"/>
    <w:tmpl w:val="87C2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CF298B"/>
    <w:multiLevelType w:val="hybridMultilevel"/>
    <w:tmpl w:val="5A3C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553445"/>
    <w:multiLevelType w:val="hybridMultilevel"/>
    <w:tmpl w:val="EE8A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B2014"/>
    <w:multiLevelType w:val="hybridMultilevel"/>
    <w:tmpl w:val="91A87708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36"/>
  </w:num>
  <w:num w:numId="4">
    <w:abstractNumId w:val="23"/>
  </w:num>
  <w:num w:numId="5">
    <w:abstractNumId w:val="7"/>
  </w:num>
  <w:num w:numId="6">
    <w:abstractNumId w:val="20"/>
  </w:num>
  <w:num w:numId="7">
    <w:abstractNumId w:val="9"/>
  </w:num>
  <w:num w:numId="8">
    <w:abstractNumId w:val="18"/>
  </w:num>
  <w:num w:numId="9">
    <w:abstractNumId w:val="16"/>
  </w:num>
  <w:num w:numId="10">
    <w:abstractNumId w:val="24"/>
  </w:num>
  <w:num w:numId="11">
    <w:abstractNumId w:val="32"/>
  </w:num>
  <w:num w:numId="12">
    <w:abstractNumId w:val="10"/>
  </w:num>
  <w:num w:numId="13">
    <w:abstractNumId w:val="28"/>
  </w:num>
  <w:num w:numId="14">
    <w:abstractNumId w:val="29"/>
  </w:num>
  <w:num w:numId="15">
    <w:abstractNumId w:val="3"/>
  </w:num>
  <w:num w:numId="16">
    <w:abstractNumId w:val="34"/>
  </w:num>
  <w:num w:numId="17">
    <w:abstractNumId w:val="11"/>
  </w:num>
  <w:num w:numId="18">
    <w:abstractNumId w:val="33"/>
  </w:num>
  <w:num w:numId="19">
    <w:abstractNumId w:val="26"/>
  </w:num>
  <w:num w:numId="20">
    <w:abstractNumId w:val="14"/>
  </w:num>
  <w:num w:numId="21">
    <w:abstractNumId w:val="30"/>
  </w:num>
  <w:num w:numId="22">
    <w:abstractNumId w:val="12"/>
  </w:num>
  <w:num w:numId="23">
    <w:abstractNumId w:val="38"/>
  </w:num>
  <w:num w:numId="24">
    <w:abstractNumId w:val="37"/>
  </w:num>
  <w:num w:numId="25">
    <w:abstractNumId w:val="4"/>
  </w:num>
  <w:num w:numId="26">
    <w:abstractNumId w:val="22"/>
  </w:num>
  <w:num w:numId="27">
    <w:abstractNumId w:val="15"/>
  </w:num>
  <w:num w:numId="28">
    <w:abstractNumId w:val="35"/>
  </w:num>
  <w:num w:numId="29">
    <w:abstractNumId w:val="0"/>
  </w:num>
  <w:num w:numId="30">
    <w:abstractNumId w:val="1"/>
  </w:num>
  <w:num w:numId="31">
    <w:abstractNumId w:val="2"/>
  </w:num>
  <w:num w:numId="32">
    <w:abstractNumId w:val="13"/>
  </w:num>
  <w:num w:numId="33">
    <w:abstractNumId w:val="25"/>
  </w:num>
  <w:num w:numId="34">
    <w:abstractNumId w:val="21"/>
  </w:num>
  <w:num w:numId="35">
    <w:abstractNumId w:val="27"/>
  </w:num>
  <w:num w:numId="36">
    <w:abstractNumId w:val="5"/>
  </w:num>
  <w:num w:numId="37">
    <w:abstractNumId w:val="17"/>
  </w:num>
  <w:num w:numId="38">
    <w:abstractNumId w:val="31"/>
  </w:num>
  <w:num w:numId="39">
    <w:abstractNumId w:val="8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6A"/>
    <w:rsid w:val="001177CB"/>
    <w:rsid w:val="002C29C2"/>
    <w:rsid w:val="00317EC4"/>
    <w:rsid w:val="00321792"/>
    <w:rsid w:val="003C321F"/>
    <w:rsid w:val="004815B1"/>
    <w:rsid w:val="00492F01"/>
    <w:rsid w:val="00601A52"/>
    <w:rsid w:val="006575FF"/>
    <w:rsid w:val="0076180D"/>
    <w:rsid w:val="007757DE"/>
    <w:rsid w:val="0079596D"/>
    <w:rsid w:val="009B0394"/>
    <w:rsid w:val="009B0A67"/>
    <w:rsid w:val="00A6156A"/>
    <w:rsid w:val="00B0608D"/>
    <w:rsid w:val="00CB2B74"/>
    <w:rsid w:val="00D45233"/>
    <w:rsid w:val="00E248C5"/>
    <w:rsid w:val="00F102F1"/>
    <w:rsid w:val="00F40EEE"/>
    <w:rsid w:val="00F53A38"/>
    <w:rsid w:val="00F8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156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B0A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45233"/>
    <w:pPr>
      <w:keepNext/>
      <w:widowControl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lang w:bidi="ar-SA"/>
    </w:rPr>
  </w:style>
  <w:style w:type="paragraph" w:styleId="3">
    <w:name w:val="heading 3"/>
    <w:basedOn w:val="a"/>
    <w:next w:val="a"/>
    <w:link w:val="30"/>
    <w:qFormat/>
    <w:rsid w:val="00D45233"/>
    <w:pPr>
      <w:keepNext/>
      <w:widowControl/>
      <w:spacing w:before="240" w:after="60"/>
      <w:outlineLvl w:val="2"/>
    </w:pPr>
    <w:rPr>
      <w:rFonts w:ascii="Arial" w:eastAsia="Calibri" w:hAnsi="Arial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A615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6156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6156A"/>
    <w:pPr>
      <w:shd w:val="clear" w:color="auto" w:fill="FFFFFF"/>
      <w:spacing w:before="18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615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styleId="a3">
    <w:name w:val="No Spacing"/>
    <w:uiPriority w:val="1"/>
    <w:qFormat/>
    <w:rsid w:val="00F834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83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7EC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5">
    <w:name w:val="Body Text"/>
    <w:basedOn w:val="a"/>
    <w:link w:val="a6"/>
    <w:rsid w:val="00317EC4"/>
    <w:pPr>
      <w:widowControl/>
      <w:spacing w:after="120" w:line="276" w:lineRule="auto"/>
      <w:ind w:firstLine="709"/>
      <w:jc w:val="both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a6">
    <w:name w:val="Основной текст Знак"/>
    <w:basedOn w:val="a0"/>
    <w:link w:val="a5"/>
    <w:rsid w:val="00317E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9">
    <w:name w:val="Основной текст + Полужирный9"/>
    <w:aliases w:val="Курсив14"/>
    <w:basedOn w:val="a0"/>
    <w:uiPriority w:val="99"/>
    <w:rsid w:val="00317EC4"/>
    <w:rPr>
      <w:rFonts w:ascii="Times New Roman" w:eastAsiaTheme="minorEastAsia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character" w:styleId="a7">
    <w:name w:val="Hyperlink"/>
    <w:rsid w:val="0076180D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45233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45233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D45233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8">
    <w:name w:val="Normal (Web)"/>
    <w:basedOn w:val="a"/>
    <w:rsid w:val="001177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9B0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9">
    <w:name w:val="Body Text Indent"/>
    <w:basedOn w:val="a"/>
    <w:link w:val="aa"/>
    <w:uiPriority w:val="99"/>
    <w:semiHidden/>
    <w:unhideWhenUsed/>
    <w:rsid w:val="009B039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B039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Title"/>
    <w:basedOn w:val="a"/>
    <w:link w:val="ac"/>
    <w:qFormat/>
    <w:rsid w:val="009B0394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c">
    <w:name w:val="Название Знак"/>
    <w:basedOn w:val="a0"/>
    <w:link w:val="ab"/>
    <w:rsid w:val="009B03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9B03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unhideWhenUsed/>
    <w:rsid w:val="009B039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B039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9B03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B039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156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B0A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45233"/>
    <w:pPr>
      <w:keepNext/>
      <w:widowControl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lang w:bidi="ar-SA"/>
    </w:rPr>
  </w:style>
  <w:style w:type="paragraph" w:styleId="3">
    <w:name w:val="heading 3"/>
    <w:basedOn w:val="a"/>
    <w:next w:val="a"/>
    <w:link w:val="30"/>
    <w:qFormat/>
    <w:rsid w:val="00D45233"/>
    <w:pPr>
      <w:keepNext/>
      <w:widowControl/>
      <w:spacing w:before="240" w:after="60"/>
      <w:outlineLvl w:val="2"/>
    </w:pPr>
    <w:rPr>
      <w:rFonts w:ascii="Arial" w:eastAsia="Calibri" w:hAnsi="Arial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A615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6156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6156A"/>
    <w:pPr>
      <w:shd w:val="clear" w:color="auto" w:fill="FFFFFF"/>
      <w:spacing w:before="18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615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styleId="a3">
    <w:name w:val="No Spacing"/>
    <w:uiPriority w:val="1"/>
    <w:qFormat/>
    <w:rsid w:val="00F834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83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7EC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5">
    <w:name w:val="Body Text"/>
    <w:basedOn w:val="a"/>
    <w:link w:val="a6"/>
    <w:rsid w:val="00317EC4"/>
    <w:pPr>
      <w:widowControl/>
      <w:spacing w:after="120" w:line="276" w:lineRule="auto"/>
      <w:ind w:firstLine="709"/>
      <w:jc w:val="both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a6">
    <w:name w:val="Основной текст Знак"/>
    <w:basedOn w:val="a0"/>
    <w:link w:val="a5"/>
    <w:rsid w:val="00317E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9">
    <w:name w:val="Основной текст + Полужирный9"/>
    <w:aliases w:val="Курсив14"/>
    <w:basedOn w:val="a0"/>
    <w:uiPriority w:val="99"/>
    <w:rsid w:val="00317EC4"/>
    <w:rPr>
      <w:rFonts w:ascii="Times New Roman" w:eastAsiaTheme="minorEastAsia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character" w:styleId="a7">
    <w:name w:val="Hyperlink"/>
    <w:rsid w:val="0076180D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45233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45233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D45233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8">
    <w:name w:val="Normal (Web)"/>
    <w:basedOn w:val="a"/>
    <w:rsid w:val="001177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9B0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9">
    <w:name w:val="Body Text Indent"/>
    <w:basedOn w:val="a"/>
    <w:link w:val="aa"/>
    <w:uiPriority w:val="99"/>
    <w:semiHidden/>
    <w:unhideWhenUsed/>
    <w:rsid w:val="009B039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B039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Title"/>
    <w:basedOn w:val="a"/>
    <w:link w:val="ac"/>
    <w:qFormat/>
    <w:rsid w:val="009B0394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c">
    <w:name w:val="Название Знак"/>
    <w:basedOn w:val="a0"/>
    <w:link w:val="ab"/>
    <w:rsid w:val="009B03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9B03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unhideWhenUsed/>
    <w:rsid w:val="009B039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B039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9B03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B039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4234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Погодаева</dc:creator>
  <cp:lastModifiedBy>Анастасия Погодаева</cp:lastModifiedBy>
  <cp:revision>2</cp:revision>
  <cp:lastPrinted>2021-01-18T00:25:00Z</cp:lastPrinted>
  <dcterms:created xsi:type="dcterms:W3CDTF">2021-02-28T00:56:00Z</dcterms:created>
  <dcterms:modified xsi:type="dcterms:W3CDTF">2021-02-28T00:56:00Z</dcterms:modified>
</cp:coreProperties>
</file>