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E80" w:rsidRPr="005901AD" w:rsidRDefault="00760E80" w:rsidP="00760E80">
      <w:pPr>
        <w:pStyle w:val="22"/>
        <w:tabs>
          <w:tab w:val="left" w:pos="470"/>
        </w:tabs>
        <w:spacing w:line="240" w:lineRule="auto"/>
        <w:ind w:firstLine="0"/>
        <w:jc w:val="center"/>
        <w:rPr>
          <w:bCs/>
          <w:sz w:val="24"/>
          <w:szCs w:val="24"/>
        </w:rPr>
      </w:pPr>
      <w:r w:rsidRPr="005901AD">
        <w:rPr>
          <w:bCs/>
          <w:sz w:val="24"/>
          <w:szCs w:val="24"/>
        </w:rPr>
        <w:t>Муниципальное общеобразовательное учреждение</w:t>
      </w:r>
    </w:p>
    <w:p w:rsidR="00760E80" w:rsidRPr="005901AD" w:rsidRDefault="00760E80" w:rsidP="00760E80">
      <w:pPr>
        <w:pStyle w:val="22"/>
        <w:tabs>
          <w:tab w:val="left" w:pos="470"/>
        </w:tabs>
        <w:spacing w:before="0" w:line="240" w:lineRule="auto"/>
        <w:ind w:firstLine="0"/>
        <w:jc w:val="center"/>
        <w:rPr>
          <w:bCs/>
          <w:sz w:val="24"/>
          <w:szCs w:val="24"/>
        </w:rPr>
      </w:pPr>
      <w:r w:rsidRPr="005901AD">
        <w:rPr>
          <w:bCs/>
          <w:sz w:val="24"/>
          <w:szCs w:val="24"/>
        </w:rPr>
        <w:t>Иркутского районного образования</w:t>
      </w:r>
    </w:p>
    <w:p w:rsidR="00760E80" w:rsidRPr="005901AD" w:rsidRDefault="00760E80" w:rsidP="00760E80">
      <w:pPr>
        <w:pStyle w:val="40"/>
        <w:shd w:val="clear" w:color="auto" w:fill="auto"/>
        <w:spacing w:line="240" w:lineRule="auto"/>
        <w:jc w:val="center"/>
        <w:rPr>
          <w:b w:val="0"/>
          <w:sz w:val="24"/>
          <w:szCs w:val="24"/>
        </w:rPr>
      </w:pPr>
      <w:r w:rsidRPr="005901AD">
        <w:rPr>
          <w:b w:val="0"/>
          <w:sz w:val="24"/>
          <w:szCs w:val="24"/>
        </w:rPr>
        <w:t>«Никольская средняя общеобразовательная школа»</w:t>
      </w:r>
    </w:p>
    <w:p w:rsidR="00760E80" w:rsidRDefault="00760E80" w:rsidP="00760E80">
      <w:pPr>
        <w:pStyle w:val="40"/>
        <w:shd w:val="clear" w:color="auto" w:fill="auto"/>
        <w:spacing w:line="240" w:lineRule="auto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(</w:t>
      </w:r>
      <w:r w:rsidRPr="005901AD">
        <w:rPr>
          <w:b w:val="0"/>
          <w:sz w:val="24"/>
          <w:szCs w:val="24"/>
        </w:rPr>
        <w:t>МОУ ИРМО «Никольская СОШ»</w:t>
      </w:r>
      <w:r>
        <w:rPr>
          <w:b w:val="0"/>
          <w:sz w:val="24"/>
          <w:szCs w:val="24"/>
        </w:rPr>
        <w:t>)</w:t>
      </w:r>
    </w:p>
    <w:p w:rsidR="00760E80" w:rsidRPr="005901AD" w:rsidRDefault="00760E80" w:rsidP="00760E80">
      <w:pPr>
        <w:pStyle w:val="40"/>
        <w:shd w:val="clear" w:color="auto" w:fill="auto"/>
        <w:spacing w:line="240" w:lineRule="auto"/>
        <w:jc w:val="center"/>
        <w:rPr>
          <w:b w:val="0"/>
          <w:sz w:val="24"/>
          <w:szCs w:val="24"/>
        </w:rPr>
      </w:pPr>
    </w:p>
    <w:tbl>
      <w:tblPr>
        <w:tblW w:w="10489" w:type="dxa"/>
        <w:tblInd w:w="-147" w:type="dxa"/>
        <w:tblLook w:val="04A0" w:firstRow="1" w:lastRow="0" w:firstColumn="1" w:lastColumn="0" w:noHBand="0" w:noVBand="1"/>
      </w:tblPr>
      <w:tblGrid>
        <w:gridCol w:w="3403"/>
        <w:gridCol w:w="3543"/>
        <w:gridCol w:w="3543"/>
      </w:tblGrid>
      <w:tr w:rsidR="00760E80" w:rsidRPr="00C406CA" w:rsidTr="00B86C86">
        <w:tc>
          <w:tcPr>
            <w:tcW w:w="3403" w:type="dxa"/>
          </w:tcPr>
          <w:p w:rsidR="00760E80" w:rsidRPr="00C406CA" w:rsidRDefault="00760E80" w:rsidP="00B86C86">
            <w:pPr>
              <w:pStyle w:val="40"/>
              <w:spacing w:line="240" w:lineRule="auto"/>
              <w:rPr>
                <w:b w:val="0"/>
                <w:sz w:val="20"/>
                <w:szCs w:val="20"/>
              </w:rPr>
            </w:pPr>
            <w:r w:rsidRPr="00C406CA">
              <w:rPr>
                <w:b w:val="0"/>
                <w:sz w:val="20"/>
                <w:szCs w:val="20"/>
              </w:rPr>
              <w:t>«Рассмотрено»</w:t>
            </w:r>
          </w:p>
          <w:p w:rsidR="00760E80" w:rsidRDefault="00760E80" w:rsidP="00B86C86">
            <w:pPr>
              <w:pStyle w:val="40"/>
              <w:spacing w:line="240" w:lineRule="auto"/>
              <w:rPr>
                <w:b w:val="0"/>
                <w:sz w:val="20"/>
                <w:szCs w:val="20"/>
              </w:rPr>
            </w:pPr>
            <w:r w:rsidRPr="00C406CA">
              <w:rPr>
                <w:b w:val="0"/>
                <w:sz w:val="20"/>
                <w:szCs w:val="20"/>
              </w:rPr>
              <w:t>Руководитель МО</w:t>
            </w:r>
            <w:r>
              <w:rPr>
                <w:b w:val="0"/>
                <w:sz w:val="20"/>
                <w:szCs w:val="20"/>
              </w:rPr>
              <w:t xml:space="preserve"> учител</w:t>
            </w:r>
            <w:r w:rsidR="001A7AF1">
              <w:rPr>
                <w:b w:val="0"/>
                <w:sz w:val="20"/>
                <w:szCs w:val="20"/>
              </w:rPr>
              <w:t xml:space="preserve">ей </w:t>
            </w:r>
          </w:p>
          <w:p w:rsidR="001A7AF1" w:rsidRDefault="001A7AF1" w:rsidP="00B86C86">
            <w:pPr>
              <w:pStyle w:val="40"/>
              <w:spacing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русского языка и литературы</w:t>
            </w:r>
          </w:p>
          <w:p w:rsidR="00760E80" w:rsidRPr="00C406CA" w:rsidRDefault="00760E80" w:rsidP="00B86C86">
            <w:pPr>
              <w:pStyle w:val="40"/>
              <w:spacing w:line="240" w:lineRule="auto"/>
              <w:rPr>
                <w:b w:val="0"/>
                <w:sz w:val="20"/>
                <w:szCs w:val="20"/>
              </w:rPr>
            </w:pPr>
          </w:p>
          <w:p w:rsidR="00760E80" w:rsidRPr="00C406CA" w:rsidRDefault="00760E80" w:rsidP="00B86C86">
            <w:pPr>
              <w:pStyle w:val="40"/>
              <w:spacing w:line="240" w:lineRule="auto"/>
              <w:rPr>
                <w:b w:val="0"/>
                <w:sz w:val="20"/>
                <w:szCs w:val="20"/>
              </w:rPr>
            </w:pPr>
            <w:r w:rsidRPr="00C406CA">
              <w:rPr>
                <w:b w:val="0"/>
                <w:sz w:val="20"/>
                <w:szCs w:val="20"/>
              </w:rPr>
              <w:t>/ _________</w:t>
            </w:r>
            <w:r w:rsidR="00C63C7D">
              <w:rPr>
                <w:b w:val="0"/>
                <w:sz w:val="20"/>
                <w:szCs w:val="20"/>
              </w:rPr>
              <w:t>/_Н.В.Ульянова /</w:t>
            </w:r>
          </w:p>
          <w:p w:rsidR="00C63C7D" w:rsidRDefault="00760E80" w:rsidP="00B86C86">
            <w:pPr>
              <w:pStyle w:val="40"/>
              <w:spacing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Протокол МО   </w:t>
            </w:r>
            <w:r w:rsidR="00C63C7D">
              <w:rPr>
                <w:b w:val="0"/>
                <w:sz w:val="20"/>
                <w:szCs w:val="20"/>
              </w:rPr>
              <w:t xml:space="preserve">№ 1 </w:t>
            </w:r>
          </w:p>
          <w:p w:rsidR="00760E80" w:rsidRPr="00C406CA" w:rsidRDefault="00C63C7D" w:rsidP="00B86C86">
            <w:pPr>
              <w:pStyle w:val="40"/>
              <w:spacing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от «21» августа </w:t>
            </w:r>
            <w:r w:rsidR="00760E80" w:rsidRPr="00C406CA">
              <w:rPr>
                <w:b w:val="0"/>
                <w:sz w:val="20"/>
                <w:szCs w:val="20"/>
              </w:rPr>
              <w:t>20</w:t>
            </w:r>
            <w:r>
              <w:rPr>
                <w:b w:val="0"/>
                <w:sz w:val="20"/>
                <w:szCs w:val="20"/>
              </w:rPr>
              <w:t xml:space="preserve">20 </w:t>
            </w:r>
            <w:r w:rsidR="00760E80" w:rsidRPr="00C406CA">
              <w:rPr>
                <w:b w:val="0"/>
                <w:sz w:val="20"/>
                <w:szCs w:val="20"/>
              </w:rPr>
              <w:t xml:space="preserve"> г.</w:t>
            </w:r>
          </w:p>
        </w:tc>
        <w:tc>
          <w:tcPr>
            <w:tcW w:w="3543" w:type="dxa"/>
          </w:tcPr>
          <w:p w:rsidR="00760E80" w:rsidRPr="00C406CA" w:rsidRDefault="00760E80" w:rsidP="00B86C86">
            <w:pPr>
              <w:pStyle w:val="40"/>
              <w:spacing w:line="240" w:lineRule="auto"/>
              <w:rPr>
                <w:b w:val="0"/>
                <w:sz w:val="20"/>
                <w:szCs w:val="20"/>
              </w:rPr>
            </w:pPr>
            <w:r w:rsidRPr="00C406CA">
              <w:rPr>
                <w:b w:val="0"/>
                <w:sz w:val="20"/>
                <w:szCs w:val="20"/>
              </w:rPr>
              <w:t>«Согласовано»</w:t>
            </w:r>
          </w:p>
          <w:p w:rsidR="00760E80" w:rsidRPr="00C406CA" w:rsidRDefault="00760E80" w:rsidP="00B86C86">
            <w:pPr>
              <w:pStyle w:val="40"/>
              <w:rPr>
                <w:b w:val="0"/>
                <w:sz w:val="20"/>
                <w:szCs w:val="20"/>
              </w:rPr>
            </w:pPr>
            <w:r w:rsidRPr="00C406CA">
              <w:rPr>
                <w:b w:val="0"/>
                <w:sz w:val="20"/>
                <w:szCs w:val="20"/>
              </w:rPr>
              <w:t xml:space="preserve">Председатель </w:t>
            </w:r>
          </w:p>
          <w:p w:rsidR="00760E80" w:rsidRPr="00C406CA" w:rsidRDefault="00760E80" w:rsidP="00B86C86">
            <w:pPr>
              <w:pStyle w:val="40"/>
              <w:rPr>
                <w:b w:val="0"/>
                <w:sz w:val="20"/>
                <w:szCs w:val="20"/>
              </w:rPr>
            </w:pPr>
            <w:r w:rsidRPr="00C406CA">
              <w:rPr>
                <w:b w:val="0"/>
                <w:sz w:val="20"/>
                <w:szCs w:val="20"/>
              </w:rPr>
              <w:t>Методического совета</w:t>
            </w:r>
          </w:p>
          <w:p w:rsidR="00760E80" w:rsidRPr="00C406CA" w:rsidRDefault="0076541E" w:rsidP="00B86C86">
            <w:pPr>
              <w:pStyle w:val="40"/>
              <w:spacing w:line="240" w:lineRule="auto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___</w:t>
            </w:r>
            <w:r w:rsidR="00760E80" w:rsidRPr="00C406CA">
              <w:rPr>
                <w:b w:val="0"/>
                <w:sz w:val="20"/>
                <w:szCs w:val="20"/>
              </w:rPr>
              <w:t xml:space="preserve">/ </w:t>
            </w:r>
            <w:r w:rsidR="00760E80">
              <w:rPr>
                <w:b w:val="0"/>
                <w:sz w:val="20"/>
                <w:szCs w:val="20"/>
              </w:rPr>
              <w:t>Г.М. Донская</w:t>
            </w:r>
            <w:r w:rsidR="00760E80" w:rsidRPr="00C406CA">
              <w:rPr>
                <w:b w:val="0"/>
                <w:sz w:val="20"/>
                <w:szCs w:val="20"/>
              </w:rPr>
              <w:t>/</w:t>
            </w:r>
          </w:p>
          <w:p w:rsidR="00760E80" w:rsidRDefault="00760E80" w:rsidP="00B86C86">
            <w:pPr>
              <w:pStyle w:val="40"/>
              <w:spacing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Протокол метод. совета   </w:t>
            </w:r>
            <w:r w:rsidR="00C63C7D">
              <w:rPr>
                <w:b w:val="0"/>
                <w:sz w:val="20"/>
                <w:szCs w:val="20"/>
              </w:rPr>
              <w:t>№ 1</w:t>
            </w:r>
          </w:p>
          <w:p w:rsidR="00760E80" w:rsidRPr="00C406CA" w:rsidRDefault="00C63C7D" w:rsidP="00B86C86">
            <w:pPr>
              <w:pStyle w:val="40"/>
              <w:spacing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от «25» августа </w:t>
            </w:r>
            <w:r w:rsidR="00760E80" w:rsidRPr="00C406CA">
              <w:rPr>
                <w:b w:val="0"/>
                <w:sz w:val="20"/>
                <w:szCs w:val="20"/>
              </w:rPr>
              <w:t>20</w:t>
            </w:r>
            <w:r>
              <w:rPr>
                <w:b w:val="0"/>
                <w:sz w:val="20"/>
                <w:szCs w:val="20"/>
              </w:rPr>
              <w:t xml:space="preserve">20 </w:t>
            </w:r>
            <w:r w:rsidR="00760E80" w:rsidRPr="00C406CA">
              <w:rPr>
                <w:b w:val="0"/>
                <w:sz w:val="20"/>
                <w:szCs w:val="20"/>
              </w:rPr>
              <w:t xml:space="preserve"> г.</w:t>
            </w:r>
          </w:p>
        </w:tc>
        <w:tc>
          <w:tcPr>
            <w:tcW w:w="3543" w:type="dxa"/>
          </w:tcPr>
          <w:p w:rsidR="00760E80" w:rsidRPr="00C406CA" w:rsidRDefault="00760E80" w:rsidP="00B86C86">
            <w:pPr>
              <w:pStyle w:val="40"/>
              <w:spacing w:line="240" w:lineRule="auto"/>
              <w:rPr>
                <w:b w:val="0"/>
                <w:sz w:val="20"/>
                <w:szCs w:val="20"/>
              </w:rPr>
            </w:pPr>
            <w:r w:rsidRPr="00C406CA">
              <w:rPr>
                <w:b w:val="0"/>
                <w:sz w:val="20"/>
                <w:szCs w:val="20"/>
              </w:rPr>
              <w:t>«Утверждено»</w:t>
            </w:r>
          </w:p>
          <w:p w:rsidR="00760E80" w:rsidRDefault="00760E80" w:rsidP="00B86C86">
            <w:pPr>
              <w:pStyle w:val="40"/>
              <w:spacing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Директор </w:t>
            </w:r>
          </w:p>
          <w:p w:rsidR="00760E80" w:rsidRPr="00C406CA" w:rsidRDefault="00760E80" w:rsidP="00B86C86">
            <w:pPr>
              <w:pStyle w:val="40"/>
              <w:spacing w:line="240" w:lineRule="auto"/>
              <w:rPr>
                <w:b w:val="0"/>
                <w:sz w:val="20"/>
                <w:szCs w:val="20"/>
              </w:rPr>
            </w:pPr>
            <w:r w:rsidRPr="00C406CA">
              <w:rPr>
                <w:b w:val="0"/>
                <w:sz w:val="20"/>
                <w:szCs w:val="20"/>
              </w:rPr>
              <w:t>МОУ ИРМО «Никольская СОШ»</w:t>
            </w:r>
            <w:r w:rsidR="0076541E">
              <w:rPr>
                <w:b w:val="0"/>
                <w:sz w:val="20"/>
                <w:szCs w:val="20"/>
              </w:rPr>
              <w:t>____</w:t>
            </w:r>
            <w:r w:rsidRPr="00C406CA">
              <w:rPr>
                <w:b w:val="0"/>
                <w:sz w:val="20"/>
                <w:szCs w:val="20"/>
              </w:rPr>
              <w:t xml:space="preserve">/ </w:t>
            </w:r>
            <w:r>
              <w:rPr>
                <w:b w:val="0"/>
                <w:sz w:val="20"/>
                <w:szCs w:val="20"/>
              </w:rPr>
              <w:t>О.Б. Лепёшкина</w:t>
            </w:r>
            <w:r w:rsidRPr="00C406CA">
              <w:rPr>
                <w:b w:val="0"/>
                <w:sz w:val="20"/>
                <w:szCs w:val="20"/>
              </w:rPr>
              <w:t>/</w:t>
            </w:r>
          </w:p>
          <w:p w:rsidR="001749F5" w:rsidRDefault="00760E80" w:rsidP="00B86C86">
            <w:pPr>
              <w:pStyle w:val="40"/>
              <w:spacing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Протокол пед. со</w:t>
            </w:r>
            <w:r w:rsidR="001749F5">
              <w:rPr>
                <w:b w:val="0"/>
                <w:sz w:val="20"/>
                <w:szCs w:val="20"/>
              </w:rPr>
              <w:t>вета № 1</w:t>
            </w:r>
          </w:p>
          <w:p w:rsidR="00760E80" w:rsidRDefault="001749F5" w:rsidP="00B86C86">
            <w:pPr>
              <w:pStyle w:val="40"/>
              <w:spacing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</w:t>
            </w:r>
            <w:r w:rsidR="00C63C7D">
              <w:rPr>
                <w:b w:val="0"/>
                <w:sz w:val="20"/>
                <w:szCs w:val="20"/>
              </w:rPr>
              <w:t xml:space="preserve">от «26» августа 2020 </w:t>
            </w:r>
            <w:r w:rsidR="00760E80" w:rsidRPr="00C406CA">
              <w:rPr>
                <w:b w:val="0"/>
                <w:sz w:val="20"/>
                <w:szCs w:val="20"/>
              </w:rPr>
              <w:t>г.</w:t>
            </w:r>
          </w:p>
          <w:p w:rsidR="00760E80" w:rsidRPr="00C406CA" w:rsidRDefault="00760E80" w:rsidP="00B86C86">
            <w:pPr>
              <w:pStyle w:val="40"/>
              <w:spacing w:line="240" w:lineRule="auto"/>
              <w:rPr>
                <w:b w:val="0"/>
                <w:sz w:val="20"/>
                <w:szCs w:val="20"/>
              </w:rPr>
            </w:pPr>
            <w:r w:rsidRPr="00C406CA">
              <w:rPr>
                <w:b w:val="0"/>
                <w:sz w:val="20"/>
                <w:szCs w:val="20"/>
              </w:rPr>
              <w:t>Приказ</w:t>
            </w:r>
            <w:r w:rsidR="00C63C7D">
              <w:rPr>
                <w:b w:val="0"/>
                <w:sz w:val="20"/>
                <w:szCs w:val="20"/>
              </w:rPr>
              <w:t xml:space="preserve">   № ОД 66/1</w:t>
            </w:r>
          </w:p>
          <w:p w:rsidR="00760E80" w:rsidRPr="00C406CA" w:rsidRDefault="00C63C7D" w:rsidP="00B86C86">
            <w:pPr>
              <w:pStyle w:val="40"/>
              <w:spacing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от «26» августа </w:t>
            </w:r>
            <w:r w:rsidR="00760E80">
              <w:rPr>
                <w:b w:val="0"/>
                <w:sz w:val="20"/>
                <w:szCs w:val="20"/>
              </w:rPr>
              <w:t>20</w:t>
            </w:r>
            <w:r>
              <w:rPr>
                <w:b w:val="0"/>
                <w:sz w:val="20"/>
                <w:szCs w:val="20"/>
              </w:rPr>
              <w:t xml:space="preserve">20 </w:t>
            </w:r>
            <w:r w:rsidR="00760E80" w:rsidRPr="00C406CA">
              <w:rPr>
                <w:b w:val="0"/>
                <w:sz w:val="20"/>
                <w:szCs w:val="20"/>
              </w:rPr>
              <w:t>г.</w:t>
            </w:r>
          </w:p>
        </w:tc>
      </w:tr>
    </w:tbl>
    <w:p w:rsidR="00760E80" w:rsidRDefault="00760E80" w:rsidP="00760E80">
      <w:pPr>
        <w:pStyle w:val="40"/>
        <w:shd w:val="clear" w:color="auto" w:fill="auto"/>
        <w:spacing w:line="240" w:lineRule="auto"/>
        <w:jc w:val="center"/>
        <w:rPr>
          <w:b w:val="0"/>
          <w:sz w:val="24"/>
          <w:szCs w:val="24"/>
        </w:rPr>
      </w:pPr>
    </w:p>
    <w:p w:rsidR="00760E80" w:rsidRPr="00293B8E" w:rsidRDefault="00760E80" w:rsidP="00760E8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0E80" w:rsidRPr="00293B8E" w:rsidRDefault="00760E80" w:rsidP="00760E8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0E80" w:rsidRPr="00944357" w:rsidRDefault="00760E80" w:rsidP="00760E80">
      <w:pPr>
        <w:spacing w:after="16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4357">
        <w:rPr>
          <w:rFonts w:ascii="Times New Roman" w:hAnsi="Times New Roman" w:cs="Times New Roman"/>
          <w:b/>
          <w:sz w:val="28"/>
          <w:szCs w:val="28"/>
        </w:rPr>
        <w:t xml:space="preserve">РАБОЧАЯ ПРОГРАММА </w:t>
      </w:r>
    </w:p>
    <w:p w:rsidR="00377DF3" w:rsidRPr="00E41723" w:rsidRDefault="00B51F8D" w:rsidP="00377DF3">
      <w:pPr>
        <w:spacing w:after="160" w:line="259" w:lineRule="auto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Уровень: о</w:t>
      </w:r>
      <w:r w:rsidR="00377DF3">
        <w:rPr>
          <w:rFonts w:ascii="Times New Roman" w:hAnsi="Times New Roman" w:cs="Times New Roman"/>
          <w:u w:val="single"/>
        </w:rPr>
        <w:t>сновное общее образование</w:t>
      </w:r>
      <w:r w:rsidR="00377DF3" w:rsidRPr="00E41723">
        <w:rPr>
          <w:rFonts w:ascii="Times New Roman" w:hAnsi="Times New Roman" w:cs="Times New Roman"/>
          <w:u w:val="single"/>
        </w:rPr>
        <w:t xml:space="preserve">, </w:t>
      </w:r>
      <w:r w:rsidR="00377DF3" w:rsidRPr="00B5259D">
        <w:rPr>
          <w:rFonts w:ascii="Times New Roman" w:hAnsi="Times New Roman" w:cs="Times New Roman"/>
          <w:sz w:val="24"/>
          <w:szCs w:val="24"/>
          <w:u w:val="single"/>
        </w:rPr>
        <w:t>ФГОС</w:t>
      </w:r>
      <w:r w:rsidR="00377DF3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377DF3" w:rsidRPr="00E41723">
        <w:rPr>
          <w:rFonts w:ascii="Times New Roman" w:hAnsi="Times New Roman" w:cs="Times New Roman"/>
          <w:u w:val="single"/>
        </w:rPr>
        <w:t xml:space="preserve">базовый </w:t>
      </w:r>
    </w:p>
    <w:p w:rsidR="00377DF3" w:rsidRDefault="00B51F8D" w:rsidP="00760E8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литература</w:t>
      </w:r>
    </w:p>
    <w:p w:rsidR="00760E80" w:rsidRPr="006F481C" w:rsidRDefault="00760E80" w:rsidP="00760E8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481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5 - 9 </w:t>
      </w:r>
      <w:r w:rsidRPr="006F481C">
        <w:rPr>
          <w:rFonts w:ascii="Times New Roman" w:hAnsi="Times New Roman" w:cs="Times New Roman"/>
          <w:b/>
          <w:sz w:val="24"/>
          <w:szCs w:val="24"/>
          <w:u w:val="single"/>
        </w:rPr>
        <w:t>_</w:t>
      </w:r>
      <w:r w:rsidR="00B51F8D">
        <w:rPr>
          <w:rFonts w:ascii="Times New Roman" w:hAnsi="Times New Roman" w:cs="Times New Roman"/>
          <w:b/>
          <w:sz w:val="24"/>
          <w:szCs w:val="24"/>
        </w:rPr>
        <w:t>классы</w:t>
      </w:r>
      <w:r w:rsidR="00377DF3">
        <w:rPr>
          <w:rFonts w:ascii="Times New Roman" w:hAnsi="Times New Roman" w:cs="Times New Roman"/>
          <w:b/>
          <w:sz w:val="24"/>
          <w:szCs w:val="24"/>
        </w:rPr>
        <w:t>; 2019 – 2024 учебные годы</w:t>
      </w:r>
    </w:p>
    <w:p w:rsidR="00760E80" w:rsidRPr="00E41723" w:rsidRDefault="00760E80" w:rsidP="00760E8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60E80" w:rsidRPr="00944357" w:rsidRDefault="00760E80" w:rsidP="00760E80">
      <w:pPr>
        <w:spacing w:after="160" w:line="259" w:lineRule="auto"/>
        <w:rPr>
          <w:rFonts w:ascii="Times New Roman" w:hAnsi="Times New Roman" w:cs="Times New Roman"/>
        </w:rPr>
      </w:pPr>
    </w:p>
    <w:p w:rsidR="00760E80" w:rsidRDefault="00760E80" w:rsidP="00760E80">
      <w:pPr>
        <w:spacing w:after="160" w:line="259" w:lineRule="auto"/>
        <w:jc w:val="right"/>
        <w:rPr>
          <w:rFonts w:ascii="Times New Roman" w:hAnsi="Times New Roman" w:cs="Times New Roman"/>
        </w:rPr>
      </w:pPr>
      <w:r w:rsidRPr="00944357">
        <w:rPr>
          <w:rFonts w:ascii="Times New Roman" w:hAnsi="Times New Roman" w:cs="Times New Roman"/>
        </w:rPr>
        <w:t xml:space="preserve"> Разработчик</w:t>
      </w:r>
      <w:r w:rsidR="00A114FA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:  </w:t>
      </w:r>
      <w:r w:rsidRPr="00E41723">
        <w:rPr>
          <w:rFonts w:ascii="Times New Roman" w:hAnsi="Times New Roman" w:cs="Times New Roman"/>
          <w:b/>
          <w:u w:val="single"/>
        </w:rPr>
        <w:t>Метляева О.М.</w:t>
      </w:r>
    </w:p>
    <w:p w:rsidR="00760E80" w:rsidRDefault="00760E80" w:rsidP="00760E80">
      <w:pPr>
        <w:spacing w:after="160" w:line="259" w:lineRule="auto"/>
        <w:jc w:val="right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 xml:space="preserve">Квалификационная категория: </w:t>
      </w:r>
      <w:r w:rsidRPr="00E41723">
        <w:rPr>
          <w:rFonts w:ascii="Times New Roman" w:hAnsi="Times New Roman" w:cs="Times New Roman"/>
          <w:b/>
          <w:u w:val="single"/>
        </w:rPr>
        <w:t>первая</w:t>
      </w:r>
    </w:p>
    <w:p w:rsidR="00A114FA" w:rsidRDefault="00A114FA" w:rsidP="00760E80">
      <w:pPr>
        <w:spacing w:after="160" w:line="259" w:lineRule="auto"/>
        <w:jc w:val="right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Ульянова Н.В.</w:t>
      </w:r>
    </w:p>
    <w:p w:rsidR="00A114FA" w:rsidRDefault="00A114FA" w:rsidP="00A114FA">
      <w:pPr>
        <w:spacing w:after="160" w:line="259" w:lineRule="auto"/>
        <w:jc w:val="right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 xml:space="preserve">Квалификационная категория: </w:t>
      </w:r>
      <w:r w:rsidRPr="00E41723">
        <w:rPr>
          <w:rFonts w:ascii="Times New Roman" w:hAnsi="Times New Roman" w:cs="Times New Roman"/>
          <w:b/>
          <w:u w:val="single"/>
        </w:rPr>
        <w:t>первая</w:t>
      </w:r>
    </w:p>
    <w:p w:rsidR="00A114FA" w:rsidRDefault="00A114FA" w:rsidP="00760E80">
      <w:pPr>
        <w:spacing w:after="160" w:line="259" w:lineRule="auto"/>
        <w:jc w:val="right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Щербакова О.И.</w:t>
      </w:r>
    </w:p>
    <w:p w:rsidR="00A114FA" w:rsidRDefault="00A114FA" w:rsidP="00A114FA">
      <w:pPr>
        <w:spacing w:after="160" w:line="259" w:lineRule="auto"/>
        <w:jc w:val="right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 xml:space="preserve">Квалификационная категория: </w:t>
      </w:r>
      <w:r w:rsidRPr="00E41723">
        <w:rPr>
          <w:rFonts w:ascii="Times New Roman" w:hAnsi="Times New Roman" w:cs="Times New Roman"/>
          <w:b/>
          <w:u w:val="single"/>
        </w:rPr>
        <w:t>первая</w:t>
      </w:r>
    </w:p>
    <w:p w:rsidR="00A114FA" w:rsidRPr="00E41723" w:rsidRDefault="00A114FA" w:rsidP="00760E80">
      <w:pPr>
        <w:spacing w:after="160" w:line="259" w:lineRule="auto"/>
        <w:jc w:val="right"/>
        <w:rPr>
          <w:rFonts w:ascii="Times New Roman" w:hAnsi="Times New Roman" w:cs="Times New Roman"/>
          <w:b/>
          <w:u w:val="single"/>
        </w:rPr>
      </w:pPr>
    </w:p>
    <w:p w:rsidR="00760E80" w:rsidRPr="00293B8E" w:rsidRDefault="00760E80" w:rsidP="00760E8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0E80" w:rsidRPr="00293B8E" w:rsidRDefault="00760E80" w:rsidP="00760E8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0E80" w:rsidRPr="00293B8E" w:rsidRDefault="00760E80" w:rsidP="00760E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60E80" w:rsidRPr="00293B8E" w:rsidRDefault="00760E80" w:rsidP="00760E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60E80" w:rsidRPr="00293B8E" w:rsidRDefault="00760E80" w:rsidP="00760E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0E80" w:rsidRPr="00293B8E" w:rsidRDefault="00760E80" w:rsidP="00760E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0E80" w:rsidRPr="00293B8E" w:rsidRDefault="00760E80" w:rsidP="00760E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0E80" w:rsidRPr="00293B8E" w:rsidRDefault="00760E80" w:rsidP="00760E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0E80" w:rsidRPr="00371C14" w:rsidRDefault="00760E80" w:rsidP="00DD25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1C14">
        <w:rPr>
          <w:rFonts w:ascii="Times New Roman" w:hAnsi="Times New Roman" w:cs="Times New Roman"/>
          <w:b/>
          <w:sz w:val="24"/>
          <w:szCs w:val="24"/>
        </w:rPr>
        <w:t>с.Никольск</w:t>
      </w:r>
    </w:p>
    <w:p w:rsidR="00DD25E8" w:rsidRDefault="00760E80" w:rsidP="00DD25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2020/2021</w:t>
      </w:r>
      <w:r w:rsidR="00E10A6A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7B1DF7" w:rsidRPr="00DD25E8" w:rsidRDefault="007B1DF7" w:rsidP="00DD25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1DF7">
        <w:rPr>
          <w:rFonts w:ascii="Times New Roman" w:eastAsia="Calibri" w:hAnsi="Times New Roman" w:cs="Times New Roman"/>
          <w:b/>
        </w:rPr>
        <w:lastRenderedPageBreak/>
        <w:t>Пояснительная записка</w:t>
      </w:r>
    </w:p>
    <w:p w:rsidR="008F21FD" w:rsidRPr="008F21FD" w:rsidRDefault="008F21FD" w:rsidP="008640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5DCB">
        <w:rPr>
          <w:rFonts w:ascii="Times New Roman" w:hAnsi="Times New Roman" w:cs="Times New Roman"/>
          <w:sz w:val="24"/>
          <w:szCs w:val="24"/>
        </w:rPr>
        <w:t xml:space="preserve">Рабочая программа по </w:t>
      </w:r>
      <w:r w:rsidR="0087076E">
        <w:rPr>
          <w:rFonts w:ascii="Times New Roman" w:hAnsi="Times New Roman" w:cs="Times New Roman"/>
          <w:sz w:val="24"/>
          <w:szCs w:val="24"/>
        </w:rPr>
        <w:t>учебному предмету литература</w:t>
      </w:r>
      <w:r w:rsidR="00FC1E52">
        <w:rPr>
          <w:rFonts w:ascii="Times New Roman" w:hAnsi="Times New Roman" w:cs="Times New Roman"/>
          <w:sz w:val="24"/>
          <w:szCs w:val="24"/>
        </w:rPr>
        <w:t xml:space="preserve"> </w:t>
      </w:r>
      <w:r w:rsidRPr="00855DCB">
        <w:rPr>
          <w:rFonts w:ascii="Times New Roman" w:hAnsi="Times New Roman" w:cs="Times New Roman"/>
          <w:sz w:val="24"/>
          <w:szCs w:val="24"/>
        </w:rPr>
        <w:t xml:space="preserve">разработана </w:t>
      </w:r>
      <w:r w:rsidR="0087076E">
        <w:rPr>
          <w:rFonts w:ascii="Times New Roman" w:hAnsi="Times New Roman" w:cs="Times New Roman"/>
          <w:sz w:val="24"/>
          <w:szCs w:val="24"/>
        </w:rPr>
        <w:t>на основе требований к результатам освоения ООП ООО МОУ ИРМО «Никольская СОШ»</w:t>
      </w:r>
      <w:r w:rsidRPr="00855D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408F" w:rsidRDefault="0042408F" w:rsidP="00EB0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48DF" w:rsidRPr="00CE4190" w:rsidRDefault="00E648DF" w:rsidP="00CE4190">
      <w:pPr>
        <w:pStyle w:val="a4"/>
        <w:numPr>
          <w:ilvl w:val="0"/>
          <w:numId w:val="84"/>
        </w:numPr>
        <w:rPr>
          <w:b/>
        </w:rPr>
      </w:pPr>
      <w:r w:rsidRPr="00CE4190">
        <w:rPr>
          <w:b/>
        </w:rPr>
        <w:t xml:space="preserve">Планируемые результаты </w:t>
      </w:r>
      <w:r w:rsidR="00CD6005">
        <w:rPr>
          <w:b/>
        </w:rPr>
        <w:t xml:space="preserve">изучения </w:t>
      </w:r>
      <w:r w:rsidR="0086402A" w:rsidRPr="00CE4190">
        <w:rPr>
          <w:b/>
        </w:rPr>
        <w:t>курса</w:t>
      </w:r>
    </w:p>
    <w:p w:rsidR="00765576" w:rsidRPr="00931A0B" w:rsidRDefault="00765576" w:rsidP="00765576">
      <w:pPr>
        <w:spacing w:after="0" w:line="240" w:lineRule="auto"/>
        <w:ind w:firstLine="45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31A0B">
        <w:rPr>
          <w:rFonts w:ascii="Times New Roman" w:eastAsia="Times New Roman" w:hAnsi="Times New Roman"/>
          <w:b/>
          <w:sz w:val="24"/>
          <w:szCs w:val="24"/>
          <w:lang w:eastAsia="ru-RU"/>
        </w:rPr>
        <w:t>Выпускник научится:</w:t>
      </w:r>
    </w:p>
    <w:p w:rsidR="00765576" w:rsidRPr="00931A0B" w:rsidRDefault="00765576" w:rsidP="00765576">
      <w:pPr>
        <w:spacing w:after="0" w:line="240" w:lineRule="auto"/>
        <w:ind w:firstLine="454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931A0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Устное народное творчество:</w:t>
      </w:r>
    </w:p>
    <w:p w:rsidR="00765576" w:rsidRPr="00931A0B" w:rsidRDefault="00765576" w:rsidP="00765576">
      <w:pPr>
        <w:tabs>
          <w:tab w:val="left" w:pos="1084"/>
        </w:tabs>
        <w:spacing w:after="0" w:line="240" w:lineRule="auto"/>
        <w:ind w:firstLine="4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1A0B">
        <w:rPr>
          <w:rFonts w:ascii="Times New Roman" w:eastAsia="Times New Roman" w:hAnsi="Times New Roman"/>
          <w:sz w:val="24"/>
          <w:szCs w:val="24"/>
          <w:lang w:eastAsia="ru-RU"/>
        </w:rPr>
        <w:t>• осознанно воспринимать и понимать фольклорный текст; различать фольклорные и литературные произведения, обращаться к пословицам, поговоркам, фольклорным образам, традиционным фольклорным приёмам в различных ситуациях речевого общения, сопоставлять фольклорную сказку и её интерпретацию средствами других искусств (иллюстрация, мультипликация, художественный фильм);</w:t>
      </w:r>
    </w:p>
    <w:p w:rsidR="00765576" w:rsidRPr="00931A0B" w:rsidRDefault="00765576" w:rsidP="00765576">
      <w:pPr>
        <w:tabs>
          <w:tab w:val="left" w:pos="1079"/>
        </w:tabs>
        <w:spacing w:after="0" w:line="240" w:lineRule="auto"/>
        <w:ind w:firstLine="4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1A0B">
        <w:rPr>
          <w:rFonts w:ascii="Times New Roman" w:eastAsia="Times New Roman" w:hAnsi="Times New Roman"/>
          <w:sz w:val="24"/>
          <w:szCs w:val="24"/>
          <w:lang w:eastAsia="ru-RU"/>
        </w:rPr>
        <w:t>• выделять нравственную проблематику фольклорных текстов как основу для развития представлений о нравственном идеале своего и русского народов, формирования представлений о русском национальном характере;</w:t>
      </w:r>
    </w:p>
    <w:p w:rsidR="00765576" w:rsidRPr="00931A0B" w:rsidRDefault="00765576" w:rsidP="00765576">
      <w:pPr>
        <w:tabs>
          <w:tab w:val="left" w:pos="1084"/>
        </w:tabs>
        <w:spacing w:after="0" w:line="240" w:lineRule="auto"/>
        <w:ind w:firstLine="4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1A0B">
        <w:rPr>
          <w:rFonts w:ascii="Times New Roman" w:eastAsia="Times New Roman" w:hAnsi="Times New Roman"/>
          <w:sz w:val="24"/>
          <w:szCs w:val="24"/>
          <w:lang w:eastAsia="ru-RU"/>
        </w:rPr>
        <w:t>• видеть черты русского национального характера в героях русских сказок и былин, видеть черты национального характера своего народа в героях народных сказок и былин;</w:t>
      </w:r>
    </w:p>
    <w:p w:rsidR="00765576" w:rsidRPr="00931A0B" w:rsidRDefault="00765576" w:rsidP="00765576">
      <w:pPr>
        <w:tabs>
          <w:tab w:val="left" w:pos="650"/>
        </w:tabs>
        <w:spacing w:after="0" w:line="240" w:lineRule="auto"/>
        <w:ind w:firstLine="4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1A0B">
        <w:rPr>
          <w:rFonts w:ascii="Times New Roman" w:eastAsia="Times New Roman" w:hAnsi="Times New Roman"/>
          <w:sz w:val="24"/>
          <w:szCs w:val="24"/>
          <w:lang w:eastAsia="ru-RU"/>
        </w:rPr>
        <w:t>• учитывая жанрово-родовые признаки произведений устного народного творчества, выбирать фольклорные произведения для самостоятельного чтения;</w:t>
      </w:r>
    </w:p>
    <w:p w:rsidR="00765576" w:rsidRPr="00931A0B" w:rsidRDefault="00765576" w:rsidP="00765576">
      <w:pPr>
        <w:tabs>
          <w:tab w:val="left" w:pos="659"/>
        </w:tabs>
        <w:spacing w:after="0" w:line="240" w:lineRule="auto"/>
        <w:ind w:firstLine="4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1A0B">
        <w:rPr>
          <w:rFonts w:ascii="Times New Roman" w:eastAsia="Times New Roman" w:hAnsi="Times New Roman"/>
          <w:sz w:val="24"/>
          <w:szCs w:val="24"/>
          <w:lang w:eastAsia="ru-RU"/>
        </w:rPr>
        <w:t>• целенаправленно использовать малые фольклорные жанры в своих устных и письменных высказываниях;</w:t>
      </w:r>
    </w:p>
    <w:p w:rsidR="00765576" w:rsidRPr="00931A0B" w:rsidRDefault="00765576" w:rsidP="00765576">
      <w:pPr>
        <w:tabs>
          <w:tab w:val="left" w:pos="664"/>
        </w:tabs>
        <w:spacing w:after="0" w:line="240" w:lineRule="auto"/>
        <w:ind w:firstLine="4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1A0B">
        <w:rPr>
          <w:rFonts w:ascii="Times New Roman" w:eastAsia="Times New Roman" w:hAnsi="Times New Roman"/>
          <w:sz w:val="24"/>
          <w:szCs w:val="24"/>
          <w:lang w:eastAsia="ru-RU"/>
        </w:rPr>
        <w:t>• определять с помощью пословицы жизненную/вымышленную ситуацию;</w:t>
      </w:r>
    </w:p>
    <w:p w:rsidR="00765576" w:rsidRPr="00931A0B" w:rsidRDefault="00765576" w:rsidP="00765576">
      <w:pPr>
        <w:tabs>
          <w:tab w:val="left" w:pos="654"/>
        </w:tabs>
        <w:spacing w:after="0" w:line="240" w:lineRule="auto"/>
        <w:ind w:firstLine="4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1A0B">
        <w:rPr>
          <w:rFonts w:ascii="Times New Roman" w:eastAsia="Times New Roman" w:hAnsi="Times New Roman"/>
          <w:sz w:val="24"/>
          <w:szCs w:val="24"/>
          <w:lang w:eastAsia="ru-RU"/>
        </w:rPr>
        <w:t>• выразительно читать сказки и былины, соблюдая соответствующий интонационный рисунок устного рассказывания;</w:t>
      </w:r>
    </w:p>
    <w:p w:rsidR="00765576" w:rsidRPr="00931A0B" w:rsidRDefault="00765576" w:rsidP="00765576">
      <w:pPr>
        <w:tabs>
          <w:tab w:val="left" w:pos="654"/>
        </w:tabs>
        <w:spacing w:after="0" w:line="240" w:lineRule="auto"/>
        <w:ind w:firstLine="4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1A0B">
        <w:rPr>
          <w:rFonts w:ascii="Times New Roman" w:eastAsia="Times New Roman" w:hAnsi="Times New Roman"/>
          <w:sz w:val="24"/>
          <w:szCs w:val="24"/>
          <w:lang w:eastAsia="ru-RU"/>
        </w:rPr>
        <w:t>• пересказывать сказки, чётко выделяя сюжетные линии, не пропуская значимых композиционных элементов, используя в своей речи характерные для народных сказок художественные приёмы;</w:t>
      </w:r>
    </w:p>
    <w:p w:rsidR="00765576" w:rsidRPr="00931A0B" w:rsidRDefault="00765576" w:rsidP="00765576">
      <w:pPr>
        <w:tabs>
          <w:tab w:val="left" w:pos="654"/>
        </w:tabs>
        <w:spacing w:after="0" w:line="240" w:lineRule="auto"/>
        <w:ind w:firstLine="4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1A0B">
        <w:rPr>
          <w:rFonts w:ascii="Times New Roman" w:eastAsia="Times New Roman" w:hAnsi="Times New Roman"/>
          <w:sz w:val="24"/>
          <w:szCs w:val="24"/>
          <w:lang w:eastAsia="ru-RU"/>
        </w:rPr>
        <w:t>• выявлять в сказках характерные художественные приёмы и на этой основе определять жанровую разновидность сказки, отличать литературную сказку от фольклорной;</w:t>
      </w:r>
    </w:p>
    <w:p w:rsidR="00765576" w:rsidRPr="00931A0B" w:rsidRDefault="00765576" w:rsidP="00765576">
      <w:pPr>
        <w:tabs>
          <w:tab w:val="left" w:pos="654"/>
        </w:tabs>
        <w:spacing w:after="0" w:line="240" w:lineRule="auto"/>
        <w:ind w:firstLine="4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1A0B">
        <w:rPr>
          <w:rFonts w:ascii="Times New Roman" w:eastAsia="Times New Roman" w:hAnsi="Times New Roman"/>
          <w:sz w:val="24"/>
          <w:szCs w:val="24"/>
          <w:lang w:eastAsia="ru-RU"/>
        </w:rPr>
        <w:t>• видеть необычное в обычном, устанавливать неочевидные связи между предметами, явлениями, действиями, отгадывая или сочиняя загадку.</w:t>
      </w:r>
    </w:p>
    <w:p w:rsidR="00765576" w:rsidRPr="00931A0B" w:rsidRDefault="00765576" w:rsidP="00765576">
      <w:pPr>
        <w:tabs>
          <w:tab w:val="left" w:pos="635"/>
        </w:tabs>
        <w:spacing w:after="0" w:line="240" w:lineRule="auto"/>
        <w:ind w:firstLine="454"/>
        <w:jc w:val="both"/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</w:pPr>
      <w:r w:rsidRPr="00931A0B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 xml:space="preserve">Древнерусская литература. Русская литература </w:t>
      </w:r>
      <w:r w:rsidRPr="00931A0B">
        <w:rPr>
          <w:rFonts w:ascii="Times New Roman" w:eastAsia="Times New Roman" w:hAnsi="Times New Roman"/>
          <w:b/>
          <w:i/>
          <w:iCs/>
          <w:sz w:val="24"/>
          <w:szCs w:val="24"/>
        </w:rPr>
        <w:t xml:space="preserve">XVIII </w:t>
      </w:r>
      <w:r w:rsidRPr="00931A0B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в.</w:t>
      </w:r>
      <w:r w:rsidR="00CE4190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 xml:space="preserve"> </w:t>
      </w:r>
      <w:r w:rsidRPr="00931A0B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Русская литература XIX</w:t>
      </w:r>
      <w:r w:rsidRPr="00931A0B">
        <w:rPr>
          <w:rFonts w:ascii="Times New Roman" w:eastAsia="Times New Roman" w:hAnsi="Times New Roman"/>
          <w:b/>
          <w:bCs/>
          <w:i/>
          <w:iCs/>
          <w:noProof/>
          <w:sz w:val="24"/>
          <w:szCs w:val="24"/>
          <w:lang w:eastAsia="ru-RU"/>
        </w:rPr>
        <w:t>—</w:t>
      </w:r>
      <w:r w:rsidRPr="00931A0B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XX вв. Литература народов России. Зарубежная литература:</w:t>
      </w:r>
    </w:p>
    <w:p w:rsidR="00765576" w:rsidRPr="00931A0B" w:rsidRDefault="00765576" w:rsidP="00765576">
      <w:pPr>
        <w:tabs>
          <w:tab w:val="left" w:pos="654"/>
        </w:tabs>
        <w:spacing w:after="0" w:line="240" w:lineRule="auto"/>
        <w:ind w:firstLine="4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1A0B">
        <w:rPr>
          <w:rFonts w:ascii="Times New Roman" w:eastAsia="Times New Roman" w:hAnsi="Times New Roman"/>
          <w:sz w:val="24"/>
          <w:szCs w:val="24"/>
          <w:lang w:eastAsia="ru-RU"/>
        </w:rPr>
        <w:t>• осознанно воспринимать художественное произведение в единстве формы и содержания; адекватно понимать художественный текст и давать его смысловой анализ; интерпретировать прочитанное, устанавливать поле читательских ассоциаций, отбирать произведения для чтения;</w:t>
      </w:r>
    </w:p>
    <w:p w:rsidR="00765576" w:rsidRPr="00931A0B" w:rsidRDefault="00765576" w:rsidP="00765576">
      <w:pPr>
        <w:tabs>
          <w:tab w:val="left" w:pos="650"/>
        </w:tabs>
        <w:spacing w:after="0" w:line="240" w:lineRule="auto"/>
        <w:ind w:firstLine="4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1A0B">
        <w:rPr>
          <w:rFonts w:ascii="Times New Roman" w:eastAsia="Times New Roman" w:hAnsi="Times New Roman"/>
          <w:sz w:val="24"/>
          <w:szCs w:val="24"/>
          <w:lang w:eastAsia="ru-RU"/>
        </w:rPr>
        <w:t>• воспринимать художественный текст как произведение искусства, послание автора читателю, современнику и потомку;</w:t>
      </w:r>
    </w:p>
    <w:p w:rsidR="00765576" w:rsidRPr="00931A0B" w:rsidRDefault="00765576" w:rsidP="00765576">
      <w:pPr>
        <w:tabs>
          <w:tab w:val="left" w:pos="1089"/>
        </w:tabs>
        <w:spacing w:after="0" w:line="240" w:lineRule="auto"/>
        <w:ind w:firstLine="4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1A0B">
        <w:rPr>
          <w:rFonts w:ascii="Times New Roman" w:eastAsia="Times New Roman" w:hAnsi="Times New Roman"/>
          <w:sz w:val="24"/>
          <w:szCs w:val="24"/>
          <w:lang w:eastAsia="ru-RU"/>
        </w:rPr>
        <w:t>• определять для себя актуальную и перспективную цели чтения художественной литературы; выбирать произведения для самостоятельного чтения;</w:t>
      </w:r>
    </w:p>
    <w:p w:rsidR="00765576" w:rsidRPr="00931A0B" w:rsidRDefault="00765576" w:rsidP="00765576">
      <w:pPr>
        <w:tabs>
          <w:tab w:val="left" w:pos="1089"/>
        </w:tabs>
        <w:spacing w:after="0" w:line="240" w:lineRule="auto"/>
        <w:ind w:firstLine="4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1A0B">
        <w:rPr>
          <w:rFonts w:ascii="Times New Roman" w:eastAsia="Times New Roman" w:hAnsi="Times New Roman"/>
          <w:sz w:val="24"/>
          <w:szCs w:val="24"/>
          <w:lang w:eastAsia="ru-RU"/>
        </w:rPr>
        <w:t>• выявлять и интерпретировать авторскую позицию, определяя своё к ней отношение, и на этой основе формировать собственные ценностные ориентации;</w:t>
      </w:r>
    </w:p>
    <w:p w:rsidR="00765576" w:rsidRPr="00931A0B" w:rsidRDefault="00765576" w:rsidP="00765576">
      <w:pPr>
        <w:tabs>
          <w:tab w:val="left" w:pos="1084"/>
        </w:tabs>
        <w:spacing w:after="0" w:line="240" w:lineRule="auto"/>
        <w:ind w:firstLine="4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1A0B">
        <w:rPr>
          <w:rFonts w:ascii="Times New Roman" w:eastAsia="Times New Roman" w:hAnsi="Times New Roman"/>
          <w:sz w:val="24"/>
          <w:szCs w:val="24"/>
          <w:lang w:eastAsia="ru-RU"/>
        </w:rPr>
        <w:t>• определять актуальность произведений для читателей разных поколе-ний и вступать в диалог с другими читателями;</w:t>
      </w:r>
    </w:p>
    <w:p w:rsidR="00765576" w:rsidRPr="00931A0B" w:rsidRDefault="00765576" w:rsidP="00765576">
      <w:pPr>
        <w:tabs>
          <w:tab w:val="left" w:pos="1089"/>
        </w:tabs>
        <w:spacing w:after="0" w:line="240" w:lineRule="auto"/>
        <w:ind w:firstLine="4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1A0B">
        <w:rPr>
          <w:rFonts w:ascii="Times New Roman" w:eastAsia="Times New Roman" w:hAnsi="Times New Roman"/>
          <w:sz w:val="24"/>
          <w:szCs w:val="24"/>
          <w:lang w:eastAsia="ru-RU"/>
        </w:rPr>
        <w:t>• анализировать и истолковывать произведения разной жанровой природы, аргументированно формулируя своё отношение к прочитанному;</w:t>
      </w:r>
    </w:p>
    <w:p w:rsidR="00765576" w:rsidRPr="00931A0B" w:rsidRDefault="00765576" w:rsidP="00765576">
      <w:pPr>
        <w:tabs>
          <w:tab w:val="left" w:pos="1079"/>
        </w:tabs>
        <w:spacing w:after="0" w:line="240" w:lineRule="auto"/>
        <w:ind w:firstLine="4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1A0B">
        <w:rPr>
          <w:rFonts w:ascii="Times New Roman" w:eastAsia="Times New Roman" w:hAnsi="Times New Roman"/>
          <w:sz w:val="24"/>
          <w:szCs w:val="24"/>
          <w:lang w:eastAsia="ru-RU"/>
        </w:rPr>
        <w:t>• создавать собственный текст аналитического и интерпретирующего характера в различных форматах;</w:t>
      </w:r>
    </w:p>
    <w:p w:rsidR="00765576" w:rsidRPr="00931A0B" w:rsidRDefault="00765576" w:rsidP="00765576">
      <w:pPr>
        <w:tabs>
          <w:tab w:val="left" w:pos="1079"/>
        </w:tabs>
        <w:spacing w:after="0" w:line="240" w:lineRule="auto"/>
        <w:ind w:firstLine="4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1A0B">
        <w:rPr>
          <w:rFonts w:ascii="Times New Roman" w:eastAsia="Times New Roman" w:hAnsi="Times New Roman"/>
          <w:sz w:val="24"/>
          <w:szCs w:val="24"/>
          <w:lang w:eastAsia="ru-RU"/>
        </w:rPr>
        <w:t>• сопоставлять произведение словесного искусства и его воплощение в других искусствах;</w:t>
      </w:r>
    </w:p>
    <w:p w:rsidR="00765576" w:rsidRPr="00931A0B" w:rsidRDefault="00765576" w:rsidP="00765576">
      <w:pPr>
        <w:tabs>
          <w:tab w:val="left" w:pos="1074"/>
        </w:tabs>
        <w:spacing w:after="0" w:line="240" w:lineRule="auto"/>
        <w:ind w:firstLine="4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1A0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• работать с разными источниками информации и владеть основными способами её обработки и презентации.</w:t>
      </w:r>
    </w:p>
    <w:p w:rsidR="00765576" w:rsidRPr="00931A0B" w:rsidRDefault="00765576" w:rsidP="00765576">
      <w:pPr>
        <w:spacing w:after="0" w:line="240" w:lineRule="auto"/>
        <w:ind w:firstLine="454"/>
        <w:jc w:val="both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 w:rsidRPr="00931A0B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Выпускник получит возможность научиться:</w:t>
      </w:r>
    </w:p>
    <w:p w:rsidR="00765576" w:rsidRPr="00931A0B" w:rsidRDefault="00765576" w:rsidP="00765576">
      <w:pPr>
        <w:spacing w:after="0" w:line="240" w:lineRule="auto"/>
        <w:ind w:firstLine="454"/>
        <w:jc w:val="both"/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</w:pPr>
      <w:r w:rsidRPr="00931A0B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Устное народное творчество:</w:t>
      </w:r>
    </w:p>
    <w:p w:rsidR="00765576" w:rsidRPr="00931A0B" w:rsidRDefault="00765576" w:rsidP="00765576">
      <w:pPr>
        <w:tabs>
          <w:tab w:val="left" w:pos="659"/>
        </w:tabs>
        <w:spacing w:after="0" w:line="240" w:lineRule="auto"/>
        <w:ind w:firstLine="454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931A0B">
        <w:rPr>
          <w:rFonts w:ascii="Times New Roman" w:eastAsia="Times New Roman" w:hAnsi="Times New Roman"/>
          <w:iCs/>
          <w:sz w:val="24"/>
          <w:szCs w:val="24"/>
          <w:lang w:eastAsia="ru-RU"/>
        </w:rPr>
        <w:t>• </w:t>
      </w:r>
      <w:r w:rsidRPr="00931A0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сравнивая сказки, принадлежащие разным народам,видеть в них воплощение нравственного идеала конкретного народа (находить общее и различное с идеалом русскогои своего народов);</w:t>
      </w:r>
    </w:p>
    <w:p w:rsidR="00765576" w:rsidRPr="00931A0B" w:rsidRDefault="00765576" w:rsidP="00765576">
      <w:pPr>
        <w:tabs>
          <w:tab w:val="left" w:pos="626"/>
        </w:tabs>
        <w:spacing w:after="0" w:line="240" w:lineRule="auto"/>
        <w:ind w:firstLine="454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931A0B">
        <w:rPr>
          <w:rFonts w:ascii="Times New Roman" w:eastAsia="Times New Roman" w:hAnsi="Times New Roman"/>
          <w:iCs/>
          <w:sz w:val="24"/>
          <w:szCs w:val="24"/>
          <w:lang w:eastAsia="ru-RU"/>
        </w:rPr>
        <w:t>• </w:t>
      </w:r>
      <w:r w:rsidRPr="00931A0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рассказывать о самостоятельно прочитанной сказке,былине, обосновывая свой выбор;</w:t>
      </w:r>
    </w:p>
    <w:p w:rsidR="00765576" w:rsidRPr="00931A0B" w:rsidRDefault="00765576" w:rsidP="00765576">
      <w:pPr>
        <w:tabs>
          <w:tab w:val="left" w:pos="650"/>
        </w:tabs>
        <w:spacing w:after="0" w:line="240" w:lineRule="auto"/>
        <w:ind w:firstLine="454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931A0B">
        <w:rPr>
          <w:rFonts w:ascii="Times New Roman" w:eastAsia="Times New Roman" w:hAnsi="Times New Roman"/>
          <w:iCs/>
          <w:sz w:val="24"/>
          <w:szCs w:val="24"/>
          <w:lang w:eastAsia="ru-RU"/>
        </w:rPr>
        <w:t>• </w:t>
      </w:r>
      <w:r w:rsidRPr="00931A0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сочинять сказку (в том числе и по пословице), былинуи/или придумывать сюжетные линии;</w:t>
      </w:r>
    </w:p>
    <w:p w:rsidR="00765576" w:rsidRPr="00931A0B" w:rsidRDefault="00765576" w:rsidP="00765576">
      <w:pPr>
        <w:tabs>
          <w:tab w:val="left" w:pos="683"/>
        </w:tabs>
        <w:spacing w:after="0" w:line="240" w:lineRule="auto"/>
        <w:ind w:firstLine="454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931A0B">
        <w:rPr>
          <w:rFonts w:ascii="Times New Roman" w:eastAsia="Times New Roman" w:hAnsi="Times New Roman"/>
          <w:iCs/>
          <w:sz w:val="24"/>
          <w:szCs w:val="24"/>
          <w:lang w:eastAsia="ru-RU"/>
        </w:rPr>
        <w:t>• </w:t>
      </w:r>
      <w:r w:rsidRPr="00931A0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сравнивая произведения героического эпоса разных народов (былину и сагу, былину и сказание), определять чертынационального характера;</w:t>
      </w:r>
    </w:p>
    <w:p w:rsidR="00765576" w:rsidRPr="00931A0B" w:rsidRDefault="00765576" w:rsidP="00765576">
      <w:pPr>
        <w:tabs>
          <w:tab w:val="left" w:pos="688"/>
        </w:tabs>
        <w:spacing w:after="0" w:line="240" w:lineRule="auto"/>
        <w:ind w:firstLine="454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931A0B">
        <w:rPr>
          <w:rFonts w:ascii="Times New Roman" w:eastAsia="Times New Roman" w:hAnsi="Times New Roman"/>
          <w:iCs/>
          <w:sz w:val="24"/>
          <w:szCs w:val="24"/>
          <w:lang w:eastAsia="ru-RU"/>
        </w:rPr>
        <w:t>• </w:t>
      </w:r>
      <w:r w:rsidRPr="00931A0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выбирать произведения устного народного творчестваразных народов для самостоятельного чтения, руководствуясь конкретными целевыми установками;</w:t>
      </w:r>
    </w:p>
    <w:p w:rsidR="00765576" w:rsidRPr="00931A0B" w:rsidRDefault="00765576" w:rsidP="00765576">
      <w:pPr>
        <w:tabs>
          <w:tab w:val="left" w:pos="635"/>
        </w:tabs>
        <w:spacing w:after="0" w:line="240" w:lineRule="auto"/>
        <w:ind w:firstLine="454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931A0B">
        <w:rPr>
          <w:rFonts w:ascii="Times New Roman" w:eastAsia="Times New Roman" w:hAnsi="Times New Roman"/>
          <w:iCs/>
          <w:sz w:val="24"/>
          <w:szCs w:val="24"/>
          <w:lang w:eastAsia="ru-RU"/>
        </w:rPr>
        <w:t>• </w:t>
      </w:r>
      <w:r w:rsidRPr="00931A0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устанавливать связи между фольклорными произведениями разных народов на уровне тематики, проблематики,образов (по принципу сходства и различия).</w:t>
      </w:r>
    </w:p>
    <w:p w:rsidR="00765576" w:rsidRPr="00931A0B" w:rsidRDefault="00765576" w:rsidP="00765576">
      <w:pPr>
        <w:spacing w:after="0" w:line="240" w:lineRule="auto"/>
        <w:ind w:firstLine="454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</w:p>
    <w:p w:rsidR="00765576" w:rsidRPr="00931A0B" w:rsidRDefault="00765576" w:rsidP="00765576">
      <w:pPr>
        <w:tabs>
          <w:tab w:val="left" w:pos="1084"/>
        </w:tabs>
        <w:spacing w:after="0" w:line="240" w:lineRule="auto"/>
        <w:ind w:firstLine="454"/>
        <w:jc w:val="both"/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</w:pPr>
      <w:r w:rsidRPr="00931A0B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Древнерусская литература. Русская литература XVIII в.Русская литература XIX</w:t>
      </w:r>
      <w:r w:rsidRPr="00931A0B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—</w:t>
      </w:r>
      <w:r w:rsidRPr="00931A0B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XX вв. Литература народов России. Зарубежная литература:</w:t>
      </w:r>
    </w:p>
    <w:p w:rsidR="00765576" w:rsidRPr="00931A0B" w:rsidRDefault="00765576" w:rsidP="00765576">
      <w:pPr>
        <w:tabs>
          <w:tab w:val="left" w:pos="1084"/>
        </w:tabs>
        <w:spacing w:after="0" w:line="240" w:lineRule="auto"/>
        <w:ind w:firstLine="454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931A0B">
        <w:rPr>
          <w:rFonts w:ascii="Times New Roman" w:eastAsia="Times New Roman" w:hAnsi="Times New Roman"/>
          <w:iCs/>
          <w:sz w:val="24"/>
          <w:szCs w:val="24"/>
          <w:lang w:eastAsia="ru-RU"/>
        </w:rPr>
        <w:t>• </w:t>
      </w:r>
      <w:r w:rsidRPr="00931A0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выбирать путь анализа произведения, адекватныйжанрово-родовой природе художественного текста;</w:t>
      </w:r>
    </w:p>
    <w:p w:rsidR="00765576" w:rsidRPr="00931A0B" w:rsidRDefault="00765576" w:rsidP="00765576">
      <w:pPr>
        <w:tabs>
          <w:tab w:val="left" w:pos="1079"/>
        </w:tabs>
        <w:spacing w:after="0" w:line="240" w:lineRule="auto"/>
        <w:ind w:firstLine="454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931A0B">
        <w:rPr>
          <w:rFonts w:ascii="Times New Roman" w:eastAsia="Times New Roman" w:hAnsi="Times New Roman"/>
          <w:iCs/>
          <w:sz w:val="24"/>
          <w:szCs w:val="24"/>
          <w:lang w:eastAsia="ru-RU"/>
        </w:rPr>
        <w:t>• </w:t>
      </w:r>
      <w:r w:rsidRPr="00931A0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дифференцировать элементы поэтики художественного текста, видеть их художественную и смысловую функцию;</w:t>
      </w:r>
    </w:p>
    <w:p w:rsidR="00765576" w:rsidRPr="00931A0B" w:rsidRDefault="00765576" w:rsidP="00765576">
      <w:pPr>
        <w:tabs>
          <w:tab w:val="left" w:pos="1094"/>
        </w:tabs>
        <w:spacing w:after="0" w:line="240" w:lineRule="auto"/>
        <w:ind w:firstLine="454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931A0B">
        <w:rPr>
          <w:rFonts w:ascii="Times New Roman" w:eastAsia="Times New Roman" w:hAnsi="Times New Roman"/>
          <w:iCs/>
          <w:sz w:val="24"/>
          <w:szCs w:val="24"/>
          <w:lang w:eastAsia="ru-RU"/>
        </w:rPr>
        <w:t>• </w:t>
      </w:r>
      <w:r w:rsidRPr="00931A0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сопоставлять «чужие» тексты интерпретирующегохарактера, аргументированно оценивать их;</w:t>
      </w:r>
    </w:p>
    <w:p w:rsidR="00765576" w:rsidRPr="00931A0B" w:rsidRDefault="00765576" w:rsidP="00765576">
      <w:pPr>
        <w:tabs>
          <w:tab w:val="left" w:pos="1084"/>
        </w:tabs>
        <w:spacing w:after="0" w:line="240" w:lineRule="auto"/>
        <w:ind w:firstLine="454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931A0B">
        <w:rPr>
          <w:rFonts w:ascii="Times New Roman" w:eastAsia="Times New Roman" w:hAnsi="Times New Roman"/>
          <w:iCs/>
          <w:sz w:val="24"/>
          <w:szCs w:val="24"/>
          <w:lang w:eastAsia="ru-RU"/>
        </w:rPr>
        <w:t>• </w:t>
      </w:r>
      <w:r w:rsidRPr="00931A0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оценивать интерпретацию художественного текста,созданную средствами других искусств;</w:t>
      </w:r>
    </w:p>
    <w:p w:rsidR="00765576" w:rsidRPr="00931A0B" w:rsidRDefault="00765576" w:rsidP="00765576">
      <w:pPr>
        <w:tabs>
          <w:tab w:val="left" w:pos="1079"/>
        </w:tabs>
        <w:spacing w:after="0" w:line="240" w:lineRule="auto"/>
        <w:ind w:firstLine="454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931A0B">
        <w:rPr>
          <w:rFonts w:ascii="Times New Roman" w:eastAsia="Times New Roman" w:hAnsi="Times New Roman"/>
          <w:iCs/>
          <w:sz w:val="24"/>
          <w:szCs w:val="24"/>
          <w:lang w:eastAsia="ru-RU"/>
        </w:rPr>
        <w:t>• </w:t>
      </w:r>
      <w:r w:rsidRPr="00931A0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создавать собственную интерпретацию изученного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текста средст</w:t>
      </w:r>
      <w:r w:rsidRPr="00931A0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вами других искусств;</w:t>
      </w:r>
    </w:p>
    <w:p w:rsidR="00765576" w:rsidRPr="00931A0B" w:rsidRDefault="00765576" w:rsidP="00765576">
      <w:pPr>
        <w:tabs>
          <w:tab w:val="left" w:pos="1108"/>
        </w:tabs>
        <w:spacing w:after="0" w:line="240" w:lineRule="auto"/>
        <w:ind w:firstLine="454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931A0B">
        <w:rPr>
          <w:rFonts w:ascii="Times New Roman" w:eastAsia="Times New Roman" w:hAnsi="Times New Roman"/>
          <w:iCs/>
          <w:sz w:val="24"/>
          <w:szCs w:val="24"/>
          <w:lang w:eastAsia="ru-RU"/>
        </w:rPr>
        <w:t>• </w:t>
      </w:r>
      <w:r w:rsidRPr="00931A0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сопоставлять произведения русской и мировой литературы самостоятельно (или под руководством учителя),определяя линии сопоставления, выбирая аспект для сопоставительного анализа;</w:t>
      </w:r>
    </w:p>
    <w:p w:rsidR="00765576" w:rsidRPr="00931A0B" w:rsidRDefault="00765576" w:rsidP="00765576">
      <w:pPr>
        <w:tabs>
          <w:tab w:val="left" w:pos="1094"/>
        </w:tabs>
        <w:spacing w:after="0" w:line="240" w:lineRule="auto"/>
        <w:ind w:firstLine="454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931A0B">
        <w:rPr>
          <w:rFonts w:ascii="Times New Roman" w:eastAsia="Times New Roman" w:hAnsi="Times New Roman"/>
          <w:iCs/>
          <w:sz w:val="24"/>
          <w:szCs w:val="24"/>
          <w:lang w:eastAsia="ru-RU"/>
        </w:rPr>
        <w:t>• </w:t>
      </w:r>
      <w:r w:rsidRPr="00931A0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вести самостоятельную проектно-исследовательскуюдеятельность и оформлять её результаты в разных форматах (работа исследовательского характера, реферат,проект).</w:t>
      </w:r>
    </w:p>
    <w:p w:rsidR="00765576" w:rsidRDefault="00765576" w:rsidP="0076557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B42AAB" w:rsidRPr="00422DA2" w:rsidRDefault="00B42AAB" w:rsidP="00C913A4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lang w:eastAsia="ar-SA"/>
        </w:rPr>
        <w:t>Личностные универсальные учебные действия</w:t>
      </w:r>
    </w:p>
    <w:p w:rsidR="00B42AAB" w:rsidRPr="00422DA2" w:rsidRDefault="00B42AAB" w:rsidP="00B42AAB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  <w:t xml:space="preserve">5 класс </w:t>
      </w:r>
    </w:p>
    <w:p w:rsidR="00B42AAB" w:rsidRPr="00422DA2" w:rsidRDefault="00B42AAB" w:rsidP="00B42AAB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Ученик научится: </w:t>
      </w:r>
    </w:p>
    <w:p w:rsidR="00B42AAB" w:rsidRPr="00422DA2" w:rsidRDefault="00B42AAB" w:rsidP="00BF0666">
      <w:pPr>
        <w:numPr>
          <w:ilvl w:val="0"/>
          <w:numId w:val="37"/>
        </w:numPr>
        <w:suppressAutoHyphens/>
        <w:autoSpaceDE w:val="0"/>
        <w:spacing w:after="0" w:line="240" w:lineRule="auto"/>
        <w:ind w:left="1429" w:hanging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- Идентифицировать себя с принадлежностью к народу, стране, государству. </w:t>
      </w:r>
    </w:p>
    <w:p w:rsidR="00B42AAB" w:rsidRPr="00422DA2" w:rsidRDefault="00B42AAB" w:rsidP="00BF0666">
      <w:pPr>
        <w:numPr>
          <w:ilvl w:val="0"/>
          <w:numId w:val="37"/>
        </w:numPr>
        <w:suppressAutoHyphens/>
        <w:autoSpaceDE w:val="0"/>
        <w:spacing w:after="0" w:line="240" w:lineRule="auto"/>
        <w:ind w:left="1429" w:hanging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- Проявлять интерес к культуре и истории своего народа, страны. </w:t>
      </w:r>
    </w:p>
    <w:p w:rsidR="00B42AAB" w:rsidRPr="00422DA2" w:rsidRDefault="00B42AAB" w:rsidP="00BF0666">
      <w:pPr>
        <w:numPr>
          <w:ilvl w:val="0"/>
          <w:numId w:val="37"/>
        </w:numPr>
        <w:suppressAutoHyphens/>
        <w:autoSpaceDE w:val="0"/>
        <w:spacing w:after="0" w:line="240" w:lineRule="auto"/>
        <w:ind w:left="1429" w:hanging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- Различать основные нравственно-эстетические понятия. </w:t>
      </w:r>
    </w:p>
    <w:p w:rsidR="00B42AAB" w:rsidRPr="00422DA2" w:rsidRDefault="00B42AAB" w:rsidP="00BF0666">
      <w:pPr>
        <w:numPr>
          <w:ilvl w:val="0"/>
          <w:numId w:val="37"/>
        </w:numPr>
        <w:suppressAutoHyphens/>
        <w:autoSpaceDE w:val="0"/>
        <w:spacing w:after="0" w:line="240" w:lineRule="auto"/>
        <w:ind w:left="1429" w:hanging="360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- Выражать положительное отношение к процессу познания. </w:t>
      </w:r>
    </w:p>
    <w:p w:rsidR="00B42AAB" w:rsidRPr="00422DA2" w:rsidRDefault="00B42AAB" w:rsidP="00B42AAB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ar-SA"/>
        </w:rPr>
        <w:t xml:space="preserve">Ученик получит возможность научиться: </w:t>
      </w:r>
    </w:p>
    <w:p w:rsidR="00B42AAB" w:rsidRPr="00422DA2" w:rsidRDefault="00B42AAB" w:rsidP="00BF0666">
      <w:pPr>
        <w:numPr>
          <w:ilvl w:val="0"/>
          <w:numId w:val="54"/>
        </w:numPr>
        <w:suppressAutoHyphens/>
        <w:autoSpaceDE w:val="0"/>
        <w:spacing w:after="0" w:line="240" w:lineRule="auto"/>
        <w:ind w:left="1429" w:hanging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- </w:t>
      </w:r>
      <w:r w:rsidRPr="00422DA2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ar-SA"/>
        </w:rPr>
        <w:t xml:space="preserve">Уважительно относиться к родной литературе. </w:t>
      </w:r>
    </w:p>
    <w:p w:rsidR="00B42AAB" w:rsidRPr="00422DA2" w:rsidRDefault="00B42AAB" w:rsidP="00BF0666">
      <w:pPr>
        <w:numPr>
          <w:ilvl w:val="0"/>
          <w:numId w:val="54"/>
        </w:numPr>
        <w:suppressAutoHyphens/>
        <w:autoSpaceDE w:val="0"/>
        <w:spacing w:after="0" w:line="240" w:lineRule="auto"/>
        <w:ind w:left="1429" w:hanging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- </w:t>
      </w:r>
      <w:r w:rsidRPr="00422DA2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ar-SA"/>
        </w:rPr>
        <w:t>Оценивать свои и чужие поступки.</w:t>
      </w:r>
    </w:p>
    <w:p w:rsidR="00B42AAB" w:rsidRPr="00422DA2" w:rsidRDefault="00B42AAB" w:rsidP="00B42AAB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  <w:t>6 класс</w:t>
      </w:r>
      <w:r w:rsidRPr="00422DA2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: </w:t>
      </w:r>
    </w:p>
    <w:p w:rsidR="00B42AAB" w:rsidRPr="00422DA2" w:rsidRDefault="00B42AAB" w:rsidP="00B42AAB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Ученик научится: </w:t>
      </w:r>
    </w:p>
    <w:p w:rsidR="00B42AAB" w:rsidRPr="00422DA2" w:rsidRDefault="00B42AAB" w:rsidP="00BF0666">
      <w:pPr>
        <w:numPr>
          <w:ilvl w:val="0"/>
          <w:numId w:val="45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- Понимать литературу как одну из национально-культурных ценностей русского народа. </w:t>
      </w:r>
    </w:p>
    <w:p w:rsidR="00B42AAB" w:rsidRPr="00422DA2" w:rsidRDefault="00B42AAB" w:rsidP="00BF0666">
      <w:pPr>
        <w:numPr>
          <w:ilvl w:val="0"/>
          <w:numId w:val="45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- Уважительно относиться к родной литературе, испытывать гордость за неё. </w:t>
      </w:r>
    </w:p>
    <w:p w:rsidR="00B42AAB" w:rsidRPr="00422DA2" w:rsidRDefault="00B42AAB" w:rsidP="00BF0666">
      <w:pPr>
        <w:numPr>
          <w:ilvl w:val="0"/>
          <w:numId w:val="45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- Оценивать свои и чужие поступки. </w:t>
      </w:r>
    </w:p>
    <w:p w:rsidR="00B42AAB" w:rsidRPr="00422DA2" w:rsidRDefault="00B42AAB" w:rsidP="00BF0666">
      <w:pPr>
        <w:numPr>
          <w:ilvl w:val="0"/>
          <w:numId w:val="45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lastRenderedPageBreak/>
        <w:t xml:space="preserve">- Проявлять внимание, удивление, желание больше узнать. </w:t>
      </w:r>
    </w:p>
    <w:p w:rsidR="00B42AAB" w:rsidRPr="00422DA2" w:rsidRDefault="00B42AAB" w:rsidP="00B42AAB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ar-SA"/>
        </w:rPr>
        <w:t xml:space="preserve">Ученик получит возможность научиться: </w:t>
      </w:r>
    </w:p>
    <w:p w:rsidR="00B42AAB" w:rsidRPr="00422DA2" w:rsidRDefault="00B42AAB" w:rsidP="00BF0666">
      <w:pPr>
        <w:numPr>
          <w:ilvl w:val="0"/>
          <w:numId w:val="35"/>
        </w:numPr>
        <w:suppressAutoHyphens/>
        <w:autoSpaceDE w:val="0"/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- </w:t>
      </w:r>
      <w:r w:rsidRPr="00422DA2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ar-SA"/>
        </w:rPr>
        <w:t xml:space="preserve">Понимать определяющую роль родной литературы в развитии интеллектуальных, творческих способностей и моральных качеств личности. </w:t>
      </w:r>
    </w:p>
    <w:p w:rsidR="00B42AAB" w:rsidRPr="00422DA2" w:rsidRDefault="00B42AAB" w:rsidP="00BF0666">
      <w:pPr>
        <w:numPr>
          <w:ilvl w:val="0"/>
          <w:numId w:val="35"/>
        </w:numPr>
        <w:suppressAutoHyphens/>
        <w:autoSpaceDE w:val="0"/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- </w:t>
      </w:r>
      <w:r w:rsidRPr="00422DA2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ar-SA"/>
        </w:rPr>
        <w:t xml:space="preserve">Анализировать и характеризовать эмоциональные состояния и чувства окружающих, строить свои взаимоотношения с их учетом. </w:t>
      </w:r>
    </w:p>
    <w:p w:rsidR="00B42AAB" w:rsidRPr="00422DA2" w:rsidRDefault="00B42AAB" w:rsidP="00B42AAB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b/>
          <w:iCs/>
          <w:color w:val="000000"/>
          <w:sz w:val="24"/>
          <w:szCs w:val="24"/>
          <w:lang w:eastAsia="ar-SA"/>
        </w:rPr>
        <w:t>7 класс</w:t>
      </w:r>
      <w:r w:rsidRPr="00422DA2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ar-SA"/>
        </w:rPr>
        <w:t xml:space="preserve">: </w:t>
      </w:r>
    </w:p>
    <w:p w:rsidR="00B42AAB" w:rsidRPr="00422DA2" w:rsidRDefault="00B42AAB" w:rsidP="00B42AAB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Ученик научится: </w:t>
      </w:r>
    </w:p>
    <w:p w:rsidR="00B42AAB" w:rsidRPr="00422DA2" w:rsidRDefault="00B42AAB" w:rsidP="00BF0666">
      <w:pPr>
        <w:numPr>
          <w:ilvl w:val="0"/>
          <w:numId w:val="65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- Понимать определяющую роль литературы в развитии интеллектуальных, творческих способностей и моральных качеств личности. </w:t>
      </w:r>
    </w:p>
    <w:p w:rsidR="00B42AAB" w:rsidRPr="00422DA2" w:rsidRDefault="00B42AAB" w:rsidP="00BF0666">
      <w:pPr>
        <w:numPr>
          <w:ilvl w:val="0"/>
          <w:numId w:val="65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- Анализировать и характеризовать эмоциональные состояния и чувства окружающих, строить свои взаимоотношения с их учетом. </w:t>
      </w:r>
    </w:p>
    <w:p w:rsidR="00B42AAB" w:rsidRPr="00422DA2" w:rsidRDefault="00B42AAB" w:rsidP="00B42AAB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ar-SA"/>
        </w:rPr>
        <w:t xml:space="preserve">Ученик получит возможность научиться: </w:t>
      </w:r>
    </w:p>
    <w:p w:rsidR="00B42AAB" w:rsidRPr="00422DA2" w:rsidRDefault="00B42AAB" w:rsidP="00BF0666">
      <w:pPr>
        <w:numPr>
          <w:ilvl w:val="0"/>
          <w:numId w:val="58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- </w:t>
      </w:r>
      <w:r w:rsidRPr="00422DA2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ar-SA"/>
        </w:rPr>
        <w:t xml:space="preserve">Осознавать эстетическую ценность русской литературы. </w:t>
      </w:r>
    </w:p>
    <w:p w:rsidR="00B42AAB" w:rsidRPr="00422DA2" w:rsidRDefault="00B42AAB" w:rsidP="00BF0666">
      <w:pPr>
        <w:numPr>
          <w:ilvl w:val="0"/>
          <w:numId w:val="58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- </w:t>
      </w:r>
      <w:r w:rsidRPr="00422DA2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ar-SA"/>
        </w:rPr>
        <w:t xml:space="preserve">Оценивать ситуации с точки зрения правил поведения и этики. </w:t>
      </w:r>
    </w:p>
    <w:p w:rsidR="00B42AAB" w:rsidRPr="00422DA2" w:rsidRDefault="00B42AAB" w:rsidP="00B42AAB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b/>
          <w:iCs/>
          <w:color w:val="000000"/>
          <w:sz w:val="24"/>
          <w:szCs w:val="24"/>
          <w:lang w:eastAsia="ar-SA"/>
        </w:rPr>
        <w:t xml:space="preserve">8 класс </w:t>
      </w:r>
    </w:p>
    <w:p w:rsidR="00B42AAB" w:rsidRPr="00422DA2" w:rsidRDefault="00B42AAB" w:rsidP="00B42AAB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Ученик научится: </w:t>
      </w:r>
    </w:p>
    <w:p w:rsidR="00B42AAB" w:rsidRPr="00422DA2" w:rsidRDefault="00B42AAB" w:rsidP="00BF0666">
      <w:pPr>
        <w:numPr>
          <w:ilvl w:val="0"/>
          <w:numId w:val="30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- Осознавать эстетическую ценность русской литературы. </w:t>
      </w:r>
    </w:p>
    <w:p w:rsidR="00B42AAB" w:rsidRPr="00422DA2" w:rsidRDefault="00B42AAB" w:rsidP="00BF0666">
      <w:pPr>
        <w:numPr>
          <w:ilvl w:val="0"/>
          <w:numId w:val="30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- Оценивать ситуации с точки зрения правил поведения и этики. </w:t>
      </w:r>
    </w:p>
    <w:p w:rsidR="00B42AAB" w:rsidRPr="00422DA2" w:rsidRDefault="00B42AAB" w:rsidP="00B42AAB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Ученик получит возможность научиться: </w:t>
      </w:r>
    </w:p>
    <w:p w:rsidR="00B42AAB" w:rsidRPr="00422DA2" w:rsidRDefault="00B42AAB" w:rsidP="00BF0666">
      <w:pPr>
        <w:numPr>
          <w:ilvl w:val="0"/>
          <w:numId w:val="61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Оценивать собственную учебную деятельность: свои достижения, самостоятельность, инициативу, ответственность, причины неудач. </w:t>
      </w:r>
    </w:p>
    <w:p w:rsidR="00B42AAB" w:rsidRPr="00422DA2" w:rsidRDefault="00B42AAB" w:rsidP="00B42AAB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9 класс </w:t>
      </w:r>
    </w:p>
    <w:p w:rsidR="00B42AAB" w:rsidRPr="00422DA2" w:rsidRDefault="00B42AAB" w:rsidP="00B42AAB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Ученик научится: </w:t>
      </w:r>
    </w:p>
    <w:p w:rsidR="00B42AAB" w:rsidRPr="00422DA2" w:rsidRDefault="00B42AAB" w:rsidP="00BF0666">
      <w:pPr>
        <w:numPr>
          <w:ilvl w:val="0"/>
          <w:numId w:val="12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Оценивать собственную учебную деятельность: свои достижения, самостоятельность, инициативу, ответственность, причины неудач. </w:t>
      </w:r>
    </w:p>
    <w:p w:rsidR="00B42AAB" w:rsidRPr="00422DA2" w:rsidRDefault="00B42AAB" w:rsidP="00BF0666">
      <w:pPr>
        <w:numPr>
          <w:ilvl w:val="0"/>
          <w:numId w:val="12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Проявлять готовность к самообразованию. </w:t>
      </w:r>
    </w:p>
    <w:p w:rsidR="00B42AAB" w:rsidRPr="00422DA2" w:rsidRDefault="00B42AAB" w:rsidP="00B42AAB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Ученик получит возможность научиться: </w:t>
      </w:r>
    </w:p>
    <w:p w:rsidR="00B42AAB" w:rsidRPr="00422DA2" w:rsidRDefault="00B42AAB" w:rsidP="00BF0666">
      <w:pPr>
        <w:numPr>
          <w:ilvl w:val="0"/>
          <w:numId w:val="19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Определять гуманистические, демократические и традиционные ценности многонационального российского общества. </w:t>
      </w:r>
    </w:p>
    <w:p w:rsidR="00B42AAB" w:rsidRPr="00422DA2" w:rsidRDefault="00B42AAB" w:rsidP="00BF0666">
      <w:pPr>
        <w:numPr>
          <w:ilvl w:val="0"/>
          <w:numId w:val="19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Определять необходимость ответственности и долга перед Родиной. </w:t>
      </w:r>
    </w:p>
    <w:p w:rsidR="00B42AAB" w:rsidRPr="00422DA2" w:rsidRDefault="00B42AAB" w:rsidP="00BF0666">
      <w:pPr>
        <w:numPr>
          <w:ilvl w:val="0"/>
          <w:numId w:val="19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Понимать ценность жизни во всех её проявлениях и необходимости ответственного, бережного отношения к ней. </w:t>
      </w:r>
    </w:p>
    <w:p w:rsidR="00B42AAB" w:rsidRPr="00422DA2" w:rsidRDefault="00B42AAB" w:rsidP="00BF0666">
      <w:pPr>
        <w:numPr>
          <w:ilvl w:val="0"/>
          <w:numId w:val="19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Осознавать значение семьи в жизни человека и общества, принимать ценности семейной жизни, уважительно и заботливо относиться к членам своей семьи. </w:t>
      </w:r>
    </w:p>
    <w:p w:rsidR="00B42AAB" w:rsidRPr="00422DA2" w:rsidRDefault="00B42AAB" w:rsidP="00BF0666">
      <w:pPr>
        <w:numPr>
          <w:ilvl w:val="0"/>
          <w:numId w:val="19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Развить эстетическое сознание через освоение художественного наследия народов России и мира, через творческую деятельность эстетического характера. </w:t>
      </w:r>
    </w:p>
    <w:p w:rsidR="00B42AAB" w:rsidRPr="00422DA2" w:rsidRDefault="00B42AAB" w:rsidP="00B42AAB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Регулятивные универсальные учебные действия </w:t>
      </w:r>
    </w:p>
    <w:p w:rsidR="00B42AAB" w:rsidRPr="00422DA2" w:rsidRDefault="00B42AAB" w:rsidP="00B42AAB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5 класс </w:t>
      </w:r>
    </w:p>
    <w:p w:rsidR="00B42AAB" w:rsidRPr="00422DA2" w:rsidRDefault="00B42AAB" w:rsidP="00B42AAB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Ученик научится: </w:t>
      </w:r>
    </w:p>
    <w:p w:rsidR="00B42AAB" w:rsidRPr="00422DA2" w:rsidRDefault="00B42AAB" w:rsidP="00BF0666">
      <w:pPr>
        <w:numPr>
          <w:ilvl w:val="0"/>
          <w:numId w:val="28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Удерживать цель деятельности до получения её результата. </w:t>
      </w:r>
    </w:p>
    <w:p w:rsidR="00B42AAB" w:rsidRPr="00422DA2" w:rsidRDefault="00B42AAB" w:rsidP="00BF0666">
      <w:pPr>
        <w:numPr>
          <w:ilvl w:val="0"/>
          <w:numId w:val="28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Анализу достижения цели. </w:t>
      </w:r>
    </w:p>
    <w:p w:rsidR="00B42AAB" w:rsidRPr="00422DA2" w:rsidRDefault="00B42AAB" w:rsidP="00B42AAB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Ученик получит возможность научиться: </w:t>
      </w:r>
    </w:p>
    <w:p w:rsidR="00B42AAB" w:rsidRPr="00422DA2" w:rsidRDefault="00B42AAB" w:rsidP="00BF0666">
      <w:pPr>
        <w:numPr>
          <w:ilvl w:val="0"/>
          <w:numId w:val="18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Самостоятельно ставить новые учебные цели задачи. </w:t>
      </w:r>
    </w:p>
    <w:p w:rsidR="00B42AAB" w:rsidRPr="00422DA2" w:rsidRDefault="00B42AAB" w:rsidP="00B42AAB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6 класс </w:t>
      </w:r>
    </w:p>
    <w:p w:rsidR="00B42AAB" w:rsidRPr="00422DA2" w:rsidRDefault="00B42AAB" w:rsidP="00B42AAB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Ученик научится: </w:t>
      </w:r>
    </w:p>
    <w:p w:rsidR="00B42AAB" w:rsidRPr="00422DA2" w:rsidRDefault="00B42AAB" w:rsidP="00BF0666">
      <w:pPr>
        <w:numPr>
          <w:ilvl w:val="0"/>
          <w:numId w:val="33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Планированию пути достижения цели. </w:t>
      </w:r>
    </w:p>
    <w:p w:rsidR="00B42AAB" w:rsidRPr="00422DA2" w:rsidRDefault="00B42AAB" w:rsidP="00BF0666">
      <w:pPr>
        <w:numPr>
          <w:ilvl w:val="0"/>
          <w:numId w:val="33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Установлению целевых приоритетов. </w:t>
      </w:r>
    </w:p>
    <w:p w:rsidR="00B42AAB" w:rsidRPr="00422DA2" w:rsidRDefault="00B42AAB" w:rsidP="00BF0666">
      <w:pPr>
        <w:numPr>
          <w:ilvl w:val="0"/>
          <w:numId w:val="33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Оценивать уровень владения тем или иным учебным действием (отвечать на вопрос «что я не знаю и не умею?»). </w:t>
      </w:r>
    </w:p>
    <w:p w:rsidR="00B42AAB" w:rsidRPr="00422DA2" w:rsidRDefault="00B42AAB" w:rsidP="00B42AAB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Ученик получит возможность научиться: </w:t>
      </w:r>
    </w:p>
    <w:p w:rsidR="00B42AAB" w:rsidRPr="00422DA2" w:rsidRDefault="00B42AAB" w:rsidP="00BF0666">
      <w:pPr>
        <w:numPr>
          <w:ilvl w:val="0"/>
          <w:numId w:val="49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Учитывать условия выполнения учебной задачи. </w:t>
      </w:r>
    </w:p>
    <w:p w:rsidR="00B42AAB" w:rsidRPr="00422DA2" w:rsidRDefault="00B42AAB" w:rsidP="00BF0666">
      <w:pPr>
        <w:numPr>
          <w:ilvl w:val="0"/>
          <w:numId w:val="49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 xml:space="preserve">- Выделять альтернативные способы достижения цели. </w:t>
      </w:r>
    </w:p>
    <w:p w:rsidR="00B42AAB" w:rsidRPr="00422DA2" w:rsidRDefault="00B42AAB" w:rsidP="00BF0666">
      <w:pPr>
        <w:numPr>
          <w:ilvl w:val="0"/>
          <w:numId w:val="49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Осуществлять итоговый контроль деятельности («что сделано») и пооперационный контроль («как выполнена каждая операция, входящая в состав учебного действия»). </w:t>
      </w:r>
    </w:p>
    <w:p w:rsidR="00B42AAB" w:rsidRPr="00422DA2" w:rsidRDefault="00B42AAB" w:rsidP="00B42AAB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7 класс </w:t>
      </w:r>
    </w:p>
    <w:p w:rsidR="00B42AAB" w:rsidRPr="00422DA2" w:rsidRDefault="00B42AAB" w:rsidP="00B42AAB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Ученик научится: </w:t>
      </w:r>
    </w:p>
    <w:p w:rsidR="00B42AAB" w:rsidRPr="00422DA2" w:rsidRDefault="00B42AAB" w:rsidP="00BF0666">
      <w:pPr>
        <w:numPr>
          <w:ilvl w:val="0"/>
          <w:numId w:val="52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Умению контроля. </w:t>
      </w:r>
    </w:p>
    <w:p w:rsidR="00B42AAB" w:rsidRPr="00422DA2" w:rsidRDefault="00B42AAB" w:rsidP="00BF0666">
      <w:pPr>
        <w:numPr>
          <w:ilvl w:val="0"/>
          <w:numId w:val="52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Принятию решений в проблемных ситуациях. </w:t>
      </w:r>
    </w:p>
    <w:p w:rsidR="00B42AAB" w:rsidRPr="00422DA2" w:rsidRDefault="00B42AAB" w:rsidP="00BF0666">
      <w:pPr>
        <w:numPr>
          <w:ilvl w:val="0"/>
          <w:numId w:val="52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Оценивать весомость приводимых доказательств и рассуждений (убедительно, ложно, истинно, существенно, не существенно). </w:t>
      </w:r>
    </w:p>
    <w:p w:rsidR="00B42AAB" w:rsidRPr="00422DA2" w:rsidRDefault="00B42AAB" w:rsidP="00B42AAB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Ученик получит возможность научиться: </w:t>
      </w:r>
    </w:p>
    <w:p w:rsidR="00B42AAB" w:rsidRPr="00422DA2" w:rsidRDefault="00B42AAB" w:rsidP="00BF0666">
      <w:pPr>
        <w:numPr>
          <w:ilvl w:val="0"/>
          <w:numId w:val="69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Основам саморегуляции. </w:t>
      </w:r>
    </w:p>
    <w:p w:rsidR="00B42AAB" w:rsidRPr="00422DA2" w:rsidRDefault="00B42AAB" w:rsidP="00BF0666">
      <w:pPr>
        <w:numPr>
          <w:ilvl w:val="0"/>
          <w:numId w:val="51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Осуществлению познавательной рефлексии. </w:t>
      </w:r>
    </w:p>
    <w:p w:rsidR="00B42AAB" w:rsidRPr="00422DA2" w:rsidRDefault="00B42AAB" w:rsidP="00B42AAB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8 класс </w:t>
      </w:r>
    </w:p>
    <w:p w:rsidR="00B42AAB" w:rsidRPr="00422DA2" w:rsidRDefault="00B42AAB" w:rsidP="00B42AAB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Ученик научится: </w:t>
      </w:r>
    </w:p>
    <w:p w:rsidR="00B42AAB" w:rsidRPr="00422DA2" w:rsidRDefault="00B42AAB" w:rsidP="00BF0666">
      <w:pPr>
        <w:numPr>
          <w:ilvl w:val="0"/>
          <w:numId w:val="67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Осуществлению контроля в констатирующей и предвосхищающей позиции. </w:t>
      </w:r>
    </w:p>
    <w:p w:rsidR="00B42AAB" w:rsidRPr="00422DA2" w:rsidRDefault="00B42AAB" w:rsidP="00BF0666">
      <w:pPr>
        <w:numPr>
          <w:ilvl w:val="0"/>
          <w:numId w:val="67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Корректировать деятельность: вносить изменения в процесс с учетом возникших трудностей и ошибок, намечать способы их устранения. </w:t>
      </w:r>
    </w:p>
    <w:p w:rsidR="00B42AAB" w:rsidRPr="00422DA2" w:rsidRDefault="00B42AAB" w:rsidP="00B42AAB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Ученик получит возможность научиться: </w:t>
      </w:r>
    </w:p>
    <w:p w:rsidR="00B42AAB" w:rsidRPr="00422DA2" w:rsidRDefault="00B42AAB" w:rsidP="00BF0666">
      <w:pPr>
        <w:numPr>
          <w:ilvl w:val="0"/>
          <w:numId w:val="50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Адекватной оценке трудностей. </w:t>
      </w:r>
    </w:p>
    <w:p w:rsidR="00B42AAB" w:rsidRPr="00422DA2" w:rsidRDefault="00B42AAB" w:rsidP="00BF0666">
      <w:pPr>
        <w:numPr>
          <w:ilvl w:val="0"/>
          <w:numId w:val="50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Адекватной оценке своих возможностей. </w:t>
      </w:r>
    </w:p>
    <w:p w:rsidR="00B42AAB" w:rsidRPr="00422DA2" w:rsidRDefault="00B42AAB" w:rsidP="00B42AAB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9 класс </w:t>
      </w:r>
    </w:p>
    <w:p w:rsidR="00B42AAB" w:rsidRPr="00422DA2" w:rsidRDefault="00B42AAB" w:rsidP="00B42AAB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Ученик научится: </w:t>
      </w:r>
    </w:p>
    <w:p w:rsidR="00B42AAB" w:rsidRPr="00422DA2" w:rsidRDefault="00B42AAB" w:rsidP="00BF0666">
      <w:pPr>
        <w:numPr>
          <w:ilvl w:val="0"/>
          <w:numId w:val="63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Основам прогнозирования. </w:t>
      </w:r>
    </w:p>
    <w:p w:rsidR="00B42AAB" w:rsidRPr="00422DA2" w:rsidRDefault="00B42AAB" w:rsidP="00B42AAB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Ученик получит возможность научиться: </w:t>
      </w:r>
    </w:p>
    <w:p w:rsidR="00B42AAB" w:rsidRPr="00422DA2" w:rsidRDefault="00B42AAB" w:rsidP="00B42AAB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1- Основам саморегуляции эмоциональных состояний. </w:t>
      </w:r>
    </w:p>
    <w:p w:rsidR="00B42AAB" w:rsidRPr="00422DA2" w:rsidRDefault="00B42AAB" w:rsidP="00B42AAB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2- Прилагать волевые усилия и преодолевать трудности и препятствия на пути достижения целей. </w:t>
      </w:r>
    </w:p>
    <w:p w:rsidR="00B42AAB" w:rsidRPr="00422DA2" w:rsidRDefault="00B42AAB" w:rsidP="00B42AAB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Коммуникативные универсальные учебные действия </w:t>
      </w:r>
    </w:p>
    <w:p w:rsidR="00B42AAB" w:rsidRPr="00422DA2" w:rsidRDefault="00B42AAB" w:rsidP="00B42AAB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5 класс </w:t>
      </w:r>
    </w:p>
    <w:p w:rsidR="00B42AAB" w:rsidRPr="00422DA2" w:rsidRDefault="00B42AAB" w:rsidP="00B42AAB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Ученик научится: </w:t>
      </w:r>
    </w:p>
    <w:p w:rsidR="00B42AAB" w:rsidRPr="00422DA2" w:rsidRDefault="00B42AAB" w:rsidP="00BF0666">
      <w:pPr>
        <w:numPr>
          <w:ilvl w:val="0"/>
          <w:numId w:val="43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Воспринимать текст с учетом поставленной учебной задачи, находить в тексте информацию, необходимую для её решения. </w:t>
      </w:r>
    </w:p>
    <w:p w:rsidR="00B42AAB" w:rsidRPr="00422DA2" w:rsidRDefault="00B42AAB" w:rsidP="00BF0666">
      <w:pPr>
        <w:numPr>
          <w:ilvl w:val="0"/>
          <w:numId w:val="43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Учитывать разные мнения и интересы и обосновывать собственную позицию. </w:t>
      </w:r>
    </w:p>
    <w:p w:rsidR="00B42AAB" w:rsidRPr="00422DA2" w:rsidRDefault="00B42AAB" w:rsidP="00B42AAB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Ученик получит возможность научиться: </w:t>
      </w:r>
    </w:p>
    <w:p w:rsidR="00B42AAB" w:rsidRPr="00422DA2" w:rsidRDefault="00B42AAB" w:rsidP="00BF0666">
      <w:pPr>
        <w:numPr>
          <w:ilvl w:val="0"/>
          <w:numId w:val="34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Учитывать и координировать отличные от собственных позиции людей. </w:t>
      </w:r>
    </w:p>
    <w:p w:rsidR="00B42AAB" w:rsidRPr="00422DA2" w:rsidRDefault="00B42AAB" w:rsidP="00BF0666">
      <w:pPr>
        <w:numPr>
          <w:ilvl w:val="0"/>
          <w:numId w:val="34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Понимать относительность мнений и подходов к решению проблемы. </w:t>
      </w:r>
    </w:p>
    <w:p w:rsidR="00B42AAB" w:rsidRPr="00422DA2" w:rsidRDefault="00B42AAB" w:rsidP="00B42AAB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6 класс </w:t>
      </w:r>
    </w:p>
    <w:p w:rsidR="00B42AAB" w:rsidRPr="00422DA2" w:rsidRDefault="00B42AAB" w:rsidP="00B42AAB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Ученик научится: </w:t>
      </w:r>
    </w:p>
    <w:p w:rsidR="00B42AAB" w:rsidRPr="00422DA2" w:rsidRDefault="00B42AAB" w:rsidP="00BF0666">
      <w:pPr>
        <w:numPr>
          <w:ilvl w:val="0"/>
          <w:numId w:val="8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Устанавливать и вырабатывать разные точки зрения. </w:t>
      </w:r>
    </w:p>
    <w:p w:rsidR="00B42AAB" w:rsidRPr="00422DA2" w:rsidRDefault="00B42AAB" w:rsidP="00BF0666">
      <w:pPr>
        <w:numPr>
          <w:ilvl w:val="0"/>
          <w:numId w:val="8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Аргументировать свою точку зрения. </w:t>
      </w:r>
    </w:p>
    <w:p w:rsidR="00B42AAB" w:rsidRPr="00422DA2" w:rsidRDefault="00B42AAB" w:rsidP="00BF0666">
      <w:pPr>
        <w:numPr>
          <w:ilvl w:val="0"/>
          <w:numId w:val="8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Задавать вопросы. </w:t>
      </w:r>
    </w:p>
    <w:p w:rsidR="00B42AAB" w:rsidRPr="00422DA2" w:rsidRDefault="00B42AAB" w:rsidP="00BF0666">
      <w:pPr>
        <w:numPr>
          <w:ilvl w:val="0"/>
          <w:numId w:val="8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Осуществлять контроль. </w:t>
      </w:r>
    </w:p>
    <w:p w:rsidR="00B42AAB" w:rsidRPr="00422DA2" w:rsidRDefault="00B42AAB" w:rsidP="00BF0666">
      <w:pPr>
        <w:numPr>
          <w:ilvl w:val="0"/>
          <w:numId w:val="8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Составлять план текста. </w:t>
      </w:r>
    </w:p>
    <w:p w:rsidR="00B42AAB" w:rsidRPr="00422DA2" w:rsidRDefault="00B42AAB" w:rsidP="00B42AAB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Ученик получит возможность научиться: </w:t>
      </w:r>
    </w:p>
    <w:p w:rsidR="00B42AAB" w:rsidRPr="00422DA2" w:rsidRDefault="00B42AAB" w:rsidP="00BF0666">
      <w:pPr>
        <w:numPr>
          <w:ilvl w:val="0"/>
          <w:numId w:val="16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Продуктивно разрешать конфликты на основе учёта интересов и позиций всех участников, поиска и оценки альтернативных способов разрешения конфликтов; договариваться и приходить к общему решению в совместной деятельности. </w:t>
      </w:r>
    </w:p>
    <w:p w:rsidR="00B42AAB" w:rsidRPr="00422DA2" w:rsidRDefault="00B42AAB" w:rsidP="00BF0666">
      <w:pPr>
        <w:numPr>
          <w:ilvl w:val="0"/>
          <w:numId w:val="16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Брать на себя инициативу в организации совместного действия (деловое лидерство). </w:t>
      </w:r>
    </w:p>
    <w:p w:rsidR="00B42AAB" w:rsidRPr="00422DA2" w:rsidRDefault="00B42AAB" w:rsidP="00B42AAB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7 класс </w:t>
      </w:r>
    </w:p>
    <w:p w:rsidR="00B42AAB" w:rsidRPr="00422DA2" w:rsidRDefault="00B42AAB" w:rsidP="00B42AAB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Ученик научится: </w:t>
      </w:r>
    </w:p>
    <w:p w:rsidR="00B42AAB" w:rsidRPr="00422DA2" w:rsidRDefault="00B42AAB" w:rsidP="00BF0666">
      <w:pPr>
        <w:numPr>
          <w:ilvl w:val="0"/>
          <w:numId w:val="64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Организовывать деловое сотрудничество. </w:t>
      </w:r>
    </w:p>
    <w:p w:rsidR="00B42AAB" w:rsidRPr="00422DA2" w:rsidRDefault="00B42AAB" w:rsidP="00BF0666">
      <w:pPr>
        <w:numPr>
          <w:ilvl w:val="0"/>
          <w:numId w:val="64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Осуществлять контроль, коррекцию, оценку действий партнера. </w:t>
      </w:r>
    </w:p>
    <w:p w:rsidR="00B42AAB" w:rsidRPr="00422DA2" w:rsidRDefault="00B42AAB" w:rsidP="00BF0666">
      <w:pPr>
        <w:numPr>
          <w:ilvl w:val="0"/>
          <w:numId w:val="64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 xml:space="preserve">- Оформлять диалогическое высказывание в соответствии с требованиями речевого этикета. </w:t>
      </w:r>
    </w:p>
    <w:p w:rsidR="00B42AAB" w:rsidRPr="00422DA2" w:rsidRDefault="00B42AAB" w:rsidP="00B42AAB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Ученик получит возможность научиться: </w:t>
      </w:r>
    </w:p>
    <w:p w:rsidR="00B42AAB" w:rsidRPr="00422DA2" w:rsidRDefault="00B42AAB" w:rsidP="00BF0666">
      <w:pPr>
        <w:numPr>
          <w:ilvl w:val="0"/>
          <w:numId w:val="62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Вступать в диалог. </w:t>
      </w:r>
    </w:p>
    <w:p w:rsidR="00B42AAB" w:rsidRPr="00422DA2" w:rsidRDefault="00B42AAB" w:rsidP="00BF0666">
      <w:pPr>
        <w:numPr>
          <w:ilvl w:val="0"/>
          <w:numId w:val="22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В процессе коммуникации достаточно точно, последовательно и полно передавать партнеру необходимую информацию как ориентир для построения действий. </w:t>
      </w:r>
    </w:p>
    <w:p w:rsidR="00B42AAB" w:rsidRPr="00422DA2" w:rsidRDefault="00B42AAB" w:rsidP="00B42AAB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8 класс </w:t>
      </w:r>
    </w:p>
    <w:p w:rsidR="00B42AAB" w:rsidRPr="00422DA2" w:rsidRDefault="00B42AAB" w:rsidP="00B42AAB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Ученик научится: </w:t>
      </w:r>
    </w:p>
    <w:p w:rsidR="00B42AAB" w:rsidRPr="00422DA2" w:rsidRDefault="00B42AAB" w:rsidP="00BF0666">
      <w:pPr>
        <w:numPr>
          <w:ilvl w:val="0"/>
          <w:numId w:val="24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Работать в группе. </w:t>
      </w:r>
    </w:p>
    <w:p w:rsidR="00B42AAB" w:rsidRPr="00422DA2" w:rsidRDefault="00B42AAB" w:rsidP="00BF0666">
      <w:pPr>
        <w:numPr>
          <w:ilvl w:val="0"/>
          <w:numId w:val="24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Осуществлять коммуникативную рефлексию как осознание оснований собственных действий и действий партнёра. </w:t>
      </w:r>
    </w:p>
    <w:p w:rsidR="00B42AAB" w:rsidRPr="00422DA2" w:rsidRDefault="00B42AAB" w:rsidP="00B42AAB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Ученик получит возможность научиться: </w:t>
      </w:r>
    </w:p>
    <w:p w:rsidR="00B42AAB" w:rsidRPr="00422DA2" w:rsidRDefault="00B42AAB" w:rsidP="00BF0666">
      <w:pPr>
        <w:numPr>
          <w:ilvl w:val="0"/>
          <w:numId w:val="44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Оказывать поддержку и содействие тем, от кого зависит достижений целей в совместной деятельности. </w:t>
      </w:r>
    </w:p>
    <w:p w:rsidR="00B42AAB" w:rsidRPr="00422DA2" w:rsidRDefault="00B42AAB" w:rsidP="00BF0666">
      <w:pPr>
        <w:numPr>
          <w:ilvl w:val="0"/>
          <w:numId w:val="44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Осуществлять коммуникативную рефлексию. </w:t>
      </w:r>
    </w:p>
    <w:p w:rsidR="00B42AAB" w:rsidRPr="00422DA2" w:rsidRDefault="00B42AAB" w:rsidP="00B42AAB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9 класс </w:t>
      </w:r>
    </w:p>
    <w:p w:rsidR="00B42AAB" w:rsidRPr="00422DA2" w:rsidRDefault="00B42AAB" w:rsidP="00B42AAB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Ученик научится: </w:t>
      </w:r>
    </w:p>
    <w:p w:rsidR="00B42AAB" w:rsidRPr="00422DA2" w:rsidRDefault="00B42AAB" w:rsidP="00BF0666">
      <w:pPr>
        <w:numPr>
          <w:ilvl w:val="0"/>
          <w:numId w:val="47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Отображать в речи содержание совершаемых действий в форме громкой социализированной и внутренней речи. </w:t>
      </w:r>
    </w:p>
    <w:p w:rsidR="00B42AAB" w:rsidRPr="00422DA2" w:rsidRDefault="00B42AAB" w:rsidP="00B42AAB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Ученик получит возможность научиться: </w:t>
      </w:r>
    </w:p>
    <w:p w:rsidR="00B42AAB" w:rsidRPr="00422DA2" w:rsidRDefault="00B42AAB" w:rsidP="00BF0666">
      <w:pPr>
        <w:numPr>
          <w:ilvl w:val="0"/>
          <w:numId w:val="41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Устраивать эффективные групповые обсуждения и обеспечить обмен знаниями между членами группы для принятия эффективных совместных решений. </w:t>
      </w:r>
    </w:p>
    <w:p w:rsidR="00B42AAB" w:rsidRPr="00422DA2" w:rsidRDefault="00B42AAB" w:rsidP="00BF0666">
      <w:pPr>
        <w:numPr>
          <w:ilvl w:val="0"/>
          <w:numId w:val="41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В совместной деятельности четко формулировать цели группы и позволить её участникам проявлять собственную энергию для достижения этих целей. </w:t>
      </w:r>
    </w:p>
    <w:p w:rsidR="00B42AAB" w:rsidRPr="00422DA2" w:rsidRDefault="00B42AAB" w:rsidP="00B42AAB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Познавательные универсальные учебные действия </w:t>
      </w:r>
    </w:p>
    <w:p w:rsidR="00B42AAB" w:rsidRPr="00422DA2" w:rsidRDefault="00B42AAB" w:rsidP="00B42AAB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5 класс </w:t>
      </w:r>
    </w:p>
    <w:p w:rsidR="00B42AAB" w:rsidRPr="00422DA2" w:rsidRDefault="00B42AAB" w:rsidP="00B42AAB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Ученик научится: </w:t>
      </w:r>
    </w:p>
    <w:p w:rsidR="00B42AAB" w:rsidRPr="00422DA2" w:rsidRDefault="00B42AAB" w:rsidP="00BF0666">
      <w:pPr>
        <w:numPr>
          <w:ilvl w:val="0"/>
          <w:numId w:val="15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осуществлять поиск нужной информации в учебнике и учебных пособиях; </w:t>
      </w:r>
    </w:p>
    <w:p w:rsidR="00B42AAB" w:rsidRPr="00422DA2" w:rsidRDefault="00B42AAB" w:rsidP="00BF0666">
      <w:pPr>
        <w:numPr>
          <w:ilvl w:val="0"/>
          <w:numId w:val="15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понимать знаки, символы, модели, схемы, приведенные в учебнике и учебных пособиях; </w:t>
      </w:r>
    </w:p>
    <w:p w:rsidR="00B42AAB" w:rsidRPr="00422DA2" w:rsidRDefault="00B42AAB" w:rsidP="00BF0666">
      <w:pPr>
        <w:numPr>
          <w:ilvl w:val="0"/>
          <w:numId w:val="15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понимать заданный вопрос, в соответствии с ним строить ответ в устной форме; </w:t>
      </w:r>
    </w:p>
    <w:p w:rsidR="00B42AAB" w:rsidRPr="00422DA2" w:rsidRDefault="00B42AAB" w:rsidP="00BF0666">
      <w:pPr>
        <w:numPr>
          <w:ilvl w:val="0"/>
          <w:numId w:val="15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анализировать изучаемые факты языка с выделением их отличительных признаков; </w:t>
      </w:r>
    </w:p>
    <w:p w:rsidR="00B42AAB" w:rsidRPr="00422DA2" w:rsidRDefault="00B42AAB" w:rsidP="00BF0666">
      <w:pPr>
        <w:numPr>
          <w:ilvl w:val="0"/>
          <w:numId w:val="15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осуществлять синтез как составление целого из его частей; </w:t>
      </w:r>
    </w:p>
    <w:p w:rsidR="00B42AAB" w:rsidRPr="00422DA2" w:rsidRDefault="00B42AAB" w:rsidP="00BF0666">
      <w:pPr>
        <w:numPr>
          <w:ilvl w:val="0"/>
          <w:numId w:val="15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устанавливать причинно-следственные связи в изучаемом круге явлений; </w:t>
      </w:r>
    </w:p>
    <w:p w:rsidR="00B42AAB" w:rsidRPr="00422DA2" w:rsidRDefault="00B42AAB" w:rsidP="00BF0666">
      <w:pPr>
        <w:numPr>
          <w:ilvl w:val="0"/>
          <w:numId w:val="15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обобщать (выделять ряд объектов по заданному признаку). </w:t>
      </w:r>
    </w:p>
    <w:p w:rsidR="00B42AAB" w:rsidRPr="00422DA2" w:rsidRDefault="00B42AAB" w:rsidP="00B42AAB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Ученик получит возможность научиться: </w:t>
      </w:r>
    </w:p>
    <w:p w:rsidR="00B42AAB" w:rsidRPr="00422DA2" w:rsidRDefault="00B42AAB" w:rsidP="00BF0666">
      <w:pPr>
        <w:numPr>
          <w:ilvl w:val="0"/>
          <w:numId w:val="55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ориентироваться на возможное разнообразие способов решения учебной задачи; </w:t>
      </w:r>
    </w:p>
    <w:p w:rsidR="00B42AAB" w:rsidRPr="00422DA2" w:rsidRDefault="00B42AAB" w:rsidP="00BF0666">
      <w:pPr>
        <w:numPr>
          <w:ilvl w:val="0"/>
          <w:numId w:val="55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первоначальному умению смыслового восприятия текста; </w:t>
      </w:r>
    </w:p>
    <w:p w:rsidR="00B42AAB" w:rsidRPr="00422DA2" w:rsidRDefault="00B42AAB" w:rsidP="00BF0666">
      <w:pPr>
        <w:numPr>
          <w:ilvl w:val="0"/>
          <w:numId w:val="55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проводить аналогии между изучаемым материалом и собственным опытом. </w:t>
      </w:r>
    </w:p>
    <w:p w:rsidR="00B42AAB" w:rsidRPr="00422DA2" w:rsidRDefault="00B42AAB" w:rsidP="00B42AAB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6 класс </w:t>
      </w:r>
    </w:p>
    <w:p w:rsidR="00B42AAB" w:rsidRPr="00422DA2" w:rsidRDefault="00B42AAB" w:rsidP="00B42AAB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Ученик научится: </w:t>
      </w:r>
    </w:p>
    <w:p w:rsidR="00B42AAB" w:rsidRPr="00422DA2" w:rsidRDefault="00B42AAB" w:rsidP="00BF0666">
      <w:pPr>
        <w:numPr>
          <w:ilvl w:val="0"/>
          <w:numId w:val="40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пользоваться знаками, символами, таблицами, схемами, приведенными в учебной литературе; строить сообщение в устной форме; </w:t>
      </w:r>
    </w:p>
    <w:p w:rsidR="00B42AAB" w:rsidRPr="00422DA2" w:rsidRDefault="00B42AAB" w:rsidP="00BF0666">
      <w:pPr>
        <w:numPr>
          <w:ilvl w:val="0"/>
          <w:numId w:val="40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находить в материалах учебника ответ на заданный вопрос; </w:t>
      </w:r>
    </w:p>
    <w:p w:rsidR="00B42AAB" w:rsidRPr="00422DA2" w:rsidRDefault="00B42AAB" w:rsidP="00BF0666">
      <w:pPr>
        <w:numPr>
          <w:ilvl w:val="0"/>
          <w:numId w:val="40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ориентироваться на возможное разнообразие способов решения учебной задачи; </w:t>
      </w:r>
    </w:p>
    <w:p w:rsidR="00B42AAB" w:rsidRPr="00422DA2" w:rsidRDefault="00B42AAB" w:rsidP="00BF0666">
      <w:pPr>
        <w:numPr>
          <w:ilvl w:val="0"/>
          <w:numId w:val="40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анализировать изучаемые объекты с выделением существенных и несущественных признаков; </w:t>
      </w:r>
    </w:p>
    <w:p w:rsidR="00B42AAB" w:rsidRPr="00422DA2" w:rsidRDefault="00B42AAB" w:rsidP="00BF0666">
      <w:pPr>
        <w:numPr>
          <w:ilvl w:val="0"/>
          <w:numId w:val="71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анализировать объекты с выделением существенных и несущественных признаков (в коллективной организации деятельности); </w:t>
      </w:r>
    </w:p>
    <w:p w:rsidR="00B42AAB" w:rsidRPr="00422DA2" w:rsidRDefault="00B42AAB" w:rsidP="00BF0666">
      <w:pPr>
        <w:numPr>
          <w:ilvl w:val="0"/>
          <w:numId w:val="71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осуществлять синтез как составление целого из частей; </w:t>
      </w:r>
    </w:p>
    <w:p w:rsidR="00B42AAB" w:rsidRPr="00422DA2" w:rsidRDefault="00B42AAB" w:rsidP="00BF0666">
      <w:pPr>
        <w:numPr>
          <w:ilvl w:val="0"/>
          <w:numId w:val="71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проводить сравнение, сериацию и классификацию изученных объектов по самостоятельно выделенным основаниям (критериям) при указании количества групп; </w:t>
      </w:r>
    </w:p>
    <w:p w:rsidR="00B42AAB" w:rsidRPr="00422DA2" w:rsidRDefault="00B42AAB" w:rsidP="00BF0666">
      <w:pPr>
        <w:numPr>
          <w:ilvl w:val="0"/>
          <w:numId w:val="71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 xml:space="preserve">- устанавливать причинно-следственные связи в изучаемом круге явлений; </w:t>
      </w:r>
    </w:p>
    <w:p w:rsidR="00B42AAB" w:rsidRPr="00422DA2" w:rsidRDefault="00B42AAB" w:rsidP="00BF0666">
      <w:pPr>
        <w:numPr>
          <w:ilvl w:val="0"/>
          <w:numId w:val="71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проводить аналогии между изучаемым материалом и собственным опытом. </w:t>
      </w:r>
    </w:p>
    <w:p w:rsidR="00B42AAB" w:rsidRPr="00422DA2" w:rsidRDefault="00B42AAB" w:rsidP="00B42AAB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Ученик получит возможность научиться: </w:t>
      </w:r>
    </w:p>
    <w:p w:rsidR="00B42AAB" w:rsidRPr="00422DA2" w:rsidRDefault="00B42AAB" w:rsidP="00BF0666">
      <w:pPr>
        <w:numPr>
          <w:ilvl w:val="0"/>
          <w:numId w:val="23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выделять информацию из сообщений разных видов в соответствии с учебной задачей; </w:t>
      </w:r>
    </w:p>
    <w:p w:rsidR="00B42AAB" w:rsidRPr="00422DA2" w:rsidRDefault="00B42AAB" w:rsidP="00BF0666">
      <w:pPr>
        <w:numPr>
          <w:ilvl w:val="0"/>
          <w:numId w:val="23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осуществлять запись (фиксацию) указанной учителем информации об изучаемом языковом факте; </w:t>
      </w:r>
    </w:p>
    <w:p w:rsidR="00B42AAB" w:rsidRPr="00422DA2" w:rsidRDefault="00B42AAB" w:rsidP="00BF0666">
      <w:pPr>
        <w:numPr>
          <w:ilvl w:val="0"/>
          <w:numId w:val="23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проводить сравнение, сериацию и классификацию изученных объектов по самостоятельно выделенным основаниям (критериям) при указании и без указания количества групп; </w:t>
      </w:r>
    </w:p>
    <w:p w:rsidR="00B42AAB" w:rsidRPr="00422DA2" w:rsidRDefault="00B42AAB" w:rsidP="00BF0666">
      <w:pPr>
        <w:numPr>
          <w:ilvl w:val="0"/>
          <w:numId w:val="23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обобщать (выводить общее для целого ряда единичных объектов). </w:t>
      </w:r>
    </w:p>
    <w:p w:rsidR="00B42AAB" w:rsidRPr="00422DA2" w:rsidRDefault="00B42AAB" w:rsidP="00B42AAB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7 класс </w:t>
      </w:r>
    </w:p>
    <w:p w:rsidR="00B42AAB" w:rsidRPr="00422DA2" w:rsidRDefault="00B42AAB" w:rsidP="00B42AAB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Ученик научится: </w:t>
      </w:r>
    </w:p>
    <w:p w:rsidR="00B42AAB" w:rsidRPr="00422DA2" w:rsidRDefault="00B42AAB" w:rsidP="00BF0666">
      <w:pPr>
        <w:numPr>
          <w:ilvl w:val="0"/>
          <w:numId w:val="7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осуществлять поиск нужного иллюстративного и текстового материала в дополнительных изданиях, рекомендуемых учителем; </w:t>
      </w:r>
    </w:p>
    <w:p w:rsidR="00B42AAB" w:rsidRPr="00422DA2" w:rsidRDefault="00B42AAB" w:rsidP="00BF0666">
      <w:pPr>
        <w:numPr>
          <w:ilvl w:val="0"/>
          <w:numId w:val="7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осуществлять запись (фиксацию) указанной учителем информации; </w:t>
      </w:r>
    </w:p>
    <w:p w:rsidR="00B42AAB" w:rsidRPr="00422DA2" w:rsidRDefault="00B42AAB" w:rsidP="00BF0666">
      <w:pPr>
        <w:numPr>
          <w:ilvl w:val="0"/>
          <w:numId w:val="7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пользоваться знаками, символами, таблицами, диаграммами, схемами, приведенными в учебной литературе; </w:t>
      </w:r>
    </w:p>
    <w:p w:rsidR="00B42AAB" w:rsidRPr="00422DA2" w:rsidRDefault="00B42AAB" w:rsidP="00BF0666">
      <w:pPr>
        <w:numPr>
          <w:ilvl w:val="0"/>
          <w:numId w:val="7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строить сообщения в устной и письменной форме на лингвистическую тему; </w:t>
      </w:r>
    </w:p>
    <w:p w:rsidR="00B42AAB" w:rsidRPr="00422DA2" w:rsidRDefault="00B42AAB" w:rsidP="00BF0666">
      <w:pPr>
        <w:numPr>
          <w:ilvl w:val="0"/>
          <w:numId w:val="7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находить в содружестве с одноклассниками разные способы решения учебной задачи; </w:t>
      </w:r>
    </w:p>
    <w:p w:rsidR="00B42AAB" w:rsidRPr="00422DA2" w:rsidRDefault="00B42AAB" w:rsidP="00BF0666">
      <w:pPr>
        <w:numPr>
          <w:ilvl w:val="0"/>
          <w:numId w:val="7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воспринимать смысл познавательных текстов, выделять информацию из сообщений разных видов (в т.ч. текстов) в соответствии с учебной задачей; </w:t>
      </w:r>
    </w:p>
    <w:p w:rsidR="00B42AAB" w:rsidRPr="00422DA2" w:rsidRDefault="00B42AAB" w:rsidP="00BF0666">
      <w:pPr>
        <w:numPr>
          <w:ilvl w:val="0"/>
          <w:numId w:val="7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анализировать изучаемые объекты с выделением существенных и несущественных признаков; </w:t>
      </w:r>
    </w:p>
    <w:p w:rsidR="00B42AAB" w:rsidRPr="00422DA2" w:rsidRDefault="00B42AAB" w:rsidP="00BF0666">
      <w:pPr>
        <w:numPr>
          <w:ilvl w:val="0"/>
          <w:numId w:val="7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осуществлять синтез как составление целого из частей; </w:t>
      </w:r>
    </w:p>
    <w:p w:rsidR="00B42AAB" w:rsidRPr="00422DA2" w:rsidRDefault="00B42AAB" w:rsidP="00B42AAB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Ученик получит возможность научиться: </w:t>
      </w:r>
    </w:p>
    <w:p w:rsidR="00B42AAB" w:rsidRPr="00422DA2" w:rsidRDefault="00B42AAB" w:rsidP="00BF0666">
      <w:pPr>
        <w:numPr>
          <w:ilvl w:val="0"/>
          <w:numId w:val="70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осуществлять расширенный поиск информации в соответствии с заданиями учителя с использованием ресурсов библиотек, поисковых систем, медиаресурсов; </w:t>
      </w:r>
    </w:p>
    <w:p w:rsidR="00B42AAB" w:rsidRPr="00422DA2" w:rsidRDefault="00B42AAB" w:rsidP="00BF0666">
      <w:pPr>
        <w:numPr>
          <w:ilvl w:val="0"/>
          <w:numId w:val="70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записывать, фиксировать информацию с помощью инструментов ИКТ; </w:t>
      </w:r>
    </w:p>
    <w:p w:rsidR="00B42AAB" w:rsidRPr="00422DA2" w:rsidRDefault="00B42AAB" w:rsidP="00BF0666">
      <w:pPr>
        <w:numPr>
          <w:ilvl w:val="0"/>
          <w:numId w:val="70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создавать и преобразовывать модели и схемы по заданиям учителя; </w:t>
      </w:r>
    </w:p>
    <w:p w:rsidR="00B42AAB" w:rsidRPr="00422DA2" w:rsidRDefault="00B42AAB" w:rsidP="00BF0666">
      <w:pPr>
        <w:numPr>
          <w:ilvl w:val="0"/>
          <w:numId w:val="70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находить самостоятельно разные способы решения учебной задачи; </w:t>
      </w:r>
    </w:p>
    <w:p w:rsidR="00B42AAB" w:rsidRPr="00422DA2" w:rsidRDefault="00B42AAB" w:rsidP="00BF0666">
      <w:pPr>
        <w:numPr>
          <w:ilvl w:val="0"/>
          <w:numId w:val="70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осуществлять сравнение, сериацию и классификацию изученных объектов по самостоятельно выделенным основаниям (критериям); </w:t>
      </w:r>
    </w:p>
    <w:p w:rsidR="00B42AAB" w:rsidRPr="00422DA2" w:rsidRDefault="00B42AAB" w:rsidP="00BF0666">
      <w:pPr>
        <w:numPr>
          <w:ilvl w:val="0"/>
          <w:numId w:val="70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строить логическое рассуждение как связь суждений об объекте (явлении). </w:t>
      </w:r>
    </w:p>
    <w:p w:rsidR="00B42AAB" w:rsidRPr="00422DA2" w:rsidRDefault="00B42AAB" w:rsidP="00B42AAB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8 класс </w:t>
      </w:r>
    </w:p>
    <w:p w:rsidR="00B42AAB" w:rsidRPr="00422DA2" w:rsidRDefault="00B42AAB" w:rsidP="00B42AAB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Ученик научится: </w:t>
      </w:r>
    </w:p>
    <w:p w:rsidR="00B42AAB" w:rsidRPr="00422DA2" w:rsidRDefault="00B42AAB" w:rsidP="00BF0666">
      <w:pPr>
        <w:numPr>
          <w:ilvl w:val="0"/>
          <w:numId w:val="42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осуществлять поиск необходимой информации для выполнения учебных заданий с использованием учебной и дополнительной литературы (включая электронные, цифровые) в открытом информационном пространстве, в т.ч. контролируемом пространстве Интернета; </w:t>
      </w:r>
    </w:p>
    <w:p w:rsidR="00B42AAB" w:rsidRPr="00422DA2" w:rsidRDefault="00B42AAB" w:rsidP="00BF0666">
      <w:pPr>
        <w:numPr>
          <w:ilvl w:val="0"/>
          <w:numId w:val="11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осуществлять запись (фиксацию) указанной учителем информации, в том числе с помощью инструментов ИКТ; </w:t>
      </w:r>
    </w:p>
    <w:p w:rsidR="00B42AAB" w:rsidRPr="00422DA2" w:rsidRDefault="00B42AAB" w:rsidP="00BF0666">
      <w:pPr>
        <w:numPr>
          <w:ilvl w:val="0"/>
          <w:numId w:val="11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строить сообщения в устной и письменной форме; </w:t>
      </w:r>
    </w:p>
    <w:p w:rsidR="00B42AAB" w:rsidRPr="00422DA2" w:rsidRDefault="00B42AAB" w:rsidP="00BF0666">
      <w:pPr>
        <w:numPr>
          <w:ilvl w:val="0"/>
          <w:numId w:val="11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ориентироваться на разнообразие способов решения задач; </w:t>
      </w:r>
    </w:p>
    <w:p w:rsidR="00B42AAB" w:rsidRPr="00422DA2" w:rsidRDefault="00B42AAB" w:rsidP="00BF0666">
      <w:pPr>
        <w:numPr>
          <w:ilvl w:val="0"/>
          <w:numId w:val="11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воспринимать и анализировать сообщения и важнейшие их компоненты – тексты; </w:t>
      </w:r>
    </w:p>
    <w:p w:rsidR="00B42AAB" w:rsidRPr="00422DA2" w:rsidRDefault="00B42AAB" w:rsidP="00BF0666">
      <w:pPr>
        <w:numPr>
          <w:ilvl w:val="0"/>
          <w:numId w:val="11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анализировать изучаемые объекты с выделением существенных и несущественных признаков; </w:t>
      </w:r>
    </w:p>
    <w:p w:rsidR="00B42AAB" w:rsidRPr="00422DA2" w:rsidRDefault="00B42AAB" w:rsidP="00BF0666">
      <w:pPr>
        <w:numPr>
          <w:ilvl w:val="0"/>
          <w:numId w:val="11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осуществлять синтез как составление целого из частей; </w:t>
      </w:r>
    </w:p>
    <w:p w:rsidR="00B42AAB" w:rsidRPr="00422DA2" w:rsidRDefault="00B42AAB" w:rsidP="00BF0666">
      <w:pPr>
        <w:numPr>
          <w:ilvl w:val="0"/>
          <w:numId w:val="11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проводить сравнение, сериацию и классификацию изученных объектов по заданным критериям; </w:t>
      </w:r>
    </w:p>
    <w:p w:rsidR="00B42AAB" w:rsidRPr="00422DA2" w:rsidRDefault="00B42AAB" w:rsidP="00BF0666">
      <w:pPr>
        <w:numPr>
          <w:ilvl w:val="0"/>
          <w:numId w:val="11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устанавливать причинно-следственные связи в изучаемом круге явлений; </w:t>
      </w:r>
    </w:p>
    <w:p w:rsidR="00B42AAB" w:rsidRPr="00422DA2" w:rsidRDefault="00B42AAB" w:rsidP="00BF0666">
      <w:pPr>
        <w:numPr>
          <w:ilvl w:val="0"/>
          <w:numId w:val="11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строить рассуждения в форме связи простых суждений об объекте, его строении, свойствах и связях; </w:t>
      </w:r>
    </w:p>
    <w:p w:rsidR="00B42AAB" w:rsidRPr="00422DA2" w:rsidRDefault="00B42AAB" w:rsidP="00BF0666">
      <w:pPr>
        <w:numPr>
          <w:ilvl w:val="0"/>
          <w:numId w:val="11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 xml:space="preserve">- обобщать (самостоятельно выделять ряд или класс объектов); </w:t>
      </w:r>
    </w:p>
    <w:p w:rsidR="00B42AAB" w:rsidRPr="00422DA2" w:rsidRDefault="00B42AAB" w:rsidP="00BF0666">
      <w:pPr>
        <w:numPr>
          <w:ilvl w:val="0"/>
          <w:numId w:val="11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подводить анализируемые объекты (явления) под понятие на основе распознавания объектов, </w:t>
      </w:r>
    </w:p>
    <w:p w:rsidR="00B42AAB" w:rsidRPr="00422DA2" w:rsidRDefault="00B42AAB" w:rsidP="00BF0666">
      <w:pPr>
        <w:numPr>
          <w:ilvl w:val="0"/>
          <w:numId w:val="11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устанавливать аналогии. </w:t>
      </w:r>
    </w:p>
    <w:p w:rsidR="00B42AAB" w:rsidRPr="00422DA2" w:rsidRDefault="00B42AAB" w:rsidP="00B42AAB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Ученик получит возможность научиться: </w:t>
      </w:r>
    </w:p>
    <w:p w:rsidR="00B42AAB" w:rsidRPr="00422DA2" w:rsidRDefault="00B42AAB" w:rsidP="00BF0666">
      <w:pPr>
        <w:numPr>
          <w:ilvl w:val="0"/>
          <w:numId w:val="32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осуществлять расширенный поиск информации в соответствии с заданиями учителя с использованием ресурсов библиотек и сети Интернет; </w:t>
      </w:r>
    </w:p>
    <w:p w:rsidR="00B42AAB" w:rsidRPr="00422DA2" w:rsidRDefault="00B42AAB" w:rsidP="00BF0666">
      <w:pPr>
        <w:numPr>
          <w:ilvl w:val="0"/>
          <w:numId w:val="32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записывать, фиксировать информацию с помощью инструментов ИКТ; </w:t>
      </w:r>
    </w:p>
    <w:p w:rsidR="00B42AAB" w:rsidRPr="00422DA2" w:rsidRDefault="00B42AAB" w:rsidP="00BF0666">
      <w:pPr>
        <w:numPr>
          <w:ilvl w:val="0"/>
          <w:numId w:val="32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создавать и преобразовывать схемы для решения учебных задач; </w:t>
      </w:r>
    </w:p>
    <w:p w:rsidR="00B42AAB" w:rsidRPr="00422DA2" w:rsidRDefault="00B42AAB" w:rsidP="00BF0666">
      <w:pPr>
        <w:numPr>
          <w:ilvl w:val="0"/>
          <w:numId w:val="32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осознанно и произвольно строить сообщения в устной и письменной форме; </w:t>
      </w:r>
    </w:p>
    <w:p w:rsidR="00B42AAB" w:rsidRPr="00422DA2" w:rsidRDefault="00B42AAB" w:rsidP="00BF0666">
      <w:pPr>
        <w:numPr>
          <w:ilvl w:val="0"/>
          <w:numId w:val="32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осуществлять выбор наиболее эффективных способов решения учебных задач в зависимости от конкретных условий; </w:t>
      </w:r>
    </w:p>
    <w:p w:rsidR="00B42AAB" w:rsidRPr="00422DA2" w:rsidRDefault="00B42AAB" w:rsidP="00BF0666">
      <w:pPr>
        <w:numPr>
          <w:ilvl w:val="0"/>
          <w:numId w:val="32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осуществлять синтез как составление целого из частей, самостоятельно достраивая и восполняя недостающие компоненты; </w:t>
      </w:r>
    </w:p>
    <w:p w:rsidR="00B42AAB" w:rsidRPr="00422DA2" w:rsidRDefault="00B42AAB" w:rsidP="00BF0666">
      <w:pPr>
        <w:numPr>
          <w:ilvl w:val="0"/>
          <w:numId w:val="32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осуществлять сравнение, сериацию и классификацию изученных объектов по самостоятельно выделенным основаниям (критериям); </w:t>
      </w:r>
    </w:p>
    <w:p w:rsidR="00B42AAB" w:rsidRPr="00422DA2" w:rsidRDefault="00B42AAB" w:rsidP="00BF0666">
      <w:pPr>
        <w:numPr>
          <w:ilvl w:val="0"/>
          <w:numId w:val="32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строить логическое рассуждение, включающее установление причинно-следственных связей; </w:t>
      </w:r>
    </w:p>
    <w:p w:rsidR="00B42AAB" w:rsidRPr="00422DA2" w:rsidRDefault="00B42AAB" w:rsidP="00BF0666">
      <w:pPr>
        <w:numPr>
          <w:ilvl w:val="0"/>
          <w:numId w:val="32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произвольно и осознанно владеть общими приемами решения учебных задач. </w:t>
      </w:r>
    </w:p>
    <w:p w:rsidR="00B42AAB" w:rsidRPr="00422DA2" w:rsidRDefault="00B42AAB" w:rsidP="00B42AAB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9 класс </w:t>
      </w:r>
    </w:p>
    <w:p w:rsidR="00B42AAB" w:rsidRPr="00422DA2" w:rsidRDefault="00B42AAB" w:rsidP="00B42AAB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Ученик научится: </w:t>
      </w:r>
    </w:p>
    <w:p w:rsidR="00B42AAB" w:rsidRPr="00422DA2" w:rsidRDefault="00B42AAB" w:rsidP="00BF0666">
      <w:pPr>
        <w:numPr>
          <w:ilvl w:val="0"/>
          <w:numId w:val="48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проводить сравнение, сериацию и классификацию изученных объектов по самостоятельно выделенным основаниям (критериям) при указании и без указания количества групп; </w:t>
      </w:r>
    </w:p>
    <w:p w:rsidR="00B42AAB" w:rsidRPr="00422DA2" w:rsidRDefault="00B42AAB" w:rsidP="00BF0666">
      <w:pPr>
        <w:numPr>
          <w:ilvl w:val="0"/>
          <w:numId w:val="48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устанавливать причинно-следственные связи в изучаемом круге явлений; </w:t>
      </w:r>
    </w:p>
    <w:p w:rsidR="00B42AAB" w:rsidRPr="00422DA2" w:rsidRDefault="00B42AAB" w:rsidP="00BF0666">
      <w:pPr>
        <w:numPr>
          <w:ilvl w:val="0"/>
          <w:numId w:val="48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понимать структуру построения рассуждения как связь простых суждений об объекте (явлении); </w:t>
      </w:r>
    </w:p>
    <w:p w:rsidR="00B42AAB" w:rsidRPr="00422DA2" w:rsidRDefault="00B42AAB" w:rsidP="00BF0666">
      <w:pPr>
        <w:numPr>
          <w:ilvl w:val="0"/>
          <w:numId w:val="48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обобщать (самостоятельно выделять ряд или класс объектов); </w:t>
      </w:r>
    </w:p>
    <w:p w:rsidR="00B42AAB" w:rsidRPr="00422DA2" w:rsidRDefault="00B42AAB" w:rsidP="00BF0666">
      <w:pPr>
        <w:numPr>
          <w:ilvl w:val="0"/>
          <w:numId w:val="48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подводить анализируемые объекты (явления) под понятия разного уровня обобщения (например: предложение, главные члены предложения, второстепенные члены; подлежащее, сказуемое); </w:t>
      </w:r>
    </w:p>
    <w:p w:rsidR="00B42AAB" w:rsidRPr="00422DA2" w:rsidRDefault="00B42AAB" w:rsidP="00BF0666">
      <w:pPr>
        <w:numPr>
          <w:ilvl w:val="0"/>
          <w:numId w:val="48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проводить аналогии между изучаемым материалом и собственным опытом. </w:t>
      </w:r>
    </w:p>
    <w:p w:rsidR="00B42AAB" w:rsidRPr="00422DA2" w:rsidRDefault="00B42AAB" w:rsidP="00BF0666">
      <w:pPr>
        <w:numPr>
          <w:ilvl w:val="0"/>
          <w:numId w:val="48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использовать знаково-символические средства, в т.ч. схемы (включая концептуальные) для решения учебных задач; </w:t>
      </w:r>
    </w:p>
    <w:p w:rsidR="00B42AAB" w:rsidRPr="00422DA2" w:rsidRDefault="00B42AAB" w:rsidP="00B42AAB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Ученик получит возможность научиться: </w:t>
      </w:r>
    </w:p>
    <w:p w:rsidR="00B42AAB" w:rsidRPr="00422DA2" w:rsidRDefault="00B42AAB" w:rsidP="00BF0666">
      <w:pPr>
        <w:numPr>
          <w:ilvl w:val="0"/>
          <w:numId w:val="39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осуществлять расширенный поиск информации в соответствии с заданиями учителя с использованием ресурсов библиотек и сети Интернет; </w:t>
      </w:r>
    </w:p>
    <w:p w:rsidR="00B42AAB" w:rsidRPr="00422DA2" w:rsidRDefault="00B42AAB" w:rsidP="00BF0666">
      <w:pPr>
        <w:numPr>
          <w:ilvl w:val="0"/>
          <w:numId w:val="39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записывать, фиксировать информацию с помощью инструментов ИКТ; </w:t>
      </w:r>
    </w:p>
    <w:p w:rsidR="00B42AAB" w:rsidRPr="00422DA2" w:rsidRDefault="00B42AAB" w:rsidP="00BF0666">
      <w:pPr>
        <w:numPr>
          <w:ilvl w:val="0"/>
          <w:numId w:val="39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создавать и преобразовывать схемы для решения учебных задач; </w:t>
      </w:r>
    </w:p>
    <w:p w:rsidR="00B42AAB" w:rsidRPr="00422DA2" w:rsidRDefault="00B42AAB" w:rsidP="00BF0666">
      <w:pPr>
        <w:numPr>
          <w:ilvl w:val="0"/>
          <w:numId w:val="39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осознанно и произвольно строить сообщения в устной и письменной форме; </w:t>
      </w:r>
    </w:p>
    <w:p w:rsidR="00B42AAB" w:rsidRPr="00422DA2" w:rsidRDefault="00B42AAB" w:rsidP="00BF0666">
      <w:pPr>
        <w:numPr>
          <w:ilvl w:val="0"/>
          <w:numId w:val="39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осуществлять выбор наиболее эффективных способов решения учебных задач в зависимости от конкретных условий; </w:t>
      </w:r>
    </w:p>
    <w:p w:rsidR="00B42AAB" w:rsidRPr="00422DA2" w:rsidRDefault="00B42AAB" w:rsidP="00BF0666">
      <w:pPr>
        <w:numPr>
          <w:ilvl w:val="0"/>
          <w:numId w:val="39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осуществлять синтез как составление целого из частей, самостоятельно достраивая и восполняя недостающие компоненты; </w:t>
      </w:r>
    </w:p>
    <w:p w:rsidR="00B42AAB" w:rsidRPr="00422DA2" w:rsidRDefault="00B42AAB" w:rsidP="00BF0666">
      <w:pPr>
        <w:numPr>
          <w:ilvl w:val="0"/>
          <w:numId w:val="39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осуществлять сравнение, сериацию и классификацию изученных объектов по самостоятельно выделенным основаниям (критериям); </w:t>
      </w:r>
    </w:p>
    <w:p w:rsidR="00B42AAB" w:rsidRPr="00422DA2" w:rsidRDefault="00B42AAB" w:rsidP="00BF0666">
      <w:pPr>
        <w:numPr>
          <w:ilvl w:val="0"/>
          <w:numId w:val="39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строить логическое рассуждение, включающее установление причинно-следственных связей; </w:t>
      </w:r>
    </w:p>
    <w:p w:rsidR="00B42AAB" w:rsidRPr="00422DA2" w:rsidRDefault="00B42AAB" w:rsidP="00BF0666">
      <w:pPr>
        <w:numPr>
          <w:ilvl w:val="0"/>
          <w:numId w:val="39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произвольно и осознанно владеть общими приемами решения учебных задач. </w:t>
      </w:r>
    </w:p>
    <w:p w:rsidR="00C913A4" w:rsidRDefault="00C913A4" w:rsidP="00B42AAB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E62EC1" w:rsidRDefault="00E62EC1" w:rsidP="00C913A4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E62EC1" w:rsidRDefault="00E62EC1" w:rsidP="00C913A4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B42AAB" w:rsidRPr="00422DA2" w:rsidRDefault="00B42AAB" w:rsidP="00C913A4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lastRenderedPageBreak/>
        <w:t>Предметные результаты обучения</w:t>
      </w:r>
    </w:p>
    <w:p w:rsidR="00B42AAB" w:rsidRPr="00422DA2" w:rsidRDefault="00B42AAB" w:rsidP="00B42AAB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5 класс </w:t>
      </w:r>
    </w:p>
    <w:p w:rsidR="00B42AAB" w:rsidRPr="00422DA2" w:rsidRDefault="00B42AAB" w:rsidP="00B42AAB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Ученик научится: </w:t>
      </w:r>
    </w:p>
    <w:p w:rsidR="00B42AAB" w:rsidRPr="00422DA2" w:rsidRDefault="00B42AAB" w:rsidP="00BF0666">
      <w:pPr>
        <w:numPr>
          <w:ilvl w:val="0"/>
          <w:numId w:val="27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видеть черты русского национального характера в героях русских сказок , видеть черты национального характера своего народа в героях народных сказок; </w:t>
      </w:r>
    </w:p>
    <w:p w:rsidR="00B42AAB" w:rsidRPr="00422DA2" w:rsidRDefault="00B42AAB" w:rsidP="00BF0666">
      <w:pPr>
        <w:numPr>
          <w:ilvl w:val="0"/>
          <w:numId w:val="27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учитывая жанрово-родовые признаки произведений устного народного творчества, выбирать фольклорные произведения для самостоятельного чтения; </w:t>
      </w:r>
    </w:p>
    <w:p w:rsidR="00B42AAB" w:rsidRPr="00422DA2" w:rsidRDefault="00B42AAB" w:rsidP="00BF0666">
      <w:pPr>
        <w:numPr>
          <w:ilvl w:val="0"/>
          <w:numId w:val="27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целенаправленно использовать малые фольклорные жанры в своих устных и письменных высказываниях; </w:t>
      </w:r>
    </w:p>
    <w:p w:rsidR="00B42AAB" w:rsidRPr="00422DA2" w:rsidRDefault="00B42AAB" w:rsidP="00BF0666">
      <w:pPr>
        <w:numPr>
          <w:ilvl w:val="0"/>
          <w:numId w:val="27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определять с помощью пословицы жизненную/вымышленную ситуацию; </w:t>
      </w:r>
    </w:p>
    <w:p w:rsidR="00B42AAB" w:rsidRPr="00422DA2" w:rsidRDefault="00B42AAB" w:rsidP="00BF0666">
      <w:pPr>
        <w:numPr>
          <w:ilvl w:val="0"/>
          <w:numId w:val="27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выразительно читать сказки, соблюдая соответствующий интонационный рисунок устного рассказывания; </w:t>
      </w:r>
    </w:p>
    <w:p w:rsidR="00B42AAB" w:rsidRPr="00422DA2" w:rsidRDefault="00B42AAB" w:rsidP="00BF0666">
      <w:pPr>
        <w:numPr>
          <w:ilvl w:val="0"/>
          <w:numId w:val="27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пересказывать сказки, чётко выделяя сюжетные линии, не пропуская значимых композиционных элементов, используя в своей речи характерные для народных сказок художественные приёмы; </w:t>
      </w:r>
    </w:p>
    <w:p w:rsidR="00B42AAB" w:rsidRPr="00422DA2" w:rsidRDefault="00B42AAB" w:rsidP="00BF0666">
      <w:pPr>
        <w:numPr>
          <w:ilvl w:val="0"/>
          <w:numId w:val="27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выявлять в сказках характерные художественные приёмы и на этой основе определять жанровую разновидность сказки. </w:t>
      </w:r>
    </w:p>
    <w:p w:rsidR="00B42AAB" w:rsidRPr="00422DA2" w:rsidRDefault="00B42AAB" w:rsidP="00B42AAB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Ученик получит возможность научиться: </w:t>
      </w:r>
    </w:p>
    <w:p w:rsidR="00B42AAB" w:rsidRPr="00422DA2" w:rsidRDefault="00B42AAB" w:rsidP="00BF0666">
      <w:pPr>
        <w:numPr>
          <w:ilvl w:val="0"/>
          <w:numId w:val="9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сравнивая сказки, принадлежащие разным народам, видеть в них воплощение нравственного идеала конкретного народа (находить общее и различное с идеалом русского и своего народов); </w:t>
      </w:r>
    </w:p>
    <w:p w:rsidR="00B42AAB" w:rsidRPr="00422DA2" w:rsidRDefault="00B42AAB" w:rsidP="00BF0666">
      <w:pPr>
        <w:numPr>
          <w:ilvl w:val="0"/>
          <w:numId w:val="9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рассказывать о самостоятельно прочитанной сказке, обосновывая свой выбор; </w:t>
      </w:r>
    </w:p>
    <w:p w:rsidR="00B42AAB" w:rsidRPr="00422DA2" w:rsidRDefault="00B42AAB" w:rsidP="00BF0666">
      <w:pPr>
        <w:numPr>
          <w:ilvl w:val="0"/>
          <w:numId w:val="9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сочинять сказку (в том числе и по пословице). </w:t>
      </w:r>
    </w:p>
    <w:p w:rsidR="00B42AAB" w:rsidRPr="00422DA2" w:rsidRDefault="00B42AAB" w:rsidP="00B42AAB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6 класс </w:t>
      </w:r>
    </w:p>
    <w:p w:rsidR="00B42AAB" w:rsidRPr="00422DA2" w:rsidRDefault="00B42AAB" w:rsidP="00B42AAB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Ученик научится: </w:t>
      </w:r>
    </w:p>
    <w:p w:rsidR="00B42AAB" w:rsidRPr="00422DA2" w:rsidRDefault="00B42AAB" w:rsidP="00BF0666">
      <w:pPr>
        <w:numPr>
          <w:ilvl w:val="0"/>
          <w:numId w:val="20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видеть черты русского национального характера в героях русских былин; </w:t>
      </w:r>
    </w:p>
    <w:p w:rsidR="00B42AAB" w:rsidRPr="00422DA2" w:rsidRDefault="00B42AAB" w:rsidP="00BF0666">
      <w:pPr>
        <w:numPr>
          <w:ilvl w:val="0"/>
          <w:numId w:val="20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учитывая жанрово-родовые признаки произведений устного народного творчества, выбирать фольклорные произведения для самостоятельного чтения; </w:t>
      </w:r>
    </w:p>
    <w:p w:rsidR="00B42AAB" w:rsidRPr="00422DA2" w:rsidRDefault="00B42AAB" w:rsidP="00BF0666">
      <w:pPr>
        <w:numPr>
          <w:ilvl w:val="0"/>
          <w:numId w:val="20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выразительно читать былины, соблюдая соответствующий интонационный рисунок устного рассказывания; </w:t>
      </w:r>
    </w:p>
    <w:p w:rsidR="00B42AAB" w:rsidRPr="00422DA2" w:rsidRDefault="00B42AAB" w:rsidP="00BF0666">
      <w:pPr>
        <w:numPr>
          <w:ilvl w:val="0"/>
          <w:numId w:val="59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пересказывать былины, чётко выделяя сюжетные линии, не пропуская значимых композиционных элементов, используя в своей речи характерные для былин художественные приёмы; </w:t>
      </w:r>
    </w:p>
    <w:p w:rsidR="00B42AAB" w:rsidRPr="00422DA2" w:rsidRDefault="00B42AAB" w:rsidP="00B42AAB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Ученик получит возможность научиться: </w:t>
      </w:r>
    </w:p>
    <w:p w:rsidR="00B42AAB" w:rsidRPr="00422DA2" w:rsidRDefault="00B42AAB" w:rsidP="00BF0666">
      <w:pPr>
        <w:numPr>
          <w:ilvl w:val="0"/>
          <w:numId w:val="25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рассказывать о самостоятельно прочитанной былине, обосновывая свой выбор; </w:t>
      </w:r>
    </w:p>
    <w:p w:rsidR="00B42AAB" w:rsidRPr="00422DA2" w:rsidRDefault="00B42AAB" w:rsidP="00BF0666">
      <w:pPr>
        <w:numPr>
          <w:ilvl w:val="0"/>
          <w:numId w:val="25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сочинять былину и/или придумывать сюжетные линии; </w:t>
      </w:r>
    </w:p>
    <w:p w:rsidR="00B42AAB" w:rsidRPr="00422DA2" w:rsidRDefault="00B42AAB" w:rsidP="00BF0666">
      <w:pPr>
        <w:numPr>
          <w:ilvl w:val="0"/>
          <w:numId w:val="25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сравнивая произведения героического эпоса разных народов (былину и сагу, былину и сказание), определять черты национального характера; </w:t>
      </w:r>
    </w:p>
    <w:p w:rsidR="00B42AAB" w:rsidRPr="00422DA2" w:rsidRDefault="00B42AAB" w:rsidP="00BF0666">
      <w:pPr>
        <w:numPr>
          <w:ilvl w:val="0"/>
          <w:numId w:val="25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выбирать произведения устного народного творчества разных народов для самостоятельного чтения, руководствуясь конкретными целевыми установками; </w:t>
      </w:r>
    </w:p>
    <w:p w:rsidR="00B42AAB" w:rsidRPr="00422DA2" w:rsidRDefault="00B42AAB" w:rsidP="00BF0666">
      <w:pPr>
        <w:numPr>
          <w:ilvl w:val="0"/>
          <w:numId w:val="25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устанавливать связи между фольклорными произведениями разных народов на уровне тематики, проблематики, образов (по принципу сходства и различия). </w:t>
      </w:r>
    </w:p>
    <w:p w:rsidR="00B42AAB" w:rsidRPr="00422DA2" w:rsidRDefault="00B42AAB" w:rsidP="00B42AAB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7 класс </w:t>
      </w:r>
    </w:p>
    <w:p w:rsidR="00B42AAB" w:rsidRPr="00422DA2" w:rsidRDefault="00B42AAB" w:rsidP="00B42AAB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Ученик научится: </w:t>
      </w:r>
    </w:p>
    <w:p w:rsidR="00B42AAB" w:rsidRPr="00422DA2" w:rsidRDefault="00B42AAB" w:rsidP="00BF0666">
      <w:pPr>
        <w:numPr>
          <w:ilvl w:val="0"/>
          <w:numId w:val="46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осознанно воспринимать и понимать фольклорный текст; различать фольклорные и литературные произведения, обращаться к пословицам, поговоркам, фольклорным образам, традиционным фольклорным приёмам в различных ситуациях речевого общения, сопоставлять фольклорную сказку и её интерпретацию средствами других искусств (иллюстрация, мультипликация, художественный фильм); </w:t>
      </w:r>
    </w:p>
    <w:p w:rsidR="00B42AAB" w:rsidRPr="00422DA2" w:rsidRDefault="00B42AAB" w:rsidP="00BF0666">
      <w:pPr>
        <w:numPr>
          <w:ilvl w:val="0"/>
          <w:numId w:val="46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выделять нравственную проблематику фольклорных текстов как основу для развития представлений о нравственном идеале своего и русского народов, формирования представлений о русском национальном характере; </w:t>
      </w:r>
    </w:p>
    <w:p w:rsidR="00B42AAB" w:rsidRPr="00422DA2" w:rsidRDefault="00B42AAB" w:rsidP="00BF0666">
      <w:pPr>
        <w:numPr>
          <w:ilvl w:val="0"/>
          <w:numId w:val="46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 xml:space="preserve">- видеть необычное в обычном, устанавливать неочевидные связи между предметами, явлениями, действиями. </w:t>
      </w:r>
    </w:p>
    <w:p w:rsidR="00B42AAB" w:rsidRPr="00422DA2" w:rsidRDefault="00B42AAB" w:rsidP="00B42AAB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Ученик получит возможность научиться: </w:t>
      </w:r>
    </w:p>
    <w:p w:rsidR="00B42AAB" w:rsidRPr="00422DA2" w:rsidRDefault="00B42AAB" w:rsidP="00BF0666">
      <w:pPr>
        <w:numPr>
          <w:ilvl w:val="0"/>
          <w:numId w:val="57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сравнивая произведения героического эпоса разных народов, определять черты национального характера; </w:t>
      </w:r>
    </w:p>
    <w:p w:rsidR="00B42AAB" w:rsidRPr="00422DA2" w:rsidRDefault="00B42AAB" w:rsidP="00BF0666">
      <w:pPr>
        <w:numPr>
          <w:ilvl w:val="0"/>
          <w:numId w:val="57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выбирать произведения устного народного творчества разных народов для самостоятельного чтения, руководствуясь конкретными целевыми установками; </w:t>
      </w:r>
    </w:p>
    <w:p w:rsidR="00B42AAB" w:rsidRPr="00422DA2" w:rsidRDefault="00B42AAB" w:rsidP="00BF0666">
      <w:pPr>
        <w:numPr>
          <w:ilvl w:val="0"/>
          <w:numId w:val="57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устанавливать связи между фольклорными произведениями разных народов на уровне тематики, проблематики, образов (по принципу сходства и различия). </w:t>
      </w:r>
    </w:p>
    <w:p w:rsidR="00B42AAB" w:rsidRPr="00422DA2" w:rsidRDefault="00B42AAB" w:rsidP="00B42AAB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8 класс</w:t>
      </w: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Ученик научится: </w:t>
      </w:r>
    </w:p>
    <w:p w:rsidR="00B42AAB" w:rsidRPr="00422DA2" w:rsidRDefault="00B42AAB" w:rsidP="00BF0666">
      <w:pPr>
        <w:numPr>
          <w:ilvl w:val="0"/>
          <w:numId w:val="60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осознанно воспринимать и понимать фольклорный текст; различать фольклорные и литературные произведения, обращаться к пословицам, поговоркам, фольклорным образам, традиционным фольклорным приёмам в различных ситуациях речевого общения, сопоставлять фольклорную сказку и её интерпретацию средствами других искусств (иллюстрация, мультипликация, художественный фильм); </w:t>
      </w:r>
    </w:p>
    <w:p w:rsidR="00B42AAB" w:rsidRPr="00422DA2" w:rsidRDefault="00B42AAB" w:rsidP="00BF0666">
      <w:pPr>
        <w:numPr>
          <w:ilvl w:val="0"/>
          <w:numId w:val="60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выделять нравственную проблематику фольклорных текстов как основу для развития представлений о нравственном идеале своего и русского народов, формирования представлений о русском национальном характере; </w:t>
      </w:r>
    </w:p>
    <w:p w:rsidR="00B42AAB" w:rsidRPr="00422DA2" w:rsidRDefault="00B42AAB" w:rsidP="00BF0666">
      <w:pPr>
        <w:numPr>
          <w:ilvl w:val="0"/>
          <w:numId w:val="60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учитывая жанрово-родовые признаки произведений устного народного творчества, выбирать фольклорные произведения для самостоятельного чтения; </w:t>
      </w:r>
    </w:p>
    <w:p w:rsidR="00B42AAB" w:rsidRPr="00422DA2" w:rsidRDefault="00B42AAB" w:rsidP="00B42AAB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9 класс </w:t>
      </w:r>
    </w:p>
    <w:p w:rsidR="00B42AAB" w:rsidRPr="00422DA2" w:rsidRDefault="00B42AAB" w:rsidP="00BF0666">
      <w:pPr>
        <w:numPr>
          <w:ilvl w:val="0"/>
          <w:numId w:val="36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целенаправленно использовать малые фольклорные жанры в своих устных и письменных высказываниях; </w:t>
      </w:r>
    </w:p>
    <w:p w:rsidR="00B42AAB" w:rsidRPr="00422DA2" w:rsidRDefault="00B42AAB" w:rsidP="00BF0666">
      <w:pPr>
        <w:numPr>
          <w:ilvl w:val="0"/>
          <w:numId w:val="36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определять с помощью пословицы жизненную/вымышленную ситуацию; </w:t>
      </w:r>
    </w:p>
    <w:p w:rsidR="00B42AAB" w:rsidRPr="00422DA2" w:rsidRDefault="00B42AAB" w:rsidP="00BF0666">
      <w:pPr>
        <w:numPr>
          <w:ilvl w:val="0"/>
          <w:numId w:val="36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выразительно читать произведения устного народного творчества, соблюдая соответствующий интонационный рисунок устного рассказывания; </w:t>
      </w:r>
    </w:p>
    <w:p w:rsidR="00B42AAB" w:rsidRPr="00422DA2" w:rsidRDefault="00B42AAB" w:rsidP="00B42AAB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Ученик получит возможность научиться: </w:t>
      </w:r>
    </w:p>
    <w:p w:rsidR="00B42AAB" w:rsidRPr="00422DA2" w:rsidRDefault="00B42AAB" w:rsidP="00BF0666">
      <w:pPr>
        <w:numPr>
          <w:ilvl w:val="0"/>
          <w:numId w:val="38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сравнивая произведения, принадлежащие разным народам, видеть в них воплощение нравственного идеала конкретного народа (находить общее и различное с идеалом русского и своего народов); </w:t>
      </w:r>
    </w:p>
    <w:p w:rsidR="00B42AAB" w:rsidRPr="00422DA2" w:rsidRDefault="00B42AAB" w:rsidP="00BF0666">
      <w:pPr>
        <w:numPr>
          <w:ilvl w:val="0"/>
          <w:numId w:val="38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рассказывать о самостоятельно прочитанном произведении, обосновывая свой выбор; </w:t>
      </w:r>
    </w:p>
    <w:p w:rsidR="00B42AAB" w:rsidRPr="00422DA2" w:rsidRDefault="00B42AAB" w:rsidP="00B42AAB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Древнерусская литература. Русская литература XVIII в. Русская литература XIX—XX вв. </w:t>
      </w:r>
    </w:p>
    <w:p w:rsidR="00B42AAB" w:rsidRPr="00422DA2" w:rsidRDefault="00B42AAB" w:rsidP="00B42AAB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Литература народов России. Зарубежная литература </w:t>
      </w:r>
    </w:p>
    <w:p w:rsidR="00B42AAB" w:rsidRPr="00422DA2" w:rsidRDefault="00B42AAB" w:rsidP="00B42AAB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5 класс </w:t>
      </w:r>
    </w:p>
    <w:p w:rsidR="00B42AAB" w:rsidRPr="00422DA2" w:rsidRDefault="00B42AAB" w:rsidP="00B42AAB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Ученик научится: </w:t>
      </w:r>
    </w:p>
    <w:p w:rsidR="00B42AAB" w:rsidRPr="00422DA2" w:rsidRDefault="00B42AAB" w:rsidP="00BF0666">
      <w:pPr>
        <w:numPr>
          <w:ilvl w:val="0"/>
          <w:numId w:val="17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осознанно воспринимать художественное произведение в единстве формы и содержания; </w:t>
      </w:r>
    </w:p>
    <w:p w:rsidR="00B42AAB" w:rsidRPr="00422DA2" w:rsidRDefault="00B42AAB" w:rsidP="00BF0666">
      <w:pPr>
        <w:numPr>
          <w:ilvl w:val="0"/>
          <w:numId w:val="17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воспринимать художественный текст как произведение искусства, послание автора читателю, современнику и потомку; </w:t>
      </w:r>
    </w:p>
    <w:p w:rsidR="00B42AAB" w:rsidRPr="00422DA2" w:rsidRDefault="00B42AAB" w:rsidP="00BF0666">
      <w:pPr>
        <w:numPr>
          <w:ilvl w:val="0"/>
          <w:numId w:val="17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определять для себя актуальную и перспективную цели чтения художественной литературы; выбирать произведения для самостоятельного чтения; </w:t>
      </w:r>
    </w:p>
    <w:p w:rsidR="00B42AAB" w:rsidRPr="00422DA2" w:rsidRDefault="00B42AAB" w:rsidP="00B42AAB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Ученик получит возможность научиться: </w:t>
      </w:r>
    </w:p>
    <w:p w:rsidR="00B42AAB" w:rsidRPr="00422DA2" w:rsidRDefault="00B42AAB" w:rsidP="00BF0666">
      <w:pPr>
        <w:numPr>
          <w:ilvl w:val="0"/>
          <w:numId w:val="26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сопоставлять произведения русской и мировой литературы самостоятельно (или под руководством учителя), определяя линии сопоставления, выбирая аспект для сопоставительного анализа; </w:t>
      </w:r>
    </w:p>
    <w:p w:rsidR="00B42AAB" w:rsidRPr="00422DA2" w:rsidRDefault="00B42AAB" w:rsidP="00BF0666">
      <w:pPr>
        <w:numPr>
          <w:ilvl w:val="0"/>
          <w:numId w:val="26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вести самостоятельную проектно-исследовательскую деятельность и оформлять её результаты в разных форматах (работа исследовательского характера, реферат, проект). </w:t>
      </w:r>
    </w:p>
    <w:p w:rsidR="00B42AAB" w:rsidRPr="00422DA2" w:rsidRDefault="00B42AAB" w:rsidP="00B42AAB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6 класс </w:t>
      </w:r>
    </w:p>
    <w:p w:rsidR="00B42AAB" w:rsidRPr="00422DA2" w:rsidRDefault="00B42AAB" w:rsidP="00B42AAB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Ученик научится: </w:t>
      </w:r>
    </w:p>
    <w:p w:rsidR="00B42AAB" w:rsidRPr="00422DA2" w:rsidRDefault="00B42AAB" w:rsidP="00BF0666">
      <w:pPr>
        <w:numPr>
          <w:ilvl w:val="0"/>
          <w:numId w:val="66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осознанно воспринимать художественное произведение в единстве формы и содержания; адекватно понимать художественный текст и давать его смысловой анализ; </w:t>
      </w:r>
    </w:p>
    <w:p w:rsidR="00B42AAB" w:rsidRPr="00422DA2" w:rsidRDefault="00B42AAB" w:rsidP="00BF0666">
      <w:pPr>
        <w:numPr>
          <w:ilvl w:val="0"/>
          <w:numId w:val="66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 xml:space="preserve">- воспринимать художественный текст как произведение искусства, послание автора читателю, современнику и потомку; </w:t>
      </w:r>
    </w:p>
    <w:p w:rsidR="00B42AAB" w:rsidRPr="00422DA2" w:rsidRDefault="00B42AAB" w:rsidP="00BF0666">
      <w:pPr>
        <w:numPr>
          <w:ilvl w:val="0"/>
          <w:numId w:val="66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определять для себя актуальную и перспективную цели чтения художественной литературы; выбирать произведения для самостоятельного чтения; </w:t>
      </w:r>
    </w:p>
    <w:p w:rsidR="00B42AAB" w:rsidRPr="00422DA2" w:rsidRDefault="00B42AAB" w:rsidP="00BF0666">
      <w:pPr>
        <w:numPr>
          <w:ilvl w:val="0"/>
          <w:numId w:val="66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анализировать и истолковывать произведения разной жанровой природы, аргументировано формулируя своё отношение к прочитанному; </w:t>
      </w:r>
    </w:p>
    <w:p w:rsidR="00B42AAB" w:rsidRPr="00422DA2" w:rsidRDefault="00B42AAB" w:rsidP="00BF0666">
      <w:pPr>
        <w:numPr>
          <w:ilvl w:val="0"/>
          <w:numId w:val="66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создавать собственный текст аналитического и интерпретирующего характера в различных форматах; </w:t>
      </w:r>
    </w:p>
    <w:p w:rsidR="00B42AAB" w:rsidRPr="00422DA2" w:rsidRDefault="00B42AAB" w:rsidP="00BF0666">
      <w:pPr>
        <w:numPr>
          <w:ilvl w:val="0"/>
          <w:numId w:val="66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сопоставлять произведение словесного искусства и его воплощение в других искусствах; </w:t>
      </w:r>
    </w:p>
    <w:p w:rsidR="00B42AAB" w:rsidRPr="00422DA2" w:rsidRDefault="00B42AAB" w:rsidP="00B42AAB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Ученик получит возможность научиться: </w:t>
      </w:r>
    </w:p>
    <w:p w:rsidR="00B42AAB" w:rsidRPr="00422DA2" w:rsidRDefault="00B42AAB" w:rsidP="00BF0666">
      <w:pPr>
        <w:numPr>
          <w:ilvl w:val="0"/>
          <w:numId w:val="13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выбирать путь анализа произведения, адекватный жанрово-родовой природе художественного текста; </w:t>
      </w:r>
    </w:p>
    <w:p w:rsidR="00B42AAB" w:rsidRPr="00422DA2" w:rsidRDefault="00B42AAB" w:rsidP="00BF0666">
      <w:pPr>
        <w:numPr>
          <w:ilvl w:val="0"/>
          <w:numId w:val="21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сопоставлять «чужие» тексты интерпретирующего характера, аргументировано оценивать их; </w:t>
      </w:r>
    </w:p>
    <w:p w:rsidR="00B42AAB" w:rsidRPr="00422DA2" w:rsidRDefault="00B42AAB" w:rsidP="00BF0666">
      <w:pPr>
        <w:numPr>
          <w:ilvl w:val="0"/>
          <w:numId w:val="21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оценивать интерпретацию художественного текста, созданную средствами других искусств; </w:t>
      </w:r>
    </w:p>
    <w:p w:rsidR="00B42AAB" w:rsidRPr="00422DA2" w:rsidRDefault="00B42AAB" w:rsidP="00BF0666">
      <w:pPr>
        <w:numPr>
          <w:ilvl w:val="0"/>
          <w:numId w:val="21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вести самостоятельную проектно-исследовательскую деятельность и оформлять её результаты в разных форматах (работа исследовательского характера, реферат, проект). </w:t>
      </w:r>
    </w:p>
    <w:p w:rsidR="00B42AAB" w:rsidRPr="00422DA2" w:rsidRDefault="00B42AAB" w:rsidP="00B42AAB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7 класс </w:t>
      </w:r>
    </w:p>
    <w:p w:rsidR="00B42AAB" w:rsidRPr="00422DA2" w:rsidRDefault="00B42AAB" w:rsidP="00B42AAB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Ученик научится: </w:t>
      </w:r>
    </w:p>
    <w:p w:rsidR="00B42AAB" w:rsidRPr="00422DA2" w:rsidRDefault="00B42AAB" w:rsidP="00BF0666">
      <w:pPr>
        <w:numPr>
          <w:ilvl w:val="0"/>
          <w:numId w:val="68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осознанно воспринимать художественное произведение в единстве формы и содержания; адекватно понимать художественный текст и давать его смысловой анализ; интерпретировать прочитанное, устанавливать поле читательских ассоциаций, отбирать произведения для чтения; </w:t>
      </w:r>
    </w:p>
    <w:p w:rsidR="00B42AAB" w:rsidRPr="00422DA2" w:rsidRDefault="00B42AAB" w:rsidP="00BF0666">
      <w:pPr>
        <w:numPr>
          <w:ilvl w:val="0"/>
          <w:numId w:val="68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воспринимать художественный текст как произведение искусства, послание автора читателю, современнику и потомку; </w:t>
      </w:r>
    </w:p>
    <w:p w:rsidR="00B42AAB" w:rsidRPr="00422DA2" w:rsidRDefault="00B42AAB" w:rsidP="00BF0666">
      <w:pPr>
        <w:numPr>
          <w:ilvl w:val="0"/>
          <w:numId w:val="68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определять для себя актуальную и перспективную цели чтения художественной литературы; выбирать произведения для самостоятельного чтения; </w:t>
      </w:r>
    </w:p>
    <w:p w:rsidR="00B42AAB" w:rsidRPr="00422DA2" w:rsidRDefault="00B42AAB" w:rsidP="00BF0666">
      <w:pPr>
        <w:numPr>
          <w:ilvl w:val="0"/>
          <w:numId w:val="68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выявлять и интерпретировать авторскую позицию, определяя своё к ней отношение, и на этой основе формировать собственные ценностные ориентации; </w:t>
      </w:r>
    </w:p>
    <w:p w:rsidR="00B42AAB" w:rsidRPr="00422DA2" w:rsidRDefault="00B42AAB" w:rsidP="00BF0666">
      <w:pPr>
        <w:numPr>
          <w:ilvl w:val="0"/>
          <w:numId w:val="68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определять актуальность произведений для читателей разных поколений и вступать в диалог с другими читателями; </w:t>
      </w:r>
    </w:p>
    <w:p w:rsidR="00B42AAB" w:rsidRPr="00422DA2" w:rsidRDefault="00B42AAB" w:rsidP="00B42AAB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Ученик получит возможность научиться: </w:t>
      </w:r>
    </w:p>
    <w:p w:rsidR="00B42AAB" w:rsidRPr="00422DA2" w:rsidRDefault="00B42AAB" w:rsidP="00BF0666">
      <w:pPr>
        <w:numPr>
          <w:ilvl w:val="0"/>
          <w:numId w:val="10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выбирать путь анализа произведения, адекватный жанрово-родовой природе художественного текста; </w:t>
      </w:r>
    </w:p>
    <w:p w:rsidR="00B42AAB" w:rsidRPr="00422DA2" w:rsidRDefault="00B42AAB" w:rsidP="00BF0666">
      <w:pPr>
        <w:numPr>
          <w:ilvl w:val="0"/>
          <w:numId w:val="10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дифференцировать элементы поэтики художественного текста, видеть их художественную и смысловую функцию; </w:t>
      </w:r>
    </w:p>
    <w:p w:rsidR="00B42AAB" w:rsidRPr="00422DA2" w:rsidRDefault="00B42AAB" w:rsidP="00BF0666">
      <w:pPr>
        <w:numPr>
          <w:ilvl w:val="0"/>
          <w:numId w:val="10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сопоставлять «чужие» тексты интерпретирующего характера, аргументировано оценивать их; </w:t>
      </w:r>
    </w:p>
    <w:p w:rsidR="00B42AAB" w:rsidRPr="00422DA2" w:rsidRDefault="00B42AAB" w:rsidP="00BF0666">
      <w:pPr>
        <w:numPr>
          <w:ilvl w:val="0"/>
          <w:numId w:val="10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оценивать интерпретацию художественного текста, созданную средствами других искусств; </w:t>
      </w:r>
    </w:p>
    <w:p w:rsidR="00B42AAB" w:rsidRPr="00422DA2" w:rsidRDefault="00B42AAB" w:rsidP="00BF0666">
      <w:pPr>
        <w:numPr>
          <w:ilvl w:val="0"/>
          <w:numId w:val="10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вести самостоятельную проектно-исследовательскую деятельность и оформлять её результаты в разных форматах (работа исследовательского характера, реферат, проект). </w:t>
      </w:r>
    </w:p>
    <w:p w:rsidR="00B42AAB" w:rsidRPr="00422DA2" w:rsidRDefault="00B42AAB" w:rsidP="00B42AAB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8 класс </w:t>
      </w:r>
    </w:p>
    <w:p w:rsidR="00B42AAB" w:rsidRPr="00422DA2" w:rsidRDefault="00B42AAB" w:rsidP="00B42AAB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Ученик научится: </w:t>
      </w:r>
    </w:p>
    <w:p w:rsidR="00B42AAB" w:rsidRPr="00422DA2" w:rsidRDefault="00B42AAB" w:rsidP="00BF0666">
      <w:pPr>
        <w:numPr>
          <w:ilvl w:val="0"/>
          <w:numId w:val="14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осознанно воспринимать художественное произведение в единстве формы и содержания; адекватно понимать художественный текст и давать его смысловой анализ; интерпретировать прочитанное, устанавливать поле читательских ассоциаций, отбирать произведения для чтения; </w:t>
      </w:r>
    </w:p>
    <w:p w:rsidR="00B42AAB" w:rsidRPr="00422DA2" w:rsidRDefault="00B42AAB" w:rsidP="00BF0666">
      <w:pPr>
        <w:numPr>
          <w:ilvl w:val="0"/>
          <w:numId w:val="14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воспринимать художественный текст как произведение искусства, послание автора читателю, современнику и потомку; </w:t>
      </w:r>
    </w:p>
    <w:p w:rsidR="00B42AAB" w:rsidRPr="00422DA2" w:rsidRDefault="00B42AAB" w:rsidP="00BF0666">
      <w:pPr>
        <w:numPr>
          <w:ilvl w:val="0"/>
          <w:numId w:val="14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 xml:space="preserve">- определять для себя актуальную и перспективную цели чтения художественной литературы; выбирать произведения для самостоятельного чтения; </w:t>
      </w:r>
    </w:p>
    <w:p w:rsidR="00B42AAB" w:rsidRPr="00422DA2" w:rsidRDefault="00B42AAB" w:rsidP="00BF0666">
      <w:pPr>
        <w:numPr>
          <w:ilvl w:val="0"/>
          <w:numId w:val="14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выявлять и интерпретировать авторскую позицию, определяя своё к ней отношение, и на этой основе формировать собственные ценностные ориентации; </w:t>
      </w:r>
    </w:p>
    <w:p w:rsidR="00B42AAB" w:rsidRPr="00422DA2" w:rsidRDefault="00B42AAB" w:rsidP="00BF0666">
      <w:pPr>
        <w:numPr>
          <w:ilvl w:val="0"/>
          <w:numId w:val="14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определять актуальность произведений для читателей разных поколений и вступать в диалог с другими читателями; </w:t>
      </w:r>
    </w:p>
    <w:p w:rsidR="00B42AAB" w:rsidRPr="00422DA2" w:rsidRDefault="00B42AAB" w:rsidP="00BF0666">
      <w:pPr>
        <w:numPr>
          <w:ilvl w:val="0"/>
          <w:numId w:val="53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анализировать и истолковывать произведения разной жанровой природы, аргументировано формулируя своё отношение к прочитанному; </w:t>
      </w:r>
    </w:p>
    <w:p w:rsidR="00B42AAB" w:rsidRPr="00422DA2" w:rsidRDefault="00B42AAB" w:rsidP="00BF0666">
      <w:pPr>
        <w:numPr>
          <w:ilvl w:val="0"/>
          <w:numId w:val="53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создавать собственный текст аналитического и интерпретирующего характера в различных форматах; </w:t>
      </w:r>
    </w:p>
    <w:p w:rsidR="00B42AAB" w:rsidRPr="00422DA2" w:rsidRDefault="00B42AAB" w:rsidP="00BF0666">
      <w:pPr>
        <w:numPr>
          <w:ilvl w:val="0"/>
          <w:numId w:val="53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сопоставлять произведение словесного искусства и его воплощение в других искусствах; </w:t>
      </w:r>
    </w:p>
    <w:p w:rsidR="00B42AAB" w:rsidRPr="00422DA2" w:rsidRDefault="00B42AAB" w:rsidP="00BF0666">
      <w:pPr>
        <w:numPr>
          <w:ilvl w:val="0"/>
          <w:numId w:val="53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работать с разными источниками информации и владеть основными способами её обработки и презентации. </w:t>
      </w:r>
    </w:p>
    <w:p w:rsidR="00B42AAB" w:rsidRPr="00422DA2" w:rsidRDefault="00B42AAB" w:rsidP="00B42AAB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Ученик получит возможность научиться: </w:t>
      </w:r>
    </w:p>
    <w:p w:rsidR="00B42AAB" w:rsidRPr="00422DA2" w:rsidRDefault="00B42AAB" w:rsidP="00BF0666">
      <w:pPr>
        <w:numPr>
          <w:ilvl w:val="0"/>
          <w:numId w:val="29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выбирать путь анализа произведения, адекватный жанрово-родовой природе художественного текста; </w:t>
      </w:r>
    </w:p>
    <w:p w:rsidR="00B42AAB" w:rsidRPr="00422DA2" w:rsidRDefault="00B42AAB" w:rsidP="00BF0666">
      <w:pPr>
        <w:numPr>
          <w:ilvl w:val="0"/>
          <w:numId w:val="29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дифференцировать элементы поэтики художественного текста, видеть их художественную и смысловую функцию; </w:t>
      </w:r>
    </w:p>
    <w:p w:rsidR="00B42AAB" w:rsidRPr="00422DA2" w:rsidRDefault="00B42AAB" w:rsidP="00BF0666">
      <w:pPr>
        <w:numPr>
          <w:ilvl w:val="0"/>
          <w:numId w:val="29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сопоставлять «чужие» тексты интерпретирующего характера, аргументировано оценивать их; </w:t>
      </w:r>
    </w:p>
    <w:p w:rsidR="00B42AAB" w:rsidRPr="00422DA2" w:rsidRDefault="00B42AAB" w:rsidP="00BF0666">
      <w:pPr>
        <w:numPr>
          <w:ilvl w:val="0"/>
          <w:numId w:val="29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оценивать интерпретацию художественного текста, созданную средствами других искусств; </w:t>
      </w:r>
    </w:p>
    <w:p w:rsidR="00B42AAB" w:rsidRPr="00422DA2" w:rsidRDefault="00B42AAB" w:rsidP="00BF0666">
      <w:pPr>
        <w:numPr>
          <w:ilvl w:val="0"/>
          <w:numId w:val="29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создавать собственную интерпретацию изученного текста средствами других искусств; </w:t>
      </w:r>
    </w:p>
    <w:p w:rsidR="00B42AAB" w:rsidRPr="00422DA2" w:rsidRDefault="00B42AAB" w:rsidP="00BF0666">
      <w:pPr>
        <w:numPr>
          <w:ilvl w:val="0"/>
          <w:numId w:val="29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сопоставлять произведения русской и мировой литературы самостоятельно (или под руководством учителя), определяя линии сопоставления, выбирая аспект для сопоставительного анализа; </w:t>
      </w:r>
    </w:p>
    <w:p w:rsidR="00B42AAB" w:rsidRPr="00422DA2" w:rsidRDefault="00B42AAB" w:rsidP="00BF0666">
      <w:pPr>
        <w:numPr>
          <w:ilvl w:val="0"/>
          <w:numId w:val="29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вести самостоятельную проектно-исследовательскую деятельность и оформлять её результаты в разных форматах (работа исследовательского характера, реферат, проект). </w:t>
      </w:r>
    </w:p>
    <w:p w:rsidR="00B42AAB" w:rsidRPr="00422DA2" w:rsidRDefault="00B42AAB" w:rsidP="00B42AAB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9 класс </w:t>
      </w:r>
    </w:p>
    <w:p w:rsidR="00B42AAB" w:rsidRPr="00422DA2" w:rsidRDefault="00B42AAB" w:rsidP="00B42AAB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Ученик научится: </w:t>
      </w:r>
    </w:p>
    <w:p w:rsidR="00B42AAB" w:rsidRPr="00422DA2" w:rsidRDefault="00B42AAB" w:rsidP="00BF0666">
      <w:pPr>
        <w:numPr>
          <w:ilvl w:val="0"/>
          <w:numId w:val="56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осознанно воспринимать художественное произведение в единстве формы и содержания; адекватно понимать художественный текст и давать его смысловой анализ; интерпретировать прочитанное, устанавливать поле читательских ассоциаций, отбирать произведения для чтения; </w:t>
      </w:r>
    </w:p>
    <w:p w:rsidR="00B42AAB" w:rsidRPr="00422DA2" w:rsidRDefault="00B42AAB" w:rsidP="00BF0666">
      <w:pPr>
        <w:numPr>
          <w:ilvl w:val="0"/>
          <w:numId w:val="56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воспринимать художественный текст как произведение искусства, послание автора читателю, современнику и потомку; </w:t>
      </w:r>
    </w:p>
    <w:p w:rsidR="00B42AAB" w:rsidRPr="00422DA2" w:rsidRDefault="00B42AAB" w:rsidP="00BF0666">
      <w:pPr>
        <w:numPr>
          <w:ilvl w:val="0"/>
          <w:numId w:val="56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определять для себя актуальную и перспективную цели чтения художественной литературы; выбирать произведения для самостоятельного чтения; </w:t>
      </w:r>
    </w:p>
    <w:p w:rsidR="00B42AAB" w:rsidRPr="00422DA2" w:rsidRDefault="00B42AAB" w:rsidP="00BF0666">
      <w:pPr>
        <w:numPr>
          <w:ilvl w:val="0"/>
          <w:numId w:val="56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выявлять и интерпретировать авторскую позицию, определяя своё к ней отношение, и на этой основе формировать собственные ценностные ориентации; </w:t>
      </w:r>
    </w:p>
    <w:p w:rsidR="00B42AAB" w:rsidRPr="00422DA2" w:rsidRDefault="00B42AAB" w:rsidP="00BF0666">
      <w:pPr>
        <w:numPr>
          <w:ilvl w:val="0"/>
          <w:numId w:val="56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определять актуальность произведений для читателей разных поколений и вступать в диалог с другими читателями; </w:t>
      </w:r>
    </w:p>
    <w:p w:rsidR="00B42AAB" w:rsidRPr="00422DA2" w:rsidRDefault="00B42AAB" w:rsidP="00BF0666">
      <w:pPr>
        <w:numPr>
          <w:ilvl w:val="0"/>
          <w:numId w:val="56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анализировать и истолковывать произведения разной жанровой природы, аргументировано формулируя своё отношение к прочитанному; </w:t>
      </w:r>
    </w:p>
    <w:p w:rsidR="00B42AAB" w:rsidRPr="00422DA2" w:rsidRDefault="00B42AAB" w:rsidP="00BF0666">
      <w:pPr>
        <w:numPr>
          <w:ilvl w:val="0"/>
          <w:numId w:val="56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создавать собственный текст аналитического и интерпретирующего характера в различных форматах; </w:t>
      </w:r>
    </w:p>
    <w:p w:rsidR="00B42AAB" w:rsidRPr="00422DA2" w:rsidRDefault="00B42AAB" w:rsidP="00BF0666">
      <w:pPr>
        <w:numPr>
          <w:ilvl w:val="0"/>
          <w:numId w:val="56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сопоставлять произведение словесного искусства и его воплощение в других искусствах; </w:t>
      </w:r>
    </w:p>
    <w:p w:rsidR="00B42AAB" w:rsidRPr="00422DA2" w:rsidRDefault="00B42AAB" w:rsidP="00BF0666">
      <w:pPr>
        <w:numPr>
          <w:ilvl w:val="0"/>
          <w:numId w:val="56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работать с разными источниками информации и владеть основными способами её обработки и презентации. </w:t>
      </w:r>
    </w:p>
    <w:p w:rsidR="00B42AAB" w:rsidRPr="00422DA2" w:rsidRDefault="00B42AAB" w:rsidP="00B42AAB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Ученик получит возможность научиться: </w:t>
      </w:r>
    </w:p>
    <w:p w:rsidR="00B42AAB" w:rsidRPr="00422DA2" w:rsidRDefault="00B42AAB" w:rsidP="00BF0666">
      <w:pPr>
        <w:numPr>
          <w:ilvl w:val="0"/>
          <w:numId w:val="31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 xml:space="preserve">- выбирать путь анализа произведения, адекватный жанрово-родовой природе художественного текста; </w:t>
      </w:r>
    </w:p>
    <w:p w:rsidR="00B42AAB" w:rsidRPr="00422DA2" w:rsidRDefault="00B42AAB" w:rsidP="00BF0666">
      <w:pPr>
        <w:numPr>
          <w:ilvl w:val="0"/>
          <w:numId w:val="31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дифференцировать элементы поэтики художественного текста, видеть их художественную и смысловую функцию; </w:t>
      </w:r>
    </w:p>
    <w:p w:rsidR="00B42AAB" w:rsidRPr="00422DA2" w:rsidRDefault="00B42AAB" w:rsidP="00BF0666">
      <w:pPr>
        <w:numPr>
          <w:ilvl w:val="0"/>
          <w:numId w:val="31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сопоставлять «чужие» тексты интерпретирующего характера, аргументировано оценивать их; </w:t>
      </w:r>
    </w:p>
    <w:p w:rsidR="00B42AAB" w:rsidRPr="00422DA2" w:rsidRDefault="00B42AAB" w:rsidP="00BF0666">
      <w:pPr>
        <w:numPr>
          <w:ilvl w:val="0"/>
          <w:numId w:val="31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оценивать интерпретацию художественного текста, созданную средствами других искусств; </w:t>
      </w:r>
    </w:p>
    <w:p w:rsidR="00B42AAB" w:rsidRPr="00422DA2" w:rsidRDefault="00B42AAB" w:rsidP="00BF0666">
      <w:pPr>
        <w:numPr>
          <w:ilvl w:val="0"/>
          <w:numId w:val="31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создавать собственную интерпретацию изученного текста средствами других искусств; </w:t>
      </w:r>
    </w:p>
    <w:p w:rsidR="00B42AAB" w:rsidRPr="00422DA2" w:rsidRDefault="00B42AAB" w:rsidP="00BF0666">
      <w:pPr>
        <w:numPr>
          <w:ilvl w:val="0"/>
          <w:numId w:val="31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сопоставлять произведения русской и мировой литературы самостоятельно (или под руководством учителя), определяя линии сопоставления, выбирая аспект для сопоставительного анализа; </w:t>
      </w:r>
    </w:p>
    <w:p w:rsidR="00B42AAB" w:rsidRPr="00422DA2" w:rsidRDefault="00B42AAB" w:rsidP="00BF0666">
      <w:pPr>
        <w:numPr>
          <w:ilvl w:val="0"/>
          <w:numId w:val="31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422D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вести самостоятельную проектно-исследовательскую деятельность и оформлять её результаты в разных форматах (работа исследовательского характера, реферат, проект). </w:t>
      </w:r>
    </w:p>
    <w:p w:rsidR="00B42AAB" w:rsidRPr="00AD47E3" w:rsidRDefault="00B42AAB" w:rsidP="00B42AAB">
      <w:pPr>
        <w:suppressAutoHyphens/>
        <w:spacing w:after="0"/>
        <w:rPr>
          <w:rFonts w:ascii="Times New Roman" w:hAnsi="Times New Roman" w:cs="Times New Roman"/>
        </w:rPr>
      </w:pPr>
    </w:p>
    <w:p w:rsidR="00E62EC1" w:rsidRDefault="00E62EC1" w:rsidP="00CE41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62EC1" w:rsidRDefault="00E62EC1" w:rsidP="00CE41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62EC1" w:rsidRDefault="00E62EC1" w:rsidP="00CE41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62EC1" w:rsidRDefault="00E62EC1" w:rsidP="00CE41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62EC1" w:rsidRDefault="00E62EC1" w:rsidP="00CE41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62EC1" w:rsidRDefault="00E62EC1" w:rsidP="00CE41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62EC1" w:rsidRDefault="00E62EC1" w:rsidP="00CE41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62EC1" w:rsidRDefault="00E62EC1" w:rsidP="00CE41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62EC1" w:rsidRDefault="00E62EC1" w:rsidP="00CE41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62EC1" w:rsidRDefault="00E62EC1" w:rsidP="00CE41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62EC1" w:rsidRDefault="00E62EC1" w:rsidP="00CE41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62EC1" w:rsidRDefault="00E62EC1" w:rsidP="00CE41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62EC1" w:rsidRDefault="00E62EC1" w:rsidP="00CE41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62EC1" w:rsidRDefault="00E62EC1" w:rsidP="00CE41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62EC1" w:rsidRDefault="00E62EC1" w:rsidP="00CE41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62EC1" w:rsidRDefault="00E62EC1" w:rsidP="00CE41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62EC1" w:rsidRDefault="00E62EC1" w:rsidP="00CE41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62EC1" w:rsidRDefault="00E62EC1" w:rsidP="00CE41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62EC1" w:rsidRDefault="00E62EC1" w:rsidP="00CE41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62EC1" w:rsidRDefault="00E62EC1" w:rsidP="00CE41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62EC1" w:rsidRDefault="00E62EC1" w:rsidP="00CE41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62EC1" w:rsidRDefault="00E62EC1" w:rsidP="00CE41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62EC1" w:rsidRDefault="00E62EC1" w:rsidP="00CE41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62EC1" w:rsidRDefault="00E62EC1" w:rsidP="00CE41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62EC1" w:rsidRDefault="00E62EC1" w:rsidP="00CE41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62EC1" w:rsidRDefault="00E62EC1" w:rsidP="00CE41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62EC1" w:rsidRDefault="00E62EC1" w:rsidP="00CE41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62EC1" w:rsidRDefault="00E62EC1" w:rsidP="00CE41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62EC1" w:rsidRDefault="00E62EC1" w:rsidP="00CE41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62EC1" w:rsidRDefault="00E62EC1" w:rsidP="00CE41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62EC1" w:rsidRDefault="00E62EC1" w:rsidP="00CE41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62EC1" w:rsidRDefault="00E62EC1" w:rsidP="00CE41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62EC1" w:rsidRDefault="00E62EC1" w:rsidP="00CE41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62EC1" w:rsidRDefault="00E62EC1" w:rsidP="00CE41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62EC1" w:rsidRDefault="00E62EC1" w:rsidP="00CE41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62EC1" w:rsidRDefault="00E62EC1" w:rsidP="00CE41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62EC1" w:rsidRDefault="00E62EC1" w:rsidP="00CE41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648DF" w:rsidRPr="00D34B2C" w:rsidRDefault="00CE4190" w:rsidP="00CE41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 xml:space="preserve">2. </w:t>
      </w:r>
      <w:r w:rsidR="00E648DF" w:rsidRPr="00D34B2C">
        <w:rPr>
          <w:rFonts w:ascii="Times New Roman" w:hAnsi="Times New Roman" w:cs="Times New Roman"/>
          <w:b/>
          <w:sz w:val="24"/>
          <w:szCs w:val="24"/>
          <w:lang w:eastAsia="ru-RU"/>
        </w:rPr>
        <w:t>Содержание учебного предмета</w:t>
      </w:r>
    </w:p>
    <w:p w:rsidR="00E648DF" w:rsidRPr="00FB65FA" w:rsidRDefault="00E648DF" w:rsidP="00C913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65FA">
        <w:rPr>
          <w:rFonts w:ascii="Times New Roman" w:hAnsi="Times New Roman" w:cs="Times New Roman"/>
          <w:b/>
          <w:sz w:val="24"/>
          <w:szCs w:val="24"/>
        </w:rPr>
        <w:t>5 класс</w:t>
      </w:r>
    </w:p>
    <w:p w:rsidR="00E648DF" w:rsidRPr="00771C3B" w:rsidRDefault="00861DE7" w:rsidP="00E648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Введение. 1 ч.</w:t>
      </w:r>
    </w:p>
    <w:p w:rsidR="00E648DF" w:rsidRPr="00771C3B" w:rsidRDefault="00E648DF" w:rsidP="00E648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1C3B">
        <w:rPr>
          <w:rFonts w:ascii="Times New Roman" w:eastAsia="Times New Roman" w:hAnsi="Times New Roman" w:cs="Times New Roman"/>
          <w:sz w:val="24"/>
          <w:szCs w:val="24"/>
        </w:rPr>
        <w:t>Писатели о роли книги в жизни человека. Книга как духовное завещание одного поколения другому. Структурные элементы книги (обложка., титул, форзац, сноски, оглавление); создатели книги (автор, художник, редактор, корректор, наборщик). Учебник литературы и работа с ним.</w:t>
      </w:r>
    </w:p>
    <w:p w:rsidR="00E648DF" w:rsidRPr="00771C3B" w:rsidRDefault="00E648DF" w:rsidP="00E648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1C3B">
        <w:rPr>
          <w:rFonts w:ascii="Times New Roman" w:eastAsia="Times New Roman" w:hAnsi="Times New Roman" w:cs="Times New Roman"/>
          <w:b/>
          <w:sz w:val="24"/>
          <w:szCs w:val="24"/>
        </w:rPr>
        <w:t>Устное народное творчество.</w:t>
      </w:r>
      <w:r w:rsidR="00861DE7">
        <w:rPr>
          <w:rFonts w:ascii="Times New Roman" w:eastAsia="Times New Roman" w:hAnsi="Times New Roman" w:cs="Times New Roman"/>
          <w:b/>
          <w:sz w:val="24"/>
          <w:szCs w:val="24"/>
        </w:rPr>
        <w:t>10 ч.</w:t>
      </w:r>
    </w:p>
    <w:p w:rsidR="00E648DF" w:rsidRPr="00771C3B" w:rsidRDefault="00E648DF" w:rsidP="00E648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1C3B">
        <w:rPr>
          <w:rFonts w:ascii="Times New Roman" w:eastAsia="Times New Roman" w:hAnsi="Times New Roman" w:cs="Times New Roman"/>
          <w:sz w:val="24"/>
          <w:szCs w:val="24"/>
        </w:rPr>
        <w:t>Фольклор – коллективное устное народное творчество. Преображение действительности в духе народных идеалов. Вариативная природа фольклора. Исполнители фольклорных произведений. Коллективное индивидуальное в фольклоре. Малые жанры фольклора. Детский фольклор (колыбельные песни, пестушки, приговорки, скороговорки, загадки)</w:t>
      </w:r>
    </w:p>
    <w:p w:rsidR="00E648DF" w:rsidRPr="00771C3B" w:rsidRDefault="00E648DF" w:rsidP="00E648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1C3B">
        <w:rPr>
          <w:rFonts w:ascii="Times New Roman" w:eastAsia="Times New Roman" w:hAnsi="Times New Roman" w:cs="Times New Roman"/>
          <w:sz w:val="24"/>
          <w:szCs w:val="24"/>
        </w:rPr>
        <w:t>Теория литературы. Фольклор. Устное народное творчество.</w:t>
      </w:r>
    </w:p>
    <w:p w:rsidR="00E648DF" w:rsidRPr="00771C3B" w:rsidRDefault="00E648DF" w:rsidP="00E648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1C3B">
        <w:rPr>
          <w:rFonts w:ascii="Times New Roman" w:eastAsia="Times New Roman" w:hAnsi="Times New Roman" w:cs="Times New Roman"/>
          <w:b/>
          <w:sz w:val="24"/>
          <w:szCs w:val="24"/>
        </w:rPr>
        <w:t>Русские народные сказки.</w:t>
      </w:r>
    </w:p>
    <w:p w:rsidR="00E648DF" w:rsidRPr="00771C3B" w:rsidRDefault="00E648DF" w:rsidP="00E648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1C3B">
        <w:rPr>
          <w:rFonts w:ascii="Times New Roman" w:eastAsia="Times New Roman" w:hAnsi="Times New Roman" w:cs="Times New Roman"/>
          <w:sz w:val="24"/>
          <w:szCs w:val="24"/>
        </w:rPr>
        <w:t>Сказки как вид народной прозы. Сказки о животных, волшебные, бытовые. Нравоучительный и философский характер сказок.</w:t>
      </w:r>
    </w:p>
    <w:p w:rsidR="00E648DF" w:rsidRPr="00771C3B" w:rsidRDefault="00E648DF" w:rsidP="00E648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1C3B">
        <w:rPr>
          <w:rFonts w:ascii="Times New Roman" w:eastAsia="Times New Roman" w:hAnsi="Times New Roman" w:cs="Times New Roman"/>
          <w:b/>
          <w:sz w:val="24"/>
          <w:szCs w:val="24"/>
        </w:rPr>
        <w:t>«Царевна-лягушка».</w:t>
      </w:r>
      <w:r w:rsidRPr="00771C3B">
        <w:rPr>
          <w:rFonts w:ascii="Times New Roman" w:eastAsia="Times New Roman" w:hAnsi="Times New Roman" w:cs="Times New Roman"/>
          <w:sz w:val="24"/>
          <w:szCs w:val="24"/>
        </w:rPr>
        <w:t xml:space="preserve"> Народная мораль в характере и поступках героев. Образ невесты-волшебницы.. Иван-царевич – победитель житейских невзгод. Животные-помощники. Особая роль чудесных противников – Бабы-яги, Кощея Бессмертного. Поэтика волшебной сказки. Связь сказочных формул с древними мифами. Фантастика в волшебной сказке.</w:t>
      </w:r>
    </w:p>
    <w:p w:rsidR="00E648DF" w:rsidRPr="00771C3B" w:rsidRDefault="00E648DF" w:rsidP="00E648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1C3B">
        <w:rPr>
          <w:rFonts w:ascii="Times New Roman" w:eastAsia="Times New Roman" w:hAnsi="Times New Roman" w:cs="Times New Roman"/>
          <w:b/>
          <w:sz w:val="24"/>
          <w:szCs w:val="24"/>
        </w:rPr>
        <w:t>«Иван - крестьянский сын и чудо-юдо»</w:t>
      </w:r>
      <w:r w:rsidRPr="00771C3B">
        <w:rPr>
          <w:rFonts w:ascii="Times New Roman" w:eastAsia="Times New Roman" w:hAnsi="Times New Roman" w:cs="Times New Roman"/>
          <w:sz w:val="24"/>
          <w:szCs w:val="24"/>
        </w:rPr>
        <w:t>. Волшебная богатырская сказка героического содержания. Тема мирного труда и защиты родной земли. Иван – крестьянский сын как выразитель основной мысли сказки. Нравственное превосходство главного героя.</w:t>
      </w:r>
    </w:p>
    <w:p w:rsidR="00E648DF" w:rsidRPr="00771C3B" w:rsidRDefault="00E648DF" w:rsidP="00E648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1C3B">
        <w:rPr>
          <w:rFonts w:ascii="Times New Roman" w:eastAsia="Times New Roman" w:hAnsi="Times New Roman" w:cs="Times New Roman"/>
          <w:sz w:val="24"/>
          <w:szCs w:val="24"/>
        </w:rPr>
        <w:t>Теория литературы. Сказка. Виды сказок. Постоянные эпитеты. Гипербола. Сказочные формулы. Сравнение.</w:t>
      </w:r>
    </w:p>
    <w:p w:rsidR="00E648DF" w:rsidRPr="00771C3B" w:rsidRDefault="00E648DF" w:rsidP="00E648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1C3B">
        <w:rPr>
          <w:rFonts w:ascii="Times New Roman" w:eastAsia="Times New Roman" w:hAnsi="Times New Roman" w:cs="Times New Roman"/>
          <w:b/>
          <w:sz w:val="24"/>
          <w:szCs w:val="24"/>
        </w:rPr>
        <w:t>Из древнерусской литературы.</w:t>
      </w:r>
      <w:r w:rsidR="00861DE7">
        <w:rPr>
          <w:rFonts w:ascii="Times New Roman" w:eastAsia="Times New Roman" w:hAnsi="Times New Roman" w:cs="Times New Roman"/>
          <w:b/>
          <w:sz w:val="24"/>
          <w:szCs w:val="24"/>
        </w:rPr>
        <w:t>2 ч.</w:t>
      </w:r>
    </w:p>
    <w:p w:rsidR="00E648DF" w:rsidRPr="00771C3B" w:rsidRDefault="00E648DF" w:rsidP="00E648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1C3B">
        <w:rPr>
          <w:rFonts w:ascii="Times New Roman" w:eastAsia="Times New Roman" w:hAnsi="Times New Roman" w:cs="Times New Roman"/>
          <w:sz w:val="24"/>
          <w:szCs w:val="24"/>
        </w:rPr>
        <w:t>Начало письменности у восточных славян и возникновение древнерусской литературы. Культурные и литературные связи Руси с Византией. Древнехристианская книжность на Руси.</w:t>
      </w:r>
    </w:p>
    <w:p w:rsidR="00E648DF" w:rsidRPr="00771C3B" w:rsidRDefault="00E648DF" w:rsidP="00E648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1C3B">
        <w:rPr>
          <w:rFonts w:ascii="Times New Roman" w:eastAsia="Times New Roman" w:hAnsi="Times New Roman" w:cs="Times New Roman"/>
          <w:b/>
          <w:sz w:val="24"/>
          <w:szCs w:val="24"/>
        </w:rPr>
        <w:t>«Повесть временных лет»</w:t>
      </w:r>
      <w:r w:rsidRPr="00771C3B">
        <w:rPr>
          <w:rFonts w:ascii="Times New Roman" w:eastAsia="Times New Roman" w:hAnsi="Times New Roman" w:cs="Times New Roman"/>
          <w:sz w:val="24"/>
          <w:szCs w:val="24"/>
        </w:rPr>
        <w:t xml:space="preserve"> как литературный памятник. </w:t>
      </w:r>
      <w:r w:rsidRPr="00771C3B">
        <w:rPr>
          <w:rFonts w:ascii="Times New Roman" w:eastAsia="Times New Roman" w:hAnsi="Times New Roman" w:cs="Times New Roman"/>
          <w:b/>
          <w:sz w:val="24"/>
          <w:szCs w:val="24"/>
        </w:rPr>
        <w:t>«Подвиг отрока-киевлянина и хитрость воеводы Претича».</w:t>
      </w:r>
      <w:r w:rsidRPr="00771C3B">
        <w:rPr>
          <w:rFonts w:ascii="Times New Roman" w:eastAsia="Times New Roman" w:hAnsi="Times New Roman" w:cs="Times New Roman"/>
          <w:sz w:val="24"/>
          <w:szCs w:val="24"/>
        </w:rPr>
        <w:t xml:space="preserve"> Отзвуки фольклора в летописи. Герои старинных «Повестей…» и их подвиги во имя мира на родной земле.</w:t>
      </w:r>
    </w:p>
    <w:p w:rsidR="00E648DF" w:rsidRPr="00771C3B" w:rsidRDefault="00E648DF" w:rsidP="00E648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1C3B">
        <w:rPr>
          <w:rFonts w:ascii="Times New Roman" w:eastAsia="Times New Roman" w:hAnsi="Times New Roman" w:cs="Times New Roman"/>
          <w:sz w:val="24"/>
          <w:szCs w:val="24"/>
        </w:rPr>
        <w:t>Теория литературы. Летопись.</w:t>
      </w:r>
    </w:p>
    <w:p w:rsidR="00E648DF" w:rsidRPr="00771C3B" w:rsidRDefault="00E648DF" w:rsidP="00E648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1C3B">
        <w:rPr>
          <w:rFonts w:ascii="Times New Roman" w:eastAsia="Times New Roman" w:hAnsi="Times New Roman" w:cs="Times New Roman"/>
          <w:b/>
          <w:sz w:val="24"/>
          <w:szCs w:val="24"/>
        </w:rPr>
        <w:t xml:space="preserve">Из литературы </w:t>
      </w:r>
      <w:r w:rsidRPr="00771C3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XVIII</w:t>
      </w:r>
      <w:r w:rsidRPr="00771C3B">
        <w:rPr>
          <w:rFonts w:ascii="Times New Roman" w:eastAsia="Times New Roman" w:hAnsi="Times New Roman" w:cs="Times New Roman"/>
          <w:b/>
          <w:sz w:val="24"/>
          <w:szCs w:val="24"/>
        </w:rPr>
        <w:t xml:space="preserve"> века.</w:t>
      </w:r>
      <w:r w:rsidR="00861DE7">
        <w:rPr>
          <w:rFonts w:ascii="Times New Roman" w:eastAsia="Times New Roman" w:hAnsi="Times New Roman" w:cs="Times New Roman"/>
          <w:b/>
          <w:sz w:val="24"/>
          <w:szCs w:val="24"/>
        </w:rPr>
        <w:t>2 ч.</w:t>
      </w:r>
    </w:p>
    <w:p w:rsidR="00E648DF" w:rsidRPr="00771C3B" w:rsidRDefault="00E648DF" w:rsidP="00E648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1C3B">
        <w:rPr>
          <w:rFonts w:ascii="Times New Roman" w:eastAsia="Times New Roman" w:hAnsi="Times New Roman" w:cs="Times New Roman"/>
          <w:b/>
          <w:sz w:val="24"/>
          <w:szCs w:val="24"/>
        </w:rPr>
        <w:t>Михаил Васильевич Ломоносов.</w:t>
      </w:r>
      <w:r w:rsidRPr="00771C3B">
        <w:rPr>
          <w:rFonts w:ascii="Times New Roman" w:eastAsia="Times New Roman" w:hAnsi="Times New Roman" w:cs="Times New Roman"/>
          <w:sz w:val="24"/>
          <w:szCs w:val="24"/>
        </w:rPr>
        <w:t xml:space="preserve"> Краткий рассказ о жизни писателя.ломоносов – ученый, поэт, художник, гражданин.</w:t>
      </w:r>
    </w:p>
    <w:p w:rsidR="00E648DF" w:rsidRPr="00771C3B" w:rsidRDefault="00E648DF" w:rsidP="00E648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1C3B">
        <w:rPr>
          <w:rFonts w:ascii="Times New Roman" w:eastAsia="Times New Roman" w:hAnsi="Times New Roman" w:cs="Times New Roman"/>
          <w:b/>
          <w:sz w:val="24"/>
          <w:szCs w:val="24"/>
        </w:rPr>
        <w:t>«Случились вместе два астронома в пиру…»</w:t>
      </w:r>
      <w:r w:rsidRPr="00771C3B">
        <w:rPr>
          <w:rFonts w:ascii="Times New Roman" w:eastAsia="Times New Roman" w:hAnsi="Times New Roman" w:cs="Times New Roman"/>
          <w:sz w:val="24"/>
          <w:szCs w:val="24"/>
        </w:rPr>
        <w:t xml:space="preserve"> - научные истины в поэтической форме. Юмор стихотворения.</w:t>
      </w:r>
    </w:p>
    <w:p w:rsidR="00E648DF" w:rsidRPr="00771C3B" w:rsidRDefault="00E648DF" w:rsidP="00E648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1C3B">
        <w:rPr>
          <w:rFonts w:ascii="Times New Roman" w:eastAsia="Times New Roman" w:hAnsi="Times New Roman" w:cs="Times New Roman"/>
          <w:sz w:val="24"/>
          <w:szCs w:val="24"/>
        </w:rPr>
        <w:t>Теория литературы. Роды литературы: эпос, лирика, драма. Жанры литературы.</w:t>
      </w:r>
    </w:p>
    <w:p w:rsidR="00E648DF" w:rsidRPr="00771C3B" w:rsidRDefault="00E648DF" w:rsidP="00E648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1C3B">
        <w:rPr>
          <w:rFonts w:ascii="Times New Roman" w:eastAsia="Times New Roman" w:hAnsi="Times New Roman" w:cs="Times New Roman"/>
          <w:b/>
          <w:sz w:val="24"/>
          <w:szCs w:val="24"/>
        </w:rPr>
        <w:t xml:space="preserve">Из литературы </w:t>
      </w:r>
      <w:r w:rsidRPr="00771C3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XIX</w:t>
      </w:r>
      <w:r w:rsidRPr="00771C3B">
        <w:rPr>
          <w:rFonts w:ascii="Times New Roman" w:eastAsia="Times New Roman" w:hAnsi="Times New Roman" w:cs="Times New Roman"/>
          <w:b/>
          <w:sz w:val="24"/>
          <w:szCs w:val="24"/>
        </w:rPr>
        <w:t xml:space="preserve"> века.</w:t>
      </w:r>
      <w:r w:rsidR="00861DE7">
        <w:rPr>
          <w:rFonts w:ascii="Times New Roman" w:eastAsia="Times New Roman" w:hAnsi="Times New Roman" w:cs="Times New Roman"/>
          <w:b/>
          <w:sz w:val="24"/>
          <w:szCs w:val="24"/>
        </w:rPr>
        <w:t>47 ч.</w:t>
      </w:r>
    </w:p>
    <w:p w:rsidR="00E648DF" w:rsidRPr="00771C3B" w:rsidRDefault="00E648DF" w:rsidP="00E648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1C3B">
        <w:rPr>
          <w:rFonts w:ascii="Times New Roman" w:eastAsia="Times New Roman" w:hAnsi="Times New Roman" w:cs="Times New Roman"/>
          <w:b/>
          <w:sz w:val="24"/>
          <w:szCs w:val="24"/>
        </w:rPr>
        <w:t>Русские басни.</w:t>
      </w:r>
    </w:p>
    <w:p w:rsidR="00E648DF" w:rsidRPr="00771C3B" w:rsidRDefault="00E648DF" w:rsidP="00E648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1C3B">
        <w:rPr>
          <w:rFonts w:ascii="Times New Roman" w:eastAsia="Times New Roman" w:hAnsi="Times New Roman" w:cs="Times New Roman"/>
          <w:sz w:val="24"/>
          <w:szCs w:val="24"/>
        </w:rPr>
        <w:t xml:space="preserve">Жанр басни. Истоки басенного жанра (Эзоп, Лафонтен, русские баснописцы </w:t>
      </w:r>
      <w:r w:rsidRPr="00771C3B">
        <w:rPr>
          <w:rFonts w:ascii="Times New Roman" w:eastAsia="Times New Roman" w:hAnsi="Times New Roman" w:cs="Times New Roman"/>
          <w:sz w:val="24"/>
          <w:szCs w:val="24"/>
          <w:lang w:val="en-US"/>
        </w:rPr>
        <w:t>XVIII</w:t>
      </w:r>
      <w:r w:rsidRPr="00771C3B">
        <w:rPr>
          <w:rFonts w:ascii="Times New Roman" w:eastAsia="Times New Roman" w:hAnsi="Times New Roman" w:cs="Times New Roman"/>
          <w:sz w:val="24"/>
          <w:szCs w:val="24"/>
        </w:rPr>
        <w:t xml:space="preserve"> века).</w:t>
      </w:r>
    </w:p>
    <w:p w:rsidR="00E648DF" w:rsidRPr="00771C3B" w:rsidRDefault="00E648DF" w:rsidP="00E648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1C3B">
        <w:rPr>
          <w:rFonts w:ascii="Times New Roman" w:eastAsia="Times New Roman" w:hAnsi="Times New Roman" w:cs="Times New Roman"/>
          <w:b/>
          <w:sz w:val="24"/>
          <w:szCs w:val="24"/>
        </w:rPr>
        <w:t>Иван Андреевич Крылов.</w:t>
      </w:r>
      <w:r w:rsidRPr="00771C3B">
        <w:rPr>
          <w:rFonts w:ascii="Times New Roman" w:eastAsia="Times New Roman" w:hAnsi="Times New Roman" w:cs="Times New Roman"/>
          <w:sz w:val="24"/>
          <w:szCs w:val="24"/>
        </w:rPr>
        <w:t xml:space="preserve"> Краткий рассказ о баснописце. </w:t>
      </w:r>
      <w:r w:rsidRPr="00771C3B">
        <w:rPr>
          <w:rFonts w:ascii="Times New Roman" w:eastAsia="Times New Roman" w:hAnsi="Times New Roman" w:cs="Times New Roman"/>
          <w:b/>
          <w:sz w:val="24"/>
          <w:szCs w:val="24"/>
        </w:rPr>
        <w:t>«Ворона и Лисица»,  «Свинья под дубом».</w:t>
      </w:r>
      <w:r w:rsidRPr="00771C3B">
        <w:rPr>
          <w:rFonts w:ascii="Times New Roman" w:eastAsia="Times New Roman" w:hAnsi="Times New Roman" w:cs="Times New Roman"/>
          <w:sz w:val="24"/>
          <w:szCs w:val="24"/>
        </w:rPr>
        <w:t xml:space="preserve"> Осмеяние пороков – грубой силы, жадности, неблагодарности, хитрости. </w:t>
      </w:r>
      <w:r w:rsidRPr="00771C3B">
        <w:rPr>
          <w:rFonts w:ascii="Times New Roman" w:eastAsia="Times New Roman" w:hAnsi="Times New Roman" w:cs="Times New Roman"/>
          <w:b/>
          <w:sz w:val="24"/>
          <w:szCs w:val="24"/>
        </w:rPr>
        <w:t>«Волк на псарне»</w:t>
      </w:r>
      <w:r w:rsidRPr="00771C3B">
        <w:rPr>
          <w:rFonts w:ascii="Times New Roman" w:eastAsia="Times New Roman" w:hAnsi="Times New Roman" w:cs="Times New Roman"/>
          <w:sz w:val="24"/>
          <w:szCs w:val="24"/>
        </w:rPr>
        <w:t xml:space="preserve"> - отражение исторических событий в басне; патриотическая позиция автора.</w:t>
      </w:r>
    </w:p>
    <w:p w:rsidR="00E648DF" w:rsidRPr="00771C3B" w:rsidRDefault="00E648DF" w:rsidP="00E648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1C3B">
        <w:rPr>
          <w:rFonts w:ascii="Times New Roman" w:eastAsia="Times New Roman" w:hAnsi="Times New Roman" w:cs="Times New Roman"/>
          <w:sz w:val="24"/>
          <w:szCs w:val="24"/>
        </w:rPr>
        <w:t>Рассказ и мораль в басне. Аллегория. Выразительное чтение басен (инсценирование).</w:t>
      </w:r>
    </w:p>
    <w:p w:rsidR="00E648DF" w:rsidRPr="00771C3B" w:rsidRDefault="00E648DF" w:rsidP="00E648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1C3B">
        <w:rPr>
          <w:rFonts w:ascii="Times New Roman" w:eastAsia="Times New Roman" w:hAnsi="Times New Roman" w:cs="Times New Roman"/>
          <w:sz w:val="24"/>
          <w:szCs w:val="24"/>
        </w:rPr>
        <w:lastRenderedPageBreak/>
        <w:t>Теория литературы. Басня, аллегория, понятие об эзоповом языке.</w:t>
      </w:r>
    </w:p>
    <w:p w:rsidR="00E648DF" w:rsidRPr="00771C3B" w:rsidRDefault="00E648DF" w:rsidP="00E648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1C3B">
        <w:rPr>
          <w:rFonts w:ascii="Times New Roman" w:eastAsia="Times New Roman" w:hAnsi="Times New Roman" w:cs="Times New Roman"/>
          <w:b/>
          <w:sz w:val="24"/>
          <w:szCs w:val="24"/>
        </w:rPr>
        <w:t xml:space="preserve">Василий Андреевич Жуковский. </w:t>
      </w:r>
      <w:r w:rsidRPr="00771C3B">
        <w:rPr>
          <w:rFonts w:ascii="Times New Roman" w:eastAsia="Times New Roman" w:hAnsi="Times New Roman" w:cs="Times New Roman"/>
          <w:sz w:val="24"/>
          <w:szCs w:val="24"/>
        </w:rPr>
        <w:t>Краткий рассказ о поэте.</w:t>
      </w:r>
    </w:p>
    <w:p w:rsidR="00E648DF" w:rsidRPr="00771C3B" w:rsidRDefault="00E648DF" w:rsidP="00E648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1C3B">
        <w:rPr>
          <w:rFonts w:ascii="Times New Roman" w:eastAsia="Times New Roman" w:hAnsi="Times New Roman" w:cs="Times New Roman"/>
          <w:b/>
          <w:sz w:val="24"/>
          <w:szCs w:val="24"/>
        </w:rPr>
        <w:t>«Спящая царевна».</w:t>
      </w:r>
      <w:r w:rsidRPr="00771C3B">
        <w:rPr>
          <w:rFonts w:ascii="Times New Roman" w:eastAsia="Times New Roman" w:hAnsi="Times New Roman" w:cs="Times New Roman"/>
          <w:sz w:val="24"/>
          <w:szCs w:val="24"/>
        </w:rPr>
        <w:t xml:space="preserve"> Сходные и различные черты сказки Жуковского и народной сказки. Герои литературной сказки, особенности сюжета.</w:t>
      </w:r>
    </w:p>
    <w:p w:rsidR="00E648DF" w:rsidRPr="00771C3B" w:rsidRDefault="00E648DF" w:rsidP="00E648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1C3B">
        <w:rPr>
          <w:rFonts w:ascii="Times New Roman" w:eastAsia="Times New Roman" w:hAnsi="Times New Roman" w:cs="Times New Roman"/>
          <w:b/>
          <w:sz w:val="24"/>
          <w:szCs w:val="24"/>
        </w:rPr>
        <w:t>«Кубок».</w:t>
      </w:r>
      <w:r w:rsidRPr="00771C3B">
        <w:rPr>
          <w:rFonts w:ascii="Times New Roman" w:eastAsia="Times New Roman" w:hAnsi="Times New Roman" w:cs="Times New Roman"/>
          <w:sz w:val="24"/>
          <w:szCs w:val="24"/>
        </w:rPr>
        <w:t xml:space="preserve"> Благородство и жестокость. Герои баллады.</w:t>
      </w:r>
    </w:p>
    <w:p w:rsidR="00E648DF" w:rsidRPr="00771C3B" w:rsidRDefault="00E648DF" w:rsidP="00E648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1C3B">
        <w:rPr>
          <w:rFonts w:ascii="Times New Roman" w:eastAsia="Times New Roman" w:hAnsi="Times New Roman" w:cs="Times New Roman"/>
          <w:sz w:val="24"/>
          <w:szCs w:val="24"/>
        </w:rPr>
        <w:t>Теория литературы. Баллада (начальное представление).</w:t>
      </w:r>
    </w:p>
    <w:p w:rsidR="00E648DF" w:rsidRPr="00771C3B" w:rsidRDefault="00E648DF" w:rsidP="00E648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1C3B">
        <w:rPr>
          <w:rFonts w:ascii="Times New Roman" w:eastAsia="Times New Roman" w:hAnsi="Times New Roman" w:cs="Times New Roman"/>
          <w:b/>
          <w:sz w:val="24"/>
          <w:szCs w:val="24"/>
        </w:rPr>
        <w:t>Александр Сергеевич Пушкин.</w:t>
      </w:r>
      <w:r w:rsidRPr="00771C3B">
        <w:rPr>
          <w:rFonts w:ascii="Times New Roman" w:eastAsia="Times New Roman" w:hAnsi="Times New Roman" w:cs="Times New Roman"/>
          <w:sz w:val="24"/>
          <w:szCs w:val="24"/>
        </w:rPr>
        <w:t xml:space="preserve"> Краткий рассказ о жизни поэта (детство, годы учения).</w:t>
      </w:r>
    </w:p>
    <w:p w:rsidR="00E648DF" w:rsidRPr="00771C3B" w:rsidRDefault="00E648DF" w:rsidP="00E648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1C3B">
        <w:rPr>
          <w:rFonts w:ascii="Times New Roman" w:eastAsia="Times New Roman" w:hAnsi="Times New Roman" w:cs="Times New Roman"/>
          <w:sz w:val="24"/>
          <w:szCs w:val="24"/>
        </w:rPr>
        <w:t xml:space="preserve">Стихотворение </w:t>
      </w:r>
      <w:r w:rsidRPr="00771C3B">
        <w:rPr>
          <w:rFonts w:ascii="Times New Roman" w:eastAsia="Times New Roman" w:hAnsi="Times New Roman" w:cs="Times New Roman"/>
          <w:b/>
          <w:sz w:val="24"/>
          <w:szCs w:val="24"/>
        </w:rPr>
        <w:t>«Няне»</w:t>
      </w:r>
      <w:r w:rsidRPr="00771C3B">
        <w:rPr>
          <w:rFonts w:ascii="Times New Roman" w:eastAsia="Times New Roman" w:hAnsi="Times New Roman" w:cs="Times New Roman"/>
          <w:sz w:val="24"/>
          <w:szCs w:val="24"/>
        </w:rPr>
        <w:t xml:space="preserve"> - поэтизация образа няни; мотивы одиночества и грусти, скрашиваемые любовью няни, её сказками и песнями.</w:t>
      </w:r>
    </w:p>
    <w:p w:rsidR="00E648DF" w:rsidRPr="00771C3B" w:rsidRDefault="00E648DF" w:rsidP="00E648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1C3B">
        <w:rPr>
          <w:rFonts w:ascii="Times New Roman" w:eastAsia="Times New Roman" w:hAnsi="Times New Roman" w:cs="Times New Roman"/>
          <w:b/>
          <w:sz w:val="24"/>
          <w:szCs w:val="24"/>
        </w:rPr>
        <w:t>«У лукоморья дуб зеленый…».</w:t>
      </w:r>
      <w:r w:rsidRPr="00771C3B">
        <w:rPr>
          <w:rFonts w:ascii="Times New Roman" w:eastAsia="Times New Roman" w:hAnsi="Times New Roman" w:cs="Times New Roman"/>
          <w:sz w:val="24"/>
          <w:szCs w:val="24"/>
        </w:rPr>
        <w:t xml:space="preserve"> Пролог к поэме «Руслан и Людмила» - собирательная картина сюжетов, образов и событий народных сказок, мотивы и сюжеты пушкинского произведения.</w:t>
      </w:r>
    </w:p>
    <w:p w:rsidR="00E648DF" w:rsidRPr="00771C3B" w:rsidRDefault="00E648DF" w:rsidP="00E648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1C3B">
        <w:rPr>
          <w:rFonts w:ascii="Times New Roman" w:eastAsia="Times New Roman" w:hAnsi="Times New Roman" w:cs="Times New Roman"/>
          <w:b/>
          <w:sz w:val="24"/>
          <w:szCs w:val="24"/>
        </w:rPr>
        <w:t>«Сказка о мертвой царевне и семи богатырях»</w:t>
      </w:r>
      <w:r w:rsidRPr="00771C3B">
        <w:rPr>
          <w:rFonts w:ascii="Times New Roman" w:eastAsia="Times New Roman" w:hAnsi="Times New Roman" w:cs="Times New Roman"/>
          <w:sz w:val="24"/>
          <w:szCs w:val="24"/>
        </w:rPr>
        <w:t xml:space="preserve"> - её истоки (сопоставление с русским народными сказками, сказкой Жуковского «Спящая царевна», со сказками братьев Гримм; «бродячие сюжеты»). Противостояние добрых и злых сил в сказке. Царица и царевна, мачеха и падчерица. Помощники царевны. Елисей и богатыри. Соколко. Сходство и различие литературной пушкинской сказки и сказки народной. Народная мораль, нравственность – красота внешняя и внутренняя, победа добра над злом, гармоничность положительных героев. Поэтичность, музыкальность пушкинской сказки.</w:t>
      </w:r>
    </w:p>
    <w:p w:rsidR="00E648DF" w:rsidRPr="00771C3B" w:rsidRDefault="00E648DF" w:rsidP="00E648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1C3B">
        <w:rPr>
          <w:rFonts w:ascii="Times New Roman" w:eastAsia="Times New Roman" w:hAnsi="Times New Roman" w:cs="Times New Roman"/>
          <w:sz w:val="24"/>
          <w:szCs w:val="24"/>
        </w:rPr>
        <w:t>Теория литературы. Стихотворная и прозаическая речь. Рифма, ритм, строфа, способы рифмовки.</w:t>
      </w:r>
    </w:p>
    <w:p w:rsidR="00E648DF" w:rsidRPr="00771C3B" w:rsidRDefault="00E648DF" w:rsidP="00E648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1C3B">
        <w:rPr>
          <w:rFonts w:ascii="Times New Roman" w:eastAsia="Times New Roman" w:hAnsi="Times New Roman" w:cs="Times New Roman"/>
          <w:b/>
          <w:sz w:val="24"/>
          <w:szCs w:val="24"/>
        </w:rPr>
        <w:t xml:space="preserve">Антоний Погорельский. </w:t>
      </w:r>
      <w:r w:rsidRPr="00771C3B">
        <w:rPr>
          <w:rFonts w:ascii="Times New Roman" w:eastAsia="Times New Roman" w:hAnsi="Times New Roman" w:cs="Times New Roman"/>
          <w:sz w:val="24"/>
          <w:szCs w:val="24"/>
        </w:rPr>
        <w:t>Краткий рассказ о писателе.</w:t>
      </w:r>
    </w:p>
    <w:p w:rsidR="00E648DF" w:rsidRPr="00771C3B" w:rsidRDefault="00E648DF" w:rsidP="00E648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1C3B">
        <w:rPr>
          <w:rFonts w:ascii="Times New Roman" w:eastAsia="Times New Roman" w:hAnsi="Times New Roman" w:cs="Times New Roman"/>
          <w:b/>
          <w:sz w:val="24"/>
          <w:szCs w:val="24"/>
        </w:rPr>
        <w:t xml:space="preserve">«Черная курица, или Подземные жители». </w:t>
      </w:r>
      <w:r w:rsidRPr="00771C3B">
        <w:rPr>
          <w:rFonts w:ascii="Times New Roman" w:eastAsia="Times New Roman" w:hAnsi="Times New Roman" w:cs="Times New Roman"/>
          <w:sz w:val="24"/>
          <w:szCs w:val="24"/>
        </w:rPr>
        <w:t>Фантастическое и достоверно – реальное в сказке. Причудливый сюжет. Нравоучительное содержание.</w:t>
      </w:r>
    </w:p>
    <w:p w:rsidR="00E648DF" w:rsidRPr="00771C3B" w:rsidRDefault="00E648DF" w:rsidP="00E648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1C3B">
        <w:rPr>
          <w:rFonts w:ascii="Times New Roman" w:eastAsia="Times New Roman" w:hAnsi="Times New Roman" w:cs="Times New Roman"/>
          <w:b/>
          <w:sz w:val="24"/>
          <w:szCs w:val="24"/>
        </w:rPr>
        <w:t xml:space="preserve"> Михаил Юрьевич Лермонтов. </w:t>
      </w:r>
      <w:r w:rsidRPr="00771C3B">
        <w:rPr>
          <w:rFonts w:ascii="Times New Roman" w:eastAsia="Times New Roman" w:hAnsi="Times New Roman" w:cs="Times New Roman"/>
          <w:sz w:val="24"/>
          <w:szCs w:val="24"/>
        </w:rPr>
        <w:t xml:space="preserve">Краткий рассказ о поэте. </w:t>
      </w:r>
    </w:p>
    <w:p w:rsidR="00E648DF" w:rsidRPr="00771C3B" w:rsidRDefault="00E648DF" w:rsidP="00E648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1C3B">
        <w:rPr>
          <w:rFonts w:ascii="Times New Roman" w:eastAsia="Times New Roman" w:hAnsi="Times New Roman" w:cs="Times New Roman"/>
          <w:b/>
          <w:sz w:val="24"/>
          <w:szCs w:val="24"/>
        </w:rPr>
        <w:t>«Бородино»</w:t>
      </w:r>
      <w:r w:rsidRPr="00771C3B">
        <w:rPr>
          <w:rFonts w:ascii="Times New Roman" w:eastAsia="Times New Roman" w:hAnsi="Times New Roman" w:cs="Times New Roman"/>
          <w:sz w:val="24"/>
          <w:szCs w:val="24"/>
        </w:rPr>
        <w:t xml:space="preserve"> - отклик на 25-летнюю годовщину Бородинского сражения (1837). Историческая основа стихотворения. Воспроизведение исторического события устами рядового участника сражения. Мастерство Лермонтова в создании батальных сцен. Сочетание разговорных интонаций с патриотическим пафосом стихотворения.</w:t>
      </w:r>
    </w:p>
    <w:p w:rsidR="00E648DF" w:rsidRPr="00771C3B" w:rsidRDefault="00E648DF" w:rsidP="00E648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1C3B">
        <w:rPr>
          <w:rFonts w:ascii="Times New Roman" w:eastAsia="Times New Roman" w:hAnsi="Times New Roman" w:cs="Times New Roman"/>
          <w:sz w:val="24"/>
          <w:szCs w:val="24"/>
        </w:rPr>
        <w:t>Теория литературы. Сравнение, гипербола, эпитет, метафора, звукопись, аллитерация.</w:t>
      </w:r>
    </w:p>
    <w:p w:rsidR="00E648DF" w:rsidRPr="00771C3B" w:rsidRDefault="00E648DF" w:rsidP="00E648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1C3B">
        <w:rPr>
          <w:rFonts w:ascii="Times New Roman" w:eastAsia="Times New Roman" w:hAnsi="Times New Roman" w:cs="Times New Roman"/>
          <w:b/>
          <w:sz w:val="24"/>
          <w:szCs w:val="24"/>
        </w:rPr>
        <w:t>Николай Васильевич Гоголь.</w:t>
      </w:r>
      <w:r w:rsidRPr="00771C3B">
        <w:rPr>
          <w:rFonts w:ascii="Times New Roman" w:eastAsia="Times New Roman" w:hAnsi="Times New Roman" w:cs="Times New Roman"/>
          <w:sz w:val="24"/>
          <w:szCs w:val="24"/>
        </w:rPr>
        <w:t xml:space="preserve"> Краткий рассказ и писателе. </w:t>
      </w:r>
    </w:p>
    <w:p w:rsidR="00E648DF" w:rsidRPr="00771C3B" w:rsidRDefault="00E648DF" w:rsidP="00E648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1C3B">
        <w:rPr>
          <w:rFonts w:ascii="Times New Roman" w:eastAsia="Times New Roman" w:hAnsi="Times New Roman" w:cs="Times New Roman"/>
          <w:b/>
          <w:sz w:val="24"/>
          <w:szCs w:val="24"/>
        </w:rPr>
        <w:t xml:space="preserve">«Заколдованное место» </w:t>
      </w:r>
      <w:r w:rsidRPr="00771C3B">
        <w:rPr>
          <w:rFonts w:ascii="Times New Roman" w:eastAsia="Times New Roman" w:hAnsi="Times New Roman" w:cs="Times New Roman"/>
          <w:sz w:val="24"/>
          <w:szCs w:val="24"/>
        </w:rPr>
        <w:t>- повесть из книги «Вечера на хуторе близ Диканьки». Поэтизация народной жизни, народных преданий, сочетание светлого и мрачного, комического и лирического, реального и фантастического.</w:t>
      </w:r>
    </w:p>
    <w:p w:rsidR="00E648DF" w:rsidRPr="00771C3B" w:rsidRDefault="00E648DF" w:rsidP="00E648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1C3B">
        <w:rPr>
          <w:rFonts w:ascii="Times New Roman" w:eastAsia="Times New Roman" w:hAnsi="Times New Roman" w:cs="Times New Roman"/>
          <w:sz w:val="24"/>
          <w:szCs w:val="24"/>
        </w:rPr>
        <w:t>Теория литературы. Фантастика. Юмор.</w:t>
      </w:r>
    </w:p>
    <w:p w:rsidR="00E648DF" w:rsidRPr="00771C3B" w:rsidRDefault="00E648DF" w:rsidP="00E648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1C3B">
        <w:rPr>
          <w:rFonts w:ascii="Times New Roman" w:eastAsia="Times New Roman" w:hAnsi="Times New Roman" w:cs="Times New Roman"/>
          <w:b/>
          <w:sz w:val="24"/>
          <w:szCs w:val="24"/>
        </w:rPr>
        <w:t>Николай Алексеевич Некрасов.</w:t>
      </w:r>
      <w:r w:rsidRPr="00771C3B">
        <w:rPr>
          <w:rFonts w:ascii="Times New Roman" w:eastAsia="Times New Roman" w:hAnsi="Times New Roman" w:cs="Times New Roman"/>
          <w:sz w:val="24"/>
          <w:szCs w:val="24"/>
        </w:rPr>
        <w:t xml:space="preserve"> Краткий рассказ о поэте.</w:t>
      </w:r>
    </w:p>
    <w:p w:rsidR="00E648DF" w:rsidRPr="00771C3B" w:rsidRDefault="00E648DF" w:rsidP="00E648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1C3B">
        <w:rPr>
          <w:rFonts w:ascii="Times New Roman" w:eastAsia="Times New Roman" w:hAnsi="Times New Roman" w:cs="Times New Roman"/>
          <w:b/>
          <w:sz w:val="24"/>
          <w:szCs w:val="24"/>
        </w:rPr>
        <w:t xml:space="preserve"> «Мороз, Красный нос»(отрывок из поэмы «Есть женщины в русских селеньях…».</w:t>
      </w:r>
      <w:r w:rsidRPr="00771C3B">
        <w:rPr>
          <w:rFonts w:ascii="Times New Roman" w:eastAsia="Times New Roman" w:hAnsi="Times New Roman" w:cs="Times New Roman"/>
          <w:sz w:val="24"/>
          <w:szCs w:val="24"/>
        </w:rPr>
        <w:t xml:space="preserve"> Поэтический образ русской женщины.</w:t>
      </w:r>
    </w:p>
    <w:p w:rsidR="00E648DF" w:rsidRPr="00771C3B" w:rsidRDefault="00E648DF" w:rsidP="00E648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1C3B">
        <w:rPr>
          <w:rFonts w:ascii="Times New Roman" w:eastAsia="Times New Roman" w:hAnsi="Times New Roman" w:cs="Times New Roman"/>
          <w:sz w:val="24"/>
          <w:szCs w:val="24"/>
        </w:rPr>
        <w:t xml:space="preserve">Стихотворение </w:t>
      </w:r>
      <w:r w:rsidRPr="00771C3B">
        <w:rPr>
          <w:rFonts w:ascii="Times New Roman" w:eastAsia="Times New Roman" w:hAnsi="Times New Roman" w:cs="Times New Roman"/>
          <w:b/>
          <w:sz w:val="24"/>
          <w:szCs w:val="24"/>
        </w:rPr>
        <w:t>«Крестьянские дети».</w:t>
      </w:r>
      <w:r w:rsidRPr="00771C3B">
        <w:rPr>
          <w:rFonts w:ascii="Times New Roman" w:eastAsia="Times New Roman" w:hAnsi="Times New Roman" w:cs="Times New Roman"/>
          <w:sz w:val="24"/>
          <w:szCs w:val="24"/>
        </w:rPr>
        <w:t xml:space="preserve"> Картины вольной жизни крестьянских детей, их забавы, приобщение к труду взрослых. Мир детства – короткая пора в жизни крестьянина. Речевая характеристика персонажей.</w:t>
      </w:r>
    </w:p>
    <w:p w:rsidR="00E648DF" w:rsidRPr="00771C3B" w:rsidRDefault="00E648DF" w:rsidP="00E648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1C3B">
        <w:rPr>
          <w:rFonts w:ascii="Times New Roman" w:eastAsia="Times New Roman" w:hAnsi="Times New Roman" w:cs="Times New Roman"/>
          <w:sz w:val="24"/>
          <w:szCs w:val="24"/>
        </w:rPr>
        <w:t>Теория литературы. Эпитет.</w:t>
      </w:r>
    </w:p>
    <w:p w:rsidR="00E648DF" w:rsidRPr="00771C3B" w:rsidRDefault="00E648DF" w:rsidP="00E648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1C3B">
        <w:rPr>
          <w:rFonts w:ascii="Times New Roman" w:eastAsia="Times New Roman" w:hAnsi="Times New Roman" w:cs="Times New Roman"/>
          <w:b/>
          <w:sz w:val="24"/>
          <w:szCs w:val="24"/>
        </w:rPr>
        <w:t>Иван Сергеевич Тургенев.</w:t>
      </w:r>
      <w:r w:rsidRPr="00771C3B">
        <w:rPr>
          <w:rFonts w:ascii="Times New Roman" w:eastAsia="Times New Roman" w:hAnsi="Times New Roman" w:cs="Times New Roman"/>
          <w:sz w:val="24"/>
          <w:szCs w:val="24"/>
        </w:rPr>
        <w:t xml:space="preserve"> Краткий рассказ о писателе.</w:t>
      </w:r>
    </w:p>
    <w:p w:rsidR="00E648DF" w:rsidRPr="00771C3B" w:rsidRDefault="00E648DF" w:rsidP="00E648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1C3B">
        <w:rPr>
          <w:rFonts w:ascii="Times New Roman" w:eastAsia="Times New Roman" w:hAnsi="Times New Roman" w:cs="Times New Roman"/>
          <w:b/>
          <w:sz w:val="24"/>
          <w:szCs w:val="24"/>
        </w:rPr>
        <w:t>«Муму»</w:t>
      </w:r>
      <w:r w:rsidRPr="00771C3B">
        <w:rPr>
          <w:rFonts w:ascii="Times New Roman" w:eastAsia="Times New Roman" w:hAnsi="Times New Roman" w:cs="Times New Roman"/>
          <w:sz w:val="24"/>
          <w:szCs w:val="24"/>
        </w:rPr>
        <w:t xml:space="preserve"> - повествование о жизни в эпоху крепостного права.духовные и нравственные качества Герасима: сила, достоинство, сострадание к окружающим, великодушие, трудолюбие. Немота главного героя – символ немого протеста крепостных.</w:t>
      </w:r>
    </w:p>
    <w:p w:rsidR="00E648DF" w:rsidRPr="00771C3B" w:rsidRDefault="00E648DF" w:rsidP="00E648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1C3B">
        <w:rPr>
          <w:rFonts w:ascii="Times New Roman" w:eastAsia="Times New Roman" w:hAnsi="Times New Roman" w:cs="Times New Roman"/>
          <w:sz w:val="24"/>
          <w:szCs w:val="24"/>
        </w:rPr>
        <w:t>Теория литературы. Портрет, пейзаж. Литературный герой.</w:t>
      </w:r>
    </w:p>
    <w:p w:rsidR="00E648DF" w:rsidRPr="00771C3B" w:rsidRDefault="00E648DF" w:rsidP="00E648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1C3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Афанасий Афанасьевич Фет. </w:t>
      </w:r>
      <w:r w:rsidRPr="00771C3B">
        <w:rPr>
          <w:rFonts w:ascii="Times New Roman" w:eastAsia="Times New Roman" w:hAnsi="Times New Roman" w:cs="Times New Roman"/>
          <w:sz w:val="24"/>
          <w:szCs w:val="24"/>
        </w:rPr>
        <w:t xml:space="preserve">Краткий рассказ о поэте. Стихотворения «Чудная картина», </w:t>
      </w:r>
      <w:r w:rsidRPr="00771C3B">
        <w:rPr>
          <w:rFonts w:ascii="Times New Roman" w:eastAsia="Times New Roman" w:hAnsi="Times New Roman" w:cs="Times New Roman"/>
          <w:b/>
          <w:sz w:val="24"/>
          <w:szCs w:val="24"/>
        </w:rPr>
        <w:t xml:space="preserve">«Весенний дождь», «Задрожали листы, облетая…»» </w:t>
      </w:r>
      <w:r w:rsidRPr="00771C3B">
        <w:rPr>
          <w:rFonts w:ascii="Times New Roman" w:eastAsia="Times New Roman" w:hAnsi="Times New Roman" w:cs="Times New Roman"/>
          <w:sz w:val="24"/>
          <w:szCs w:val="24"/>
        </w:rPr>
        <w:t>- радостная, яркая, полная движения картина весенней природы.</w:t>
      </w:r>
    </w:p>
    <w:p w:rsidR="00E648DF" w:rsidRPr="00771C3B" w:rsidRDefault="00E648DF" w:rsidP="00E648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1C3B">
        <w:rPr>
          <w:rFonts w:ascii="Times New Roman" w:eastAsia="Times New Roman" w:hAnsi="Times New Roman" w:cs="Times New Roman"/>
          <w:b/>
          <w:sz w:val="24"/>
          <w:szCs w:val="24"/>
        </w:rPr>
        <w:t>Лев Николаевич Толстой.</w:t>
      </w:r>
      <w:r w:rsidRPr="00771C3B">
        <w:rPr>
          <w:rFonts w:ascii="Times New Roman" w:eastAsia="Times New Roman" w:hAnsi="Times New Roman" w:cs="Times New Roman"/>
          <w:sz w:val="24"/>
          <w:szCs w:val="24"/>
        </w:rPr>
        <w:t xml:space="preserve"> Краткий рассказ о писателе.</w:t>
      </w:r>
    </w:p>
    <w:p w:rsidR="00E648DF" w:rsidRPr="00771C3B" w:rsidRDefault="00E648DF" w:rsidP="00E648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1C3B">
        <w:rPr>
          <w:rFonts w:ascii="Times New Roman" w:eastAsia="Times New Roman" w:hAnsi="Times New Roman" w:cs="Times New Roman"/>
          <w:b/>
          <w:sz w:val="24"/>
          <w:szCs w:val="24"/>
        </w:rPr>
        <w:t>«Кавказский пленник».</w:t>
      </w:r>
      <w:r w:rsidRPr="00771C3B">
        <w:rPr>
          <w:rFonts w:ascii="Times New Roman" w:eastAsia="Times New Roman" w:hAnsi="Times New Roman" w:cs="Times New Roman"/>
          <w:sz w:val="24"/>
          <w:szCs w:val="24"/>
        </w:rPr>
        <w:t xml:space="preserve"> Бессмысленность и жестокость национальной вражды. Жилин и Костылин – два разных характера, две разные судьбы. Жилин и ДИна. Душевная близость людей из враждующих лагерей. Утверждение гуманистических идеалов.</w:t>
      </w:r>
    </w:p>
    <w:p w:rsidR="00E648DF" w:rsidRPr="00771C3B" w:rsidRDefault="00E648DF" w:rsidP="00E648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1C3B">
        <w:rPr>
          <w:rFonts w:ascii="Times New Roman" w:eastAsia="Times New Roman" w:hAnsi="Times New Roman" w:cs="Times New Roman"/>
          <w:sz w:val="24"/>
          <w:szCs w:val="24"/>
        </w:rPr>
        <w:t>Теория литературы. Сравнение. Сюжет.</w:t>
      </w:r>
    </w:p>
    <w:p w:rsidR="00E648DF" w:rsidRPr="00771C3B" w:rsidRDefault="00E648DF" w:rsidP="00E648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1C3B">
        <w:rPr>
          <w:rFonts w:ascii="Times New Roman" w:eastAsia="Times New Roman" w:hAnsi="Times New Roman" w:cs="Times New Roman"/>
          <w:b/>
          <w:sz w:val="24"/>
          <w:szCs w:val="24"/>
        </w:rPr>
        <w:t>Антон Павлович Чехов.</w:t>
      </w:r>
      <w:r w:rsidRPr="00771C3B">
        <w:rPr>
          <w:rFonts w:ascii="Times New Roman" w:eastAsia="Times New Roman" w:hAnsi="Times New Roman" w:cs="Times New Roman"/>
          <w:sz w:val="24"/>
          <w:szCs w:val="24"/>
        </w:rPr>
        <w:t xml:space="preserve"> Краткий рассказ о писателе. </w:t>
      </w:r>
      <w:r w:rsidRPr="00771C3B">
        <w:rPr>
          <w:rFonts w:ascii="Times New Roman" w:eastAsia="Times New Roman" w:hAnsi="Times New Roman" w:cs="Times New Roman"/>
          <w:b/>
          <w:sz w:val="24"/>
          <w:szCs w:val="24"/>
        </w:rPr>
        <w:t>«Хирургия»</w:t>
      </w:r>
      <w:r w:rsidRPr="00771C3B">
        <w:rPr>
          <w:rFonts w:ascii="Times New Roman" w:eastAsia="Times New Roman" w:hAnsi="Times New Roman" w:cs="Times New Roman"/>
          <w:sz w:val="24"/>
          <w:szCs w:val="24"/>
        </w:rPr>
        <w:t xml:space="preserve"> - осмеяние глупости и невежества героев рассказа. Юмор ситуации. Речь персонажей как средство их характеристики.</w:t>
      </w:r>
    </w:p>
    <w:p w:rsidR="00E648DF" w:rsidRPr="00771C3B" w:rsidRDefault="00E648DF" w:rsidP="00E648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1C3B">
        <w:rPr>
          <w:rFonts w:ascii="Times New Roman" w:eastAsia="Times New Roman" w:hAnsi="Times New Roman" w:cs="Times New Roman"/>
          <w:sz w:val="24"/>
          <w:szCs w:val="24"/>
        </w:rPr>
        <w:t>Теория литературы. Юмор.</w:t>
      </w:r>
    </w:p>
    <w:p w:rsidR="00E648DF" w:rsidRPr="00771C3B" w:rsidRDefault="00E648DF" w:rsidP="00E648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1C3B">
        <w:rPr>
          <w:rFonts w:ascii="Times New Roman" w:eastAsia="Times New Roman" w:hAnsi="Times New Roman" w:cs="Times New Roman"/>
          <w:b/>
          <w:sz w:val="24"/>
          <w:szCs w:val="24"/>
        </w:rPr>
        <w:t xml:space="preserve">Поэты </w:t>
      </w:r>
      <w:r w:rsidRPr="00771C3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XIX</w:t>
      </w:r>
      <w:r w:rsidRPr="00771C3B">
        <w:rPr>
          <w:rFonts w:ascii="Times New Roman" w:eastAsia="Times New Roman" w:hAnsi="Times New Roman" w:cs="Times New Roman"/>
          <w:b/>
          <w:sz w:val="24"/>
          <w:szCs w:val="24"/>
        </w:rPr>
        <w:t xml:space="preserve"> века о Родине и родной природе.</w:t>
      </w:r>
      <w:r w:rsidR="00861DE7">
        <w:rPr>
          <w:rFonts w:ascii="Times New Roman" w:eastAsia="Times New Roman" w:hAnsi="Times New Roman" w:cs="Times New Roman"/>
          <w:b/>
          <w:sz w:val="24"/>
          <w:szCs w:val="24"/>
        </w:rPr>
        <w:t>2 ч.</w:t>
      </w:r>
    </w:p>
    <w:p w:rsidR="00E648DF" w:rsidRPr="00771C3B" w:rsidRDefault="00E648DF" w:rsidP="00E648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1C3B">
        <w:rPr>
          <w:rFonts w:ascii="Times New Roman" w:eastAsia="Times New Roman" w:hAnsi="Times New Roman" w:cs="Times New Roman"/>
          <w:sz w:val="24"/>
          <w:szCs w:val="24"/>
        </w:rPr>
        <w:t>Ф.И. Тютчев «Зима недаром злится», «Весенние воды»; А.Н. Плещеев «Весна», И.С. Никитин «Утро»; Ф.И. Тютчев «Как весел грохот летних бурь…»;А.Н. Майков «Ласточки»;  И.С. Никитин «Зимняя ночь в деревне» (отрывок); И.З.Суриков «Зима»(отрывок). Выразительное чтение стихотворений.</w:t>
      </w:r>
    </w:p>
    <w:p w:rsidR="00E648DF" w:rsidRPr="00771C3B" w:rsidRDefault="00E648DF" w:rsidP="00E648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1C3B">
        <w:rPr>
          <w:rFonts w:ascii="Times New Roman" w:eastAsia="Times New Roman" w:hAnsi="Times New Roman" w:cs="Times New Roman"/>
          <w:sz w:val="24"/>
          <w:szCs w:val="24"/>
        </w:rPr>
        <w:t>Теория литературы. Стихотворный ритм как средство передачи эмоционального состояния, настроения.</w:t>
      </w:r>
    </w:p>
    <w:p w:rsidR="00E648DF" w:rsidRPr="00771C3B" w:rsidRDefault="00E648DF" w:rsidP="00E648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1C3B">
        <w:rPr>
          <w:rFonts w:ascii="Times New Roman" w:eastAsia="Times New Roman" w:hAnsi="Times New Roman" w:cs="Times New Roman"/>
          <w:b/>
          <w:sz w:val="24"/>
          <w:szCs w:val="24"/>
        </w:rPr>
        <w:t xml:space="preserve">Из литературы </w:t>
      </w:r>
      <w:r w:rsidRPr="00771C3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XX</w:t>
      </w:r>
      <w:r w:rsidRPr="00771C3B">
        <w:rPr>
          <w:rFonts w:ascii="Times New Roman" w:eastAsia="Times New Roman" w:hAnsi="Times New Roman" w:cs="Times New Roman"/>
          <w:b/>
          <w:sz w:val="24"/>
          <w:szCs w:val="24"/>
        </w:rPr>
        <w:t xml:space="preserve"> века.</w:t>
      </w:r>
      <w:r w:rsidR="00861DE7">
        <w:rPr>
          <w:rFonts w:ascii="Times New Roman" w:eastAsia="Times New Roman" w:hAnsi="Times New Roman" w:cs="Times New Roman"/>
          <w:b/>
          <w:sz w:val="24"/>
          <w:szCs w:val="24"/>
        </w:rPr>
        <w:t>28ч.</w:t>
      </w:r>
    </w:p>
    <w:p w:rsidR="00E648DF" w:rsidRPr="00771C3B" w:rsidRDefault="00E648DF" w:rsidP="00E648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1C3B">
        <w:rPr>
          <w:rFonts w:ascii="Times New Roman" w:eastAsia="Times New Roman" w:hAnsi="Times New Roman" w:cs="Times New Roman"/>
          <w:b/>
          <w:sz w:val="24"/>
          <w:szCs w:val="24"/>
        </w:rPr>
        <w:t xml:space="preserve">Иван Алексеевич Бунин. </w:t>
      </w:r>
      <w:r w:rsidRPr="00771C3B">
        <w:rPr>
          <w:rFonts w:ascii="Times New Roman" w:eastAsia="Times New Roman" w:hAnsi="Times New Roman" w:cs="Times New Roman"/>
          <w:sz w:val="24"/>
          <w:szCs w:val="24"/>
        </w:rPr>
        <w:t>Краткий рассказ о писателе.</w:t>
      </w:r>
    </w:p>
    <w:p w:rsidR="00E648DF" w:rsidRPr="00771C3B" w:rsidRDefault="00E648DF" w:rsidP="00E648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1C3B">
        <w:rPr>
          <w:rFonts w:ascii="Times New Roman" w:eastAsia="Times New Roman" w:hAnsi="Times New Roman" w:cs="Times New Roman"/>
          <w:b/>
          <w:sz w:val="24"/>
          <w:szCs w:val="24"/>
        </w:rPr>
        <w:t>«Косцы».</w:t>
      </w:r>
      <w:r w:rsidRPr="00771C3B">
        <w:rPr>
          <w:rFonts w:ascii="Times New Roman" w:eastAsia="Times New Roman" w:hAnsi="Times New Roman" w:cs="Times New Roman"/>
          <w:sz w:val="24"/>
          <w:szCs w:val="24"/>
        </w:rPr>
        <w:t xml:space="preserve"> Восприятие прекрасного. Эстетическое и этическое в рассказе. Кровное родство героев с бескрайними просторами русской земли, душевным складом песен и сказок. Рассказ «Косцы» как поэтическое воспоминание о Родине.</w:t>
      </w:r>
    </w:p>
    <w:p w:rsidR="00E648DF" w:rsidRPr="00771C3B" w:rsidRDefault="00E648DF" w:rsidP="00E648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1C3B">
        <w:rPr>
          <w:rFonts w:ascii="Times New Roman" w:eastAsia="Times New Roman" w:hAnsi="Times New Roman" w:cs="Times New Roman"/>
          <w:b/>
          <w:sz w:val="24"/>
          <w:szCs w:val="24"/>
        </w:rPr>
        <w:t>Владимир Галактионович Короленко</w:t>
      </w:r>
      <w:r w:rsidRPr="00771C3B">
        <w:rPr>
          <w:rFonts w:ascii="Times New Roman" w:eastAsia="Times New Roman" w:hAnsi="Times New Roman" w:cs="Times New Roman"/>
          <w:sz w:val="24"/>
          <w:szCs w:val="24"/>
        </w:rPr>
        <w:t>. Краткий рассказ о писателе.</w:t>
      </w:r>
    </w:p>
    <w:p w:rsidR="00E648DF" w:rsidRPr="00771C3B" w:rsidRDefault="00E648DF" w:rsidP="00E648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1C3B">
        <w:rPr>
          <w:rFonts w:ascii="Times New Roman" w:eastAsia="Times New Roman" w:hAnsi="Times New Roman" w:cs="Times New Roman"/>
          <w:b/>
          <w:sz w:val="24"/>
          <w:szCs w:val="24"/>
        </w:rPr>
        <w:t>«В дурном обществе».</w:t>
      </w:r>
      <w:r w:rsidRPr="00771C3B">
        <w:rPr>
          <w:rFonts w:ascii="Times New Roman" w:eastAsia="Times New Roman" w:hAnsi="Times New Roman" w:cs="Times New Roman"/>
          <w:sz w:val="24"/>
          <w:szCs w:val="24"/>
        </w:rPr>
        <w:t xml:space="preserve"> Жизнь детей из благополучной и обездоленной семей. Их общение. Доброта и сострадание героев повести. Образ серого сонного города. Равнодушие окружающих людей к беднякам. Вася, Валек, Маруся, Тыбурций. Отец и сын. Размышления героев. Взаимопонимание – основа отношений в семье.</w:t>
      </w:r>
    </w:p>
    <w:p w:rsidR="00E648DF" w:rsidRPr="00771C3B" w:rsidRDefault="00E648DF" w:rsidP="00E648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1C3B">
        <w:rPr>
          <w:rFonts w:ascii="Times New Roman" w:eastAsia="Times New Roman" w:hAnsi="Times New Roman" w:cs="Times New Roman"/>
          <w:sz w:val="24"/>
          <w:szCs w:val="24"/>
        </w:rPr>
        <w:t>Теория литературы. Портрет. Композиция литературного произведения.</w:t>
      </w:r>
    </w:p>
    <w:p w:rsidR="00E648DF" w:rsidRPr="00771C3B" w:rsidRDefault="00E648DF" w:rsidP="00E648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1C3B">
        <w:rPr>
          <w:rFonts w:ascii="Times New Roman" w:eastAsia="Times New Roman" w:hAnsi="Times New Roman" w:cs="Times New Roman"/>
          <w:b/>
          <w:sz w:val="24"/>
          <w:szCs w:val="24"/>
        </w:rPr>
        <w:t>Сергей Александрович Есенин.</w:t>
      </w:r>
      <w:r w:rsidRPr="00771C3B">
        <w:rPr>
          <w:rFonts w:ascii="Times New Roman" w:eastAsia="Times New Roman" w:hAnsi="Times New Roman" w:cs="Times New Roman"/>
          <w:sz w:val="24"/>
          <w:szCs w:val="24"/>
        </w:rPr>
        <w:t xml:space="preserve"> Рассказ о поэте. Стихотворения </w:t>
      </w:r>
      <w:r w:rsidRPr="00771C3B">
        <w:rPr>
          <w:rFonts w:ascii="Times New Roman" w:eastAsia="Times New Roman" w:hAnsi="Times New Roman" w:cs="Times New Roman"/>
          <w:b/>
          <w:sz w:val="24"/>
          <w:szCs w:val="24"/>
        </w:rPr>
        <w:t>«Я покинул родимый дом..», «Низкий дом с голубыми ставнями…»</w:t>
      </w:r>
      <w:r w:rsidRPr="00771C3B">
        <w:rPr>
          <w:rFonts w:ascii="Times New Roman" w:eastAsia="Times New Roman" w:hAnsi="Times New Roman" w:cs="Times New Roman"/>
          <w:sz w:val="24"/>
          <w:szCs w:val="24"/>
        </w:rPr>
        <w:t xml:space="preserve"> - поэтическое изображение родной природы, Родины. Своеобразие языка есенинской лирики.</w:t>
      </w:r>
    </w:p>
    <w:p w:rsidR="00E648DF" w:rsidRPr="00771C3B" w:rsidRDefault="00E648DF" w:rsidP="00E648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1C3B">
        <w:rPr>
          <w:rFonts w:ascii="Times New Roman" w:eastAsia="Times New Roman" w:hAnsi="Times New Roman" w:cs="Times New Roman"/>
          <w:b/>
          <w:sz w:val="24"/>
          <w:szCs w:val="24"/>
        </w:rPr>
        <w:t>Павел Петрович Бажов.</w:t>
      </w:r>
      <w:r w:rsidRPr="00771C3B">
        <w:rPr>
          <w:rFonts w:ascii="Times New Roman" w:eastAsia="Times New Roman" w:hAnsi="Times New Roman" w:cs="Times New Roman"/>
          <w:sz w:val="24"/>
          <w:szCs w:val="24"/>
        </w:rPr>
        <w:t xml:space="preserve"> Краткий рассказ о писателе.</w:t>
      </w:r>
    </w:p>
    <w:p w:rsidR="00E648DF" w:rsidRPr="00771C3B" w:rsidRDefault="00E648DF" w:rsidP="00E648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1C3B">
        <w:rPr>
          <w:rFonts w:ascii="Times New Roman" w:eastAsia="Times New Roman" w:hAnsi="Times New Roman" w:cs="Times New Roman"/>
          <w:b/>
          <w:sz w:val="24"/>
          <w:szCs w:val="24"/>
        </w:rPr>
        <w:t>«Медной горы Хозяйка».</w:t>
      </w:r>
      <w:r w:rsidRPr="00771C3B">
        <w:rPr>
          <w:rFonts w:ascii="Times New Roman" w:eastAsia="Times New Roman" w:hAnsi="Times New Roman" w:cs="Times New Roman"/>
          <w:sz w:val="24"/>
          <w:szCs w:val="24"/>
        </w:rPr>
        <w:t xml:space="preserve"> Реальность и фантастика. Честность, добросоветсность, трудолюбие и талант главного героя. Стремление к совершенному мастерству. Тайны мастерства. Своеобразие языка, интонации сказа.</w:t>
      </w:r>
    </w:p>
    <w:p w:rsidR="00E648DF" w:rsidRPr="00771C3B" w:rsidRDefault="00E648DF" w:rsidP="00E648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1C3B">
        <w:rPr>
          <w:rFonts w:ascii="Times New Roman" w:eastAsia="Times New Roman" w:hAnsi="Times New Roman" w:cs="Times New Roman"/>
          <w:sz w:val="24"/>
          <w:szCs w:val="24"/>
        </w:rPr>
        <w:t>Теория литературы. Сказ как жанр литературы. Сказ и сказка (общее и различное).</w:t>
      </w:r>
    </w:p>
    <w:p w:rsidR="00E648DF" w:rsidRPr="00771C3B" w:rsidRDefault="00E648DF" w:rsidP="00E648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1C3B">
        <w:rPr>
          <w:rFonts w:ascii="Times New Roman" w:eastAsia="Times New Roman" w:hAnsi="Times New Roman" w:cs="Times New Roman"/>
          <w:b/>
          <w:sz w:val="24"/>
          <w:szCs w:val="24"/>
        </w:rPr>
        <w:t>Константин Георгиевич Паустовский</w:t>
      </w:r>
      <w:r w:rsidRPr="00771C3B">
        <w:rPr>
          <w:rFonts w:ascii="Times New Roman" w:eastAsia="Times New Roman" w:hAnsi="Times New Roman" w:cs="Times New Roman"/>
          <w:sz w:val="24"/>
          <w:szCs w:val="24"/>
        </w:rPr>
        <w:t>. Краткий рассказ о писателе.</w:t>
      </w:r>
    </w:p>
    <w:p w:rsidR="00E648DF" w:rsidRPr="00771C3B" w:rsidRDefault="00E648DF" w:rsidP="00E648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1C3B">
        <w:rPr>
          <w:rFonts w:ascii="Times New Roman" w:eastAsia="Times New Roman" w:hAnsi="Times New Roman" w:cs="Times New Roman"/>
          <w:b/>
          <w:sz w:val="24"/>
          <w:szCs w:val="24"/>
        </w:rPr>
        <w:t>«Теплый хлеб», «Заячьи лапы».</w:t>
      </w:r>
      <w:r w:rsidRPr="00771C3B">
        <w:rPr>
          <w:rFonts w:ascii="Times New Roman" w:eastAsia="Times New Roman" w:hAnsi="Times New Roman" w:cs="Times New Roman"/>
          <w:sz w:val="24"/>
          <w:szCs w:val="24"/>
        </w:rPr>
        <w:t xml:space="preserve"> Доброта и сострадание, реальное и фантастическое в сказках Паустовского.</w:t>
      </w:r>
    </w:p>
    <w:p w:rsidR="00E648DF" w:rsidRPr="00771C3B" w:rsidRDefault="00E648DF" w:rsidP="00E648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1C3B">
        <w:rPr>
          <w:rFonts w:ascii="Times New Roman" w:eastAsia="Times New Roman" w:hAnsi="Times New Roman" w:cs="Times New Roman"/>
          <w:b/>
          <w:sz w:val="24"/>
          <w:szCs w:val="24"/>
        </w:rPr>
        <w:t>Самуил Яковлевич Маршак.</w:t>
      </w:r>
      <w:r w:rsidRPr="00771C3B">
        <w:rPr>
          <w:rFonts w:ascii="Times New Roman" w:eastAsia="Times New Roman" w:hAnsi="Times New Roman" w:cs="Times New Roman"/>
          <w:sz w:val="24"/>
          <w:szCs w:val="24"/>
        </w:rPr>
        <w:t xml:space="preserve"> Краткий рассказ о писателе.</w:t>
      </w:r>
    </w:p>
    <w:p w:rsidR="00E648DF" w:rsidRPr="00771C3B" w:rsidRDefault="00E648DF" w:rsidP="00E648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1C3B">
        <w:rPr>
          <w:rFonts w:ascii="Times New Roman" w:eastAsia="Times New Roman" w:hAnsi="Times New Roman" w:cs="Times New Roman"/>
          <w:b/>
          <w:sz w:val="24"/>
          <w:szCs w:val="24"/>
        </w:rPr>
        <w:t>«Двенадцать месяцев»</w:t>
      </w:r>
      <w:r w:rsidRPr="00771C3B">
        <w:rPr>
          <w:rFonts w:ascii="Times New Roman" w:eastAsia="Times New Roman" w:hAnsi="Times New Roman" w:cs="Times New Roman"/>
          <w:sz w:val="24"/>
          <w:szCs w:val="24"/>
        </w:rPr>
        <w:t xml:space="preserve"> - пьеса-сказка. Положительные и отрицательные герои. Победа добра над злом – традиция русских народных сказок.художественные особенности пьесы-сказки.</w:t>
      </w:r>
    </w:p>
    <w:p w:rsidR="00E648DF" w:rsidRPr="00771C3B" w:rsidRDefault="00E648DF" w:rsidP="00E648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1C3B">
        <w:rPr>
          <w:rFonts w:ascii="Times New Roman" w:eastAsia="Times New Roman" w:hAnsi="Times New Roman" w:cs="Times New Roman"/>
          <w:sz w:val="24"/>
          <w:szCs w:val="24"/>
        </w:rPr>
        <w:t>Теория литературы. Драма как род литературы. Пьеса-сказка.</w:t>
      </w:r>
    </w:p>
    <w:p w:rsidR="00E648DF" w:rsidRPr="00771C3B" w:rsidRDefault="00E648DF" w:rsidP="00E648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1C3B">
        <w:rPr>
          <w:rFonts w:ascii="Times New Roman" w:eastAsia="Times New Roman" w:hAnsi="Times New Roman" w:cs="Times New Roman"/>
          <w:b/>
          <w:sz w:val="24"/>
          <w:szCs w:val="24"/>
        </w:rPr>
        <w:t>Андрей Платонович Платонов</w:t>
      </w:r>
      <w:r w:rsidRPr="00771C3B">
        <w:rPr>
          <w:rFonts w:ascii="Times New Roman" w:eastAsia="Times New Roman" w:hAnsi="Times New Roman" w:cs="Times New Roman"/>
          <w:sz w:val="24"/>
          <w:szCs w:val="24"/>
        </w:rPr>
        <w:t>. Краткий рассказ о писателе.</w:t>
      </w:r>
    </w:p>
    <w:p w:rsidR="00E648DF" w:rsidRPr="00771C3B" w:rsidRDefault="00E648DF" w:rsidP="00E648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1C3B">
        <w:rPr>
          <w:rFonts w:ascii="Times New Roman" w:eastAsia="Times New Roman" w:hAnsi="Times New Roman" w:cs="Times New Roman"/>
          <w:b/>
          <w:sz w:val="24"/>
          <w:szCs w:val="24"/>
        </w:rPr>
        <w:t>«Никита».</w:t>
      </w:r>
      <w:r w:rsidRPr="00771C3B">
        <w:rPr>
          <w:rFonts w:ascii="Times New Roman" w:eastAsia="Times New Roman" w:hAnsi="Times New Roman" w:cs="Times New Roman"/>
          <w:sz w:val="24"/>
          <w:szCs w:val="24"/>
        </w:rPr>
        <w:t xml:space="preserve"> Быль и фантастика. Главный герой рассказа, единство героя с природой, одухотворение природы в его воображении – жизнь как борьба добра и зла, смена радости и грусти, страдания и счастья. Оптимистическое восприятие окружающего мира.</w:t>
      </w:r>
    </w:p>
    <w:p w:rsidR="00E648DF" w:rsidRPr="00771C3B" w:rsidRDefault="00E648DF" w:rsidP="00E648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1C3B">
        <w:rPr>
          <w:rFonts w:ascii="Times New Roman" w:eastAsia="Times New Roman" w:hAnsi="Times New Roman" w:cs="Times New Roman"/>
          <w:sz w:val="24"/>
          <w:szCs w:val="24"/>
        </w:rPr>
        <w:t>Теория литературы. Фантастика в литературном произведении.</w:t>
      </w:r>
    </w:p>
    <w:p w:rsidR="00E648DF" w:rsidRPr="00771C3B" w:rsidRDefault="00E648DF" w:rsidP="00E648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1C3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Виктор Петрович Астафьев.</w:t>
      </w:r>
      <w:r w:rsidRPr="00771C3B">
        <w:rPr>
          <w:rFonts w:ascii="Times New Roman" w:eastAsia="Times New Roman" w:hAnsi="Times New Roman" w:cs="Times New Roman"/>
          <w:sz w:val="24"/>
          <w:szCs w:val="24"/>
        </w:rPr>
        <w:t xml:space="preserve"> Краткий рассказ о писателе.</w:t>
      </w:r>
    </w:p>
    <w:p w:rsidR="00E648DF" w:rsidRPr="00771C3B" w:rsidRDefault="00E648DF" w:rsidP="00E648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1C3B">
        <w:rPr>
          <w:rFonts w:ascii="Times New Roman" w:eastAsia="Times New Roman" w:hAnsi="Times New Roman" w:cs="Times New Roman"/>
          <w:b/>
          <w:sz w:val="24"/>
          <w:szCs w:val="24"/>
        </w:rPr>
        <w:t>«Васюткино озеро».</w:t>
      </w:r>
      <w:r w:rsidRPr="00771C3B">
        <w:rPr>
          <w:rFonts w:ascii="Times New Roman" w:eastAsia="Times New Roman" w:hAnsi="Times New Roman" w:cs="Times New Roman"/>
          <w:sz w:val="24"/>
          <w:szCs w:val="24"/>
        </w:rPr>
        <w:t xml:space="preserve"> Бесстрашие, терпение, любовь к природе и ее понимание, находчивость в экстремальных обстоятельствах. Поведение героя в лесу.основные черты характера героя. «Открытие» Васюткой нового озера. Становление характера юного героя через испытания, преодоление сложных жизненных ситуаций.</w:t>
      </w:r>
    </w:p>
    <w:p w:rsidR="00E648DF" w:rsidRPr="00771C3B" w:rsidRDefault="00E648DF" w:rsidP="00E648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1C3B">
        <w:rPr>
          <w:rFonts w:ascii="Times New Roman" w:eastAsia="Times New Roman" w:hAnsi="Times New Roman" w:cs="Times New Roman"/>
          <w:sz w:val="24"/>
          <w:szCs w:val="24"/>
        </w:rPr>
        <w:t>Теория литературы. Автобиографичность литературного произведения.</w:t>
      </w:r>
    </w:p>
    <w:p w:rsidR="00E648DF" w:rsidRPr="00771C3B" w:rsidRDefault="00E648DF" w:rsidP="00E648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1C3B">
        <w:rPr>
          <w:rFonts w:ascii="Times New Roman" w:eastAsia="Times New Roman" w:hAnsi="Times New Roman" w:cs="Times New Roman"/>
          <w:b/>
          <w:sz w:val="24"/>
          <w:szCs w:val="24"/>
        </w:rPr>
        <w:t>Поэты о Великой Отечественной войне (1941 - 1945гг.)</w:t>
      </w:r>
      <w:r w:rsidRPr="00771C3B">
        <w:rPr>
          <w:rFonts w:ascii="Times New Roman" w:eastAsia="Times New Roman" w:hAnsi="Times New Roman" w:cs="Times New Roman"/>
          <w:sz w:val="24"/>
          <w:szCs w:val="24"/>
        </w:rPr>
        <w:t xml:space="preserve"> Патриотические подвиги в годы Великой Отечественной войны. К.М. Симонов «Майор привез мальчишку на лафете»; А.Т. Твардовский Рассказ танкиста». Война и дети – трагическая и героическая тема произведений о Великой Отечественной войне.</w:t>
      </w:r>
    </w:p>
    <w:p w:rsidR="00E648DF" w:rsidRPr="00771C3B" w:rsidRDefault="00E648DF" w:rsidP="00E648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1C3B">
        <w:rPr>
          <w:rFonts w:ascii="Times New Roman" w:eastAsia="Times New Roman" w:hAnsi="Times New Roman" w:cs="Times New Roman"/>
          <w:b/>
          <w:sz w:val="24"/>
          <w:szCs w:val="24"/>
        </w:rPr>
        <w:t xml:space="preserve"> Писатели и поэты ХХ века о Родине, родной природе и о себе.</w:t>
      </w:r>
    </w:p>
    <w:p w:rsidR="00E648DF" w:rsidRPr="00771C3B" w:rsidRDefault="00E648DF" w:rsidP="00E648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1C3B">
        <w:rPr>
          <w:rFonts w:ascii="Times New Roman" w:eastAsia="Times New Roman" w:hAnsi="Times New Roman" w:cs="Times New Roman"/>
          <w:sz w:val="24"/>
          <w:szCs w:val="24"/>
        </w:rPr>
        <w:t>И.Бунин «Помню - долгий зимний вечер…»; А. Прокофьев «Аленушка»; Д.Кедрин «Аленушка»; Н. Рубцов «Родная деревня»; Дон-Аминадо «Города и годы». Конкретные пейзажные зарисовки о обобщенный образ России.</w:t>
      </w:r>
    </w:p>
    <w:p w:rsidR="00E648DF" w:rsidRPr="00771C3B" w:rsidRDefault="00E648DF" w:rsidP="00E648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1C3B">
        <w:rPr>
          <w:rFonts w:ascii="Times New Roman" w:eastAsia="Times New Roman" w:hAnsi="Times New Roman" w:cs="Times New Roman"/>
          <w:b/>
          <w:sz w:val="24"/>
          <w:szCs w:val="24"/>
        </w:rPr>
        <w:t>Саша Черный.</w:t>
      </w:r>
      <w:r w:rsidRPr="00771C3B">
        <w:rPr>
          <w:rFonts w:ascii="Times New Roman" w:eastAsia="Times New Roman" w:hAnsi="Times New Roman" w:cs="Times New Roman"/>
          <w:sz w:val="24"/>
          <w:szCs w:val="24"/>
        </w:rPr>
        <w:t xml:space="preserve"> «Кавказский пленник», «Игорь-Робинзон». Образы и сюжеты литературной классики как темы произведений для детей.</w:t>
      </w:r>
    </w:p>
    <w:p w:rsidR="00E648DF" w:rsidRPr="00771C3B" w:rsidRDefault="00E648DF" w:rsidP="00E648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1C3B">
        <w:rPr>
          <w:rFonts w:ascii="Times New Roman" w:eastAsia="Times New Roman" w:hAnsi="Times New Roman" w:cs="Times New Roman"/>
          <w:sz w:val="24"/>
          <w:szCs w:val="24"/>
        </w:rPr>
        <w:t>Теория литературы. Юмор.</w:t>
      </w:r>
    </w:p>
    <w:p w:rsidR="00E648DF" w:rsidRPr="00771C3B" w:rsidRDefault="00E648DF" w:rsidP="00E648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1C3B">
        <w:rPr>
          <w:rFonts w:ascii="Times New Roman" w:eastAsia="Times New Roman" w:hAnsi="Times New Roman" w:cs="Times New Roman"/>
          <w:b/>
          <w:sz w:val="24"/>
          <w:szCs w:val="24"/>
        </w:rPr>
        <w:t xml:space="preserve">Юлий Черсанович Ким. </w:t>
      </w:r>
      <w:r w:rsidRPr="00771C3B">
        <w:rPr>
          <w:rFonts w:ascii="Times New Roman" w:eastAsia="Times New Roman" w:hAnsi="Times New Roman" w:cs="Times New Roman"/>
          <w:sz w:val="24"/>
          <w:szCs w:val="24"/>
        </w:rPr>
        <w:t>Краткий рассказ о писателе.</w:t>
      </w:r>
    </w:p>
    <w:p w:rsidR="00E648DF" w:rsidRPr="00771C3B" w:rsidRDefault="00E648DF" w:rsidP="00E648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1C3B">
        <w:rPr>
          <w:rFonts w:ascii="Times New Roman" w:eastAsia="Times New Roman" w:hAnsi="Times New Roman" w:cs="Times New Roman"/>
          <w:b/>
          <w:sz w:val="24"/>
          <w:szCs w:val="24"/>
        </w:rPr>
        <w:t>«Рыба – кит»</w:t>
      </w:r>
      <w:r w:rsidRPr="00771C3B">
        <w:rPr>
          <w:rFonts w:ascii="Times New Roman" w:eastAsia="Times New Roman" w:hAnsi="Times New Roman" w:cs="Times New Roman"/>
          <w:sz w:val="24"/>
          <w:szCs w:val="24"/>
        </w:rPr>
        <w:t>. Стихотворение-шутка.</w:t>
      </w:r>
    </w:p>
    <w:p w:rsidR="00E648DF" w:rsidRPr="00771C3B" w:rsidRDefault="00E648DF" w:rsidP="00E648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1C3B">
        <w:rPr>
          <w:rFonts w:ascii="Times New Roman" w:eastAsia="Times New Roman" w:hAnsi="Times New Roman" w:cs="Times New Roman"/>
          <w:sz w:val="24"/>
          <w:szCs w:val="24"/>
        </w:rPr>
        <w:t>Теория литературы. Стихотворения-песни. Песни-шутки. Песни-фантазии.</w:t>
      </w:r>
    </w:p>
    <w:p w:rsidR="00E648DF" w:rsidRPr="00771C3B" w:rsidRDefault="00E648DF" w:rsidP="00E648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1C3B">
        <w:rPr>
          <w:rFonts w:ascii="Times New Roman" w:eastAsia="Times New Roman" w:hAnsi="Times New Roman" w:cs="Times New Roman"/>
          <w:b/>
          <w:sz w:val="24"/>
          <w:szCs w:val="24"/>
        </w:rPr>
        <w:t>Из зарубежной литературы.</w:t>
      </w:r>
      <w:r w:rsidR="00861DE7">
        <w:rPr>
          <w:rFonts w:ascii="Times New Roman" w:eastAsia="Times New Roman" w:hAnsi="Times New Roman" w:cs="Times New Roman"/>
          <w:b/>
          <w:sz w:val="24"/>
          <w:szCs w:val="24"/>
        </w:rPr>
        <w:t>10 ч.</w:t>
      </w:r>
    </w:p>
    <w:p w:rsidR="00E648DF" w:rsidRPr="00771C3B" w:rsidRDefault="00E648DF" w:rsidP="00E648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1C3B">
        <w:rPr>
          <w:rFonts w:ascii="Times New Roman" w:eastAsia="Times New Roman" w:hAnsi="Times New Roman" w:cs="Times New Roman"/>
          <w:b/>
          <w:sz w:val="24"/>
          <w:szCs w:val="24"/>
        </w:rPr>
        <w:t>Роберт Льюис Стивенсон</w:t>
      </w:r>
      <w:r w:rsidRPr="00771C3B">
        <w:rPr>
          <w:rFonts w:ascii="Times New Roman" w:eastAsia="Times New Roman" w:hAnsi="Times New Roman" w:cs="Times New Roman"/>
          <w:sz w:val="24"/>
          <w:szCs w:val="24"/>
        </w:rPr>
        <w:t>. Краткий рассказ о писателе.</w:t>
      </w:r>
    </w:p>
    <w:p w:rsidR="00E648DF" w:rsidRPr="00771C3B" w:rsidRDefault="00E648DF" w:rsidP="00E648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1C3B">
        <w:rPr>
          <w:rFonts w:ascii="Times New Roman" w:eastAsia="Times New Roman" w:hAnsi="Times New Roman" w:cs="Times New Roman"/>
          <w:b/>
          <w:sz w:val="24"/>
          <w:szCs w:val="24"/>
        </w:rPr>
        <w:t>«Вересковый мед».</w:t>
      </w:r>
      <w:r w:rsidRPr="00771C3B">
        <w:rPr>
          <w:rFonts w:ascii="Times New Roman" w:eastAsia="Times New Roman" w:hAnsi="Times New Roman" w:cs="Times New Roman"/>
          <w:sz w:val="24"/>
          <w:szCs w:val="24"/>
        </w:rPr>
        <w:t xml:space="preserve"> Подвиг героя во имя сохранения традиций предков.</w:t>
      </w:r>
    </w:p>
    <w:p w:rsidR="00E648DF" w:rsidRPr="00771C3B" w:rsidRDefault="00E648DF" w:rsidP="00E648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1C3B">
        <w:rPr>
          <w:rFonts w:ascii="Times New Roman" w:eastAsia="Times New Roman" w:hAnsi="Times New Roman" w:cs="Times New Roman"/>
          <w:sz w:val="24"/>
          <w:szCs w:val="24"/>
        </w:rPr>
        <w:t>Теория литературы. Баллада.</w:t>
      </w:r>
    </w:p>
    <w:p w:rsidR="00E648DF" w:rsidRPr="00771C3B" w:rsidRDefault="00E648DF" w:rsidP="00E648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1C3B">
        <w:rPr>
          <w:rFonts w:ascii="Times New Roman" w:eastAsia="Times New Roman" w:hAnsi="Times New Roman" w:cs="Times New Roman"/>
          <w:b/>
          <w:sz w:val="24"/>
          <w:szCs w:val="24"/>
        </w:rPr>
        <w:t>Даниэль Дефо.</w:t>
      </w:r>
      <w:r w:rsidRPr="00771C3B">
        <w:rPr>
          <w:rFonts w:ascii="Times New Roman" w:eastAsia="Times New Roman" w:hAnsi="Times New Roman" w:cs="Times New Roman"/>
          <w:sz w:val="24"/>
          <w:szCs w:val="24"/>
        </w:rPr>
        <w:t xml:space="preserve"> Краткий рассказ о писателе.</w:t>
      </w:r>
    </w:p>
    <w:p w:rsidR="00E648DF" w:rsidRPr="00771C3B" w:rsidRDefault="00E648DF" w:rsidP="00E648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1C3B">
        <w:rPr>
          <w:rFonts w:ascii="Times New Roman" w:eastAsia="Times New Roman" w:hAnsi="Times New Roman" w:cs="Times New Roman"/>
          <w:b/>
          <w:sz w:val="24"/>
          <w:szCs w:val="24"/>
        </w:rPr>
        <w:t>«Робинзон Крузо»(отрывок).</w:t>
      </w:r>
      <w:r w:rsidRPr="00771C3B">
        <w:rPr>
          <w:rFonts w:ascii="Times New Roman" w:eastAsia="Times New Roman" w:hAnsi="Times New Roman" w:cs="Times New Roman"/>
          <w:sz w:val="24"/>
          <w:szCs w:val="24"/>
        </w:rPr>
        <w:t xml:space="preserve"> Жизнь и необычайные приключения Робинзона Крузо, характер героя. Гимн неисчерпаемым возможностям человека.</w:t>
      </w:r>
    </w:p>
    <w:p w:rsidR="00E648DF" w:rsidRPr="00771C3B" w:rsidRDefault="00E648DF" w:rsidP="00E648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1C3B">
        <w:rPr>
          <w:rFonts w:ascii="Times New Roman" w:eastAsia="Times New Roman" w:hAnsi="Times New Roman" w:cs="Times New Roman"/>
          <w:b/>
          <w:sz w:val="24"/>
          <w:szCs w:val="24"/>
        </w:rPr>
        <w:t>ХансКристиан Андерсен.</w:t>
      </w:r>
      <w:r w:rsidRPr="00771C3B">
        <w:rPr>
          <w:rFonts w:ascii="Times New Roman" w:eastAsia="Times New Roman" w:hAnsi="Times New Roman" w:cs="Times New Roman"/>
          <w:sz w:val="24"/>
          <w:szCs w:val="24"/>
        </w:rPr>
        <w:t xml:space="preserve"> Краткий рассказ о писателе.</w:t>
      </w:r>
    </w:p>
    <w:p w:rsidR="00E648DF" w:rsidRPr="00771C3B" w:rsidRDefault="00E648DF" w:rsidP="00E648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1C3B">
        <w:rPr>
          <w:rFonts w:ascii="Times New Roman" w:eastAsia="Times New Roman" w:hAnsi="Times New Roman" w:cs="Times New Roman"/>
          <w:b/>
          <w:sz w:val="24"/>
          <w:szCs w:val="24"/>
        </w:rPr>
        <w:t>«Снежная королева».</w:t>
      </w:r>
      <w:r w:rsidRPr="00771C3B">
        <w:rPr>
          <w:rFonts w:ascii="Times New Roman" w:eastAsia="Times New Roman" w:hAnsi="Times New Roman" w:cs="Times New Roman"/>
          <w:sz w:val="24"/>
          <w:szCs w:val="24"/>
        </w:rPr>
        <w:t xml:space="preserve"> Символический смысл фантастических образов и художественных деталей в сказке. Кай и Герда. Помощники Герды.</w:t>
      </w:r>
    </w:p>
    <w:p w:rsidR="00E648DF" w:rsidRPr="00771C3B" w:rsidRDefault="00E648DF" w:rsidP="00E648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1C3B">
        <w:rPr>
          <w:rFonts w:ascii="Times New Roman" w:eastAsia="Times New Roman" w:hAnsi="Times New Roman" w:cs="Times New Roman"/>
          <w:b/>
          <w:sz w:val="24"/>
          <w:szCs w:val="24"/>
        </w:rPr>
        <w:t xml:space="preserve"> Марк Твен.</w:t>
      </w:r>
      <w:r w:rsidRPr="00771C3B">
        <w:rPr>
          <w:rFonts w:ascii="Times New Roman" w:eastAsia="Times New Roman" w:hAnsi="Times New Roman" w:cs="Times New Roman"/>
          <w:sz w:val="24"/>
          <w:szCs w:val="24"/>
        </w:rPr>
        <w:t xml:space="preserve"> Краткий рассказ о писателе.</w:t>
      </w:r>
    </w:p>
    <w:p w:rsidR="00E648DF" w:rsidRPr="00771C3B" w:rsidRDefault="00E648DF" w:rsidP="00E648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1C3B">
        <w:rPr>
          <w:rFonts w:ascii="Times New Roman" w:eastAsia="Times New Roman" w:hAnsi="Times New Roman" w:cs="Times New Roman"/>
          <w:b/>
          <w:sz w:val="24"/>
          <w:szCs w:val="24"/>
        </w:rPr>
        <w:t>«Приключения Тома Сойера»(отрывок).</w:t>
      </w:r>
      <w:r w:rsidRPr="00771C3B">
        <w:rPr>
          <w:rFonts w:ascii="Times New Roman" w:eastAsia="Times New Roman" w:hAnsi="Times New Roman" w:cs="Times New Roman"/>
          <w:sz w:val="24"/>
          <w:szCs w:val="24"/>
        </w:rPr>
        <w:t xml:space="preserve"> Том и Гек. Дружба мальчиков. Игры, забавы, находчивость, предприимчивость. Черты характера Тома, раскрывающиеся в отношениях с друзьями. Том и Беки, их дружба. Внутренний мир героев М. Твена.</w:t>
      </w:r>
    </w:p>
    <w:p w:rsidR="00E648DF" w:rsidRPr="00771C3B" w:rsidRDefault="00E648DF" w:rsidP="00E648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1C3B">
        <w:rPr>
          <w:rFonts w:ascii="Times New Roman" w:eastAsia="Times New Roman" w:hAnsi="Times New Roman" w:cs="Times New Roman"/>
          <w:b/>
          <w:sz w:val="24"/>
          <w:szCs w:val="24"/>
        </w:rPr>
        <w:t>Джек Лондон</w:t>
      </w:r>
      <w:r w:rsidRPr="00771C3B">
        <w:rPr>
          <w:rFonts w:ascii="Times New Roman" w:eastAsia="Times New Roman" w:hAnsi="Times New Roman" w:cs="Times New Roman"/>
          <w:sz w:val="24"/>
          <w:szCs w:val="24"/>
        </w:rPr>
        <w:t>. Краткий рассказ о писателе.</w:t>
      </w:r>
    </w:p>
    <w:p w:rsidR="00E648DF" w:rsidRDefault="00E648DF" w:rsidP="00E648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1C3B">
        <w:rPr>
          <w:rFonts w:ascii="Times New Roman" w:eastAsia="Times New Roman" w:hAnsi="Times New Roman" w:cs="Times New Roman"/>
          <w:b/>
          <w:sz w:val="24"/>
          <w:szCs w:val="24"/>
        </w:rPr>
        <w:t>«Сказание о Кише»</w:t>
      </w:r>
      <w:r w:rsidRPr="00771C3B">
        <w:rPr>
          <w:rFonts w:ascii="Times New Roman" w:eastAsia="Times New Roman" w:hAnsi="Times New Roman" w:cs="Times New Roman"/>
          <w:sz w:val="24"/>
          <w:szCs w:val="24"/>
        </w:rPr>
        <w:t xml:space="preserve"> - сказание о взрослении подростка, вынужденного добывать пищу, заботиться о старших. Уважение взрослых. Характер мальчика – смелость, мужество, изобретательность, смекалка, чувство собственного достоинства – опора в трудных жизненных обстоятельствах. Мастерство писателя в поэтическом изображении жизни северного народа.</w:t>
      </w:r>
    </w:p>
    <w:p w:rsidR="00E648DF" w:rsidRPr="001E048D" w:rsidRDefault="00E648DF" w:rsidP="00E648D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648DF" w:rsidRPr="00FB65FA" w:rsidRDefault="00E648DF" w:rsidP="00DB5C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65FA">
        <w:rPr>
          <w:rFonts w:ascii="Times New Roman" w:hAnsi="Times New Roman" w:cs="Times New Roman"/>
          <w:b/>
          <w:sz w:val="24"/>
          <w:szCs w:val="24"/>
        </w:rPr>
        <w:t>6 класс</w:t>
      </w:r>
    </w:p>
    <w:p w:rsidR="00861DE7" w:rsidRDefault="00E648DF" w:rsidP="00E648DF">
      <w:pPr>
        <w:shd w:val="clear" w:color="auto" w:fill="FFFFFF"/>
        <w:spacing w:after="0" w:line="240" w:lineRule="auto"/>
        <w:ind w:left="14" w:firstLine="34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E048D">
        <w:rPr>
          <w:rFonts w:ascii="Times New Roman" w:hAnsi="Times New Roman" w:cs="Times New Roman"/>
          <w:b/>
          <w:bCs/>
          <w:sz w:val="24"/>
          <w:szCs w:val="24"/>
        </w:rPr>
        <w:t>Введение.</w:t>
      </w:r>
      <w:r w:rsidR="00861DE7">
        <w:rPr>
          <w:rFonts w:ascii="Times New Roman" w:hAnsi="Times New Roman" w:cs="Times New Roman"/>
          <w:b/>
          <w:bCs/>
          <w:sz w:val="24"/>
          <w:szCs w:val="24"/>
        </w:rPr>
        <w:t>2 ч.</w:t>
      </w:r>
    </w:p>
    <w:p w:rsidR="00861DE7" w:rsidRDefault="00E648DF" w:rsidP="00861DE7">
      <w:pPr>
        <w:shd w:val="clear" w:color="auto" w:fill="FFFFFF"/>
        <w:spacing w:after="0" w:line="240" w:lineRule="auto"/>
        <w:ind w:firstLine="346"/>
        <w:jc w:val="both"/>
        <w:rPr>
          <w:b/>
          <w:bCs/>
          <w:sz w:val="24"/>
          <w:szCs w:val="24"/>
        </w:rPr>
      </w:pPr>
      <w:r w:rsidRPr="001E04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E048D">
        <w:rPr>
          <w:rFonts w:ascii="Times New Roman" w:hAnsi="Times New Roman" w:cs="Times New Roman"/>
          <w:spacing w:val="-2"/>
          <w:sz w:val="24"/>
          <w:szCs w:val="24"/>
        </w:rPr>
        <w:t xml:space="preserve">Художественное произведение. Содержание и форма. Автор </w:t>
      </w:r>
      <w:r w:rsidRPr="001E048D">
        <w:rPr>
          <w:rFonts w:ascii="Times New Roman" w:hAnsi="Times New Roman" w:cs="Times New Roman"/>
          <w:sz w:val="24"/>
          <w:szCs w:val="24"/>
        </w:rPr>
        <w:t>и герой. Отношение автора к герою. Способы выражения авторской позиции.</w:t>
      </w:r>
      <w:r w:rsidR="00861DE7" w:rsidRPr="00861DE7">
        <w:rPr>
          <w:b/>
          <w:bCs/>
          <w:sz w:val="24"/>
          <w:szCs w:val="24"/>
        </w:rPr>
        <w:t xml:space="preserve"> </w:t>
      </w:r>
    </w:p>
    <w:p w:rsidR="00861DE7" w:rsidRPr="00861DE7" w:rsidRDefault="00861DE7" w:rsidP="00861DE7">
      <w:pPr>
        <w:shd w:val="clear" w:color="auto" w:fill="FFFFFF"/>
        <w:spacing w:after="0" w:line="240" w:lineRule="auto"/>
        <w:ind w:firstLine="346"/>
        <w:jc w:val="both"/>
        <w:rPr>
          <w:rFonts w:ascii="Times New Roman" w:hAnsi="Times New Roman" w:cs="Times New Roman"/>
          <w:sz w:val="24"/>
          <w:szCs w:val="24"/>
        </w:rPr>
      </w:pPr>
      <w:r w:rsidRPr="00861DE7">
        <w:rPr>
          <w:rFonts w:ascii="Times New Roman" w:hAnsi="Times New Roman" w:cs="Times New Roman"/>
          <w:b/>
          <w:bCs/>
          <w:sz w:val="24"/>
          <w:szCs w:val="24"/>
        </w:rPr>
        <w:t>УСТНОЕ  НАРОДНОЕ ТВОРЧЕСТВО</w:t>
      </w:r>
      <w:r w:rsidR="00146A61">
        <w:rPr>
          <w:rFonts w:ascii="Times New Roman" w:hAnsi="Times New Roman" w:cs="Times New Roman"/>
          <w:b/>
          <w:bCs/>
          <w:sz w:val="24"/>
          <w:szCs w:val="24"/>
        </w:rPr>
        <w:t>. 5 ч.</w:t>
      </w:r>
    </w:p>
    <w:p w:rsidR="00861DE7" w:rsidRPr="00861DE7" w:rsidRDefault="00861DE7" w:rsidP="00861DE7">
      <w:pPr>
        <w:shd w:val="clear" w:color="auto" w:fill="FFFFFF"/>
        <w:spacing w:after="0" w:line="240" w:lineRule="auto"/>
        <w:ind w:firstLine="346"/>
        <w:jc w:val="both"/>
        <w:rPr>
          <w:rFonts w:ascii="Times New Roman" w:hAnsi="Times New Roman" w:cs="Times New Roman"/>
          <w:sz w:val="24"/>
          <w:szCs w:val="24"/>
        </w:rPr>
      </w:pPr>
      <w:r w:rsidRPr="00861DE7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Обрядовый фольклор. </w:t>
      </w:r>
      <w:r w:rsidRPr="00861DE7">
        <w:rPr>
          <w:rFonts w:ascii="Times New Roman" w:hAnsi="Times New Roman" w:cs="Times New Roman"/>
          <w:spacing w:val="-1"/>
          <w:sz w:val="24"/>
          <w:szCs w:val="24"/>
        </w:rPr>
        <w:t>Произведения обрядового фольк</w:t>
      </w:r>
      <w:r w:rsidRPr="00861DE7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861DE7">
        <w:rPr>
          <w:rFonts w:ascii="Times New Roman" w:hAnsi="Times New Roman" w:cs="Times New Roman"/>
          <w:sz w:val="24"/>
          <w:szCs w:val="24"/>
        </w:rPr>
        <w:t>лора: колядки, веснянки, масленичные, летние и осенние обрядовые песни. Эстетическое значение обрядового фольк</w:t>
      </w:r>
      <w:r w:rsidRPr="00861DE7">
        <w:rPr>
          <w:rFonts w:ascii="Times New Roman" w:hAnsi="Times New Roman" w:cs="Times New Roman"/>
          <w:sz w:val="24"/>
          <w:szCs w:val="24"/>
        </w:rPr>
        <w:softHyphen/>
        <w:t>лора.</w:t>
      </w:r>
    </w:p>
    <w:p w:rsidR="00861DE7" w:rsidRPr="00861DE7" w:rsidRDefault="00861DE7" w:rsidP="00861DE7">
      <w:pPr>
        <w:shd w:val="clear" w:color="auto" w:fill="FFFFFF"/>
        <w:spacing w:after="0" w:line="240" w:lineRule="auto"/>
        <w:ind w:firstLine="346"/>
        <w:jc w:val="both"/>
        <w:rPr>
          <w:rFonts w:ascii="Times New Roman" w:hAnsi="Times New Roman" w:cs="Times New Roman"/>
          <w:sz w:val="24"/>
          <w:szCs w:val="24"/>
        </w:rPr>
      </w:pPr>
      <w:r w:rsidRPr="00861DE7">
        <w:rPr>
          <w:rFonts w:ascii="Times New Roman" w:hAnsi="Times New Roman" w:cs="Times New Roman"/>
          <w:b/>
          <w:bCs/>
          <w:iCs/>
          <w:spacing w:val="-2"/>
          <w:sz w:val="24"/>
          <w:szCs w:val="24"/>
        </w:rPr>
        <w:t>Пословицы и поговорки. Загадки</w:t>
      </w:r>
      <w:r w:rsidRPr="00861DE7"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  <w:t xml:space="preserve"> </w:t>
      </w:r>
      <w:r w:rsidRPr="00861DE7">
        <w:rPr>
          <w:rFonts w:ascii="Times New Roman" w:hAnsi="Times New Roman" w:cs="Times New Roman"/>
          <w:spacing w:val="-2"/>
          <w:sz w:val="24"/>
          <w:szCs w:val="24"/>
        </w:rPr>
        <w:t>— малые жанры устно</w:t>
      </w:r>
      <w:r w:rsidRPr="00861DE7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861DE7">
        <w:rPr>
          <w:rFonts w:ascii="Times New Roman" w:hAnsi="Times New Roman" w:cs="Times New Roman"/>
          <w:sz w:val="24"/>
          <w:szCs w:val="24"/>
        </w:rPr>
        <w:t>го народного творчества. Народная мудрость. Краткость и простота, меткость и выразительность. Многообразие тем. Прямой и переносный смысл пословиц и поговорок. Афо</w:t>
      </w:r>
      <w:r w:rsidRPr="00861DE7">
        <w:rPr>
          <w:rFonts w:ascii="Times New Roman" w:hAnsi="Times New Roman" w:cs="Times New Roman"/>
          <w:sz w:val="24"/>
          <w:szCs w:val="24"/>
        </w:rPr>
        <w:softHyphen/>
        <w:t>ристичность загадок.</w:t>
      </w:r>
    </w:p>
    <w:p w:rsidR="00861DE7" w:rsidRPr="00861DE7" w:rsidRDefault="00861DE7" w:rsidP="00861DE7">
      <w:pPr>
        <w:shd w:val="clear" w:color="auto" w:fill="FFFFFF"/>
        <w:spacing w:after="0" w:line="240" w:lineRule="auto"/>
        <w:ind w:firstLine="34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1DE7">
        <w:rPr>
          <w:rFonts w:ascii="Times New Roman" w:hAnsi="Times New Roman" w:cs="Times New Roman"/>
          <w:b/>
          <w:sz w:val="24"/>
          <w:szCs w:val="24"/>
        </w:rPr>
        <w:lastRenderedPageBreak/>
        <w:t>Теория литературы</w:t>
      </w:r>
      <w:r w:rsidRPr="00861DE7">
        <w:rPr>
          <w:rFonts w:ascii="Times New Roman" w:hAnsi="Times New Roman" w:cs="Times New Roman"/>
          <w:i/>
          <w:sz w:val="24"/>
          <w:szCs w:val="24"/>
        </w:rPr>
        <w:t>. Обрядовый фольклор (началь</w:t>
      </w:r>
      <w:r w:rsidRPr="00861DE7">
        <w:rPr>
          <w:rFonts w:ascii="Times New Roman" w:hAnsi="Times New Roman" w:cs="Times New Roman"/>
          <w:i/>
          <w:sz w:val="24"/>
          <w:szCs w:val="24"/>
        </w:rPr>
        <w:softHyphen/>
        <w:t>ные представления). Малые жанры фольклора: пословицы и поговорки,  загадки.</w:t>
      </w:r>
    </w:p>
    <w:p w:rsidR="00861DE7" w:rsidRPr="00861DE7" w:rsidRDefault="00861DE7" w:rsidP="00861DE7">
      <w:pPr>
        <w:shd w:val="clear" w:color="auto" w:fill="FFFFFF"/>
        <w:spacing w:after="0" w:line="240" w:lineRule="auto"/>
        <w:ind w:firstLine="346"/>
        <w:jc w:val="both"/>
        <w:rPr>
          <w:rFonts w:ascii="Times New Roman" w:hAnsi="Times New Roman" w:cs="Times New Roman"/>
          <w:sz w:val="24"/>
          <w:szCs w:val="24"/>
        </w:rPr>
      </w:pPr>
      <w:r w:rsidRPr="00861DE7">
        <w:rPr>
          <w:rFonts w:ascii="Times New Roman" w:hAnsi="Times New Roman" w:cs="Times New Roman"/>
          <w:b/>
          <w:bCs/>
          <w:sz w:val="24"/>
          <w:szCs w:val="24"/>
        </w:rPr>
        <w:t>ИЗ ДРЕВНЕРУССКОЙ  ЛИТЕРАТУРЫ</w:t>
      </w:r>
      <w:r w:rsidR="00146A61">
        <w:rPr>
          <w:rFonts w:ascii="Times New Roman" w:hAnsi="Times New Roman" w:cs="Times New Roman"/>
          <w:b/>
          <w:bCs/>
          <w:sz w:val="24"/>
          <w:szCs w:val="24"/>
        </w:rPr>
        <w:t>.2 ч.</w:t>
      </w:r>
    </w:p>
    <w:p w:rsidR="00861DE7" w:rsidRPr="00861DE7" w:rsidRDefault="00861DE7" w:rsidP="00861DE7">
      <w:pPr>
        <w:shd w:val="clear" w:color="auto" w:fill="FFFFFF"/>
        <w:spacing w:after="0" w:line="240" w:lineRule="auto"/>
        <w:ind w:firstLine="346"/>
        <w:jc w:val="both"/>
        <w:rPr>
          <w:rFonts w:ascii="Times New Roman" w:hAnsi="Times New Roman" w:cs="Times New Roman"/>
          <w:sz w:val="24"/>
          <w:szCs w:val="24"/>
        </w:rPr>
      </w:pPr>
      <w:r w:rsidRPr="00861DE7">
        <w:rPr>
          <w:rFonts w:ascii="Times New Roman" w:hAnsi="Times New Roman" w:cs="Times New Roman"/>
          <w:b/>
          <w:bCs/>
          <w:iCs/>
          <w:spacing w:val="-1"/>
          <w:sz w:val="24"/>
          <w:szCs w:val="24"/>
        </w:rPr>
        <w:t xml:space="preserve">«Повесть временных лет», «Сказание о белгородском </w:t>
      </w:r>
      <w:r w:rsidRPr="00861DE7">
        <w:rPr>
          <w:rFonts w:ascii="Times New Roman" w:hAnsi="Times New Roman" w:cs="Times New Roman"/>
          <w:b/>
          <w:bCs/>
          <w:iCs/>
          <w:sz w:val="24"/>
          <w:szCs w:val="24"/>
        </w:rPr>
        <w:t>киселе».</w:t>
      </w:r>
    </w:p>
    <w:p w:rsidR="00861DE7" w:rsidRPr="00861DE7" w:rsidRDefault="00861DE7" w:rsidP="00861DE7">
      <w:pPr>
        <w:shd w:val="clear" w:color="auto" w:fill="FFFFFF"/>
        <w:spacing w:after="0" w:line="240" w:lineRule="auto"/>
        <w:ind w:firstLine="346"/>
        <w:jc w:val="both"/>
        <w:rPr>
          <w:rFonts w:ascii="Times New Roman" w:hAnsi="Times New Roman" w:cs="Times New Roman"/>
          <w:sz w:val="24"/>
          <w:szCs w:val="24"/>
        </w:rPr>
      </w:pPr>
      <w:r w:rsidRPr="00861DE7">
        <w:rPr>
          <w:rFonts w:ascii="Times New Roman" w:hAnsi="Times New Roman" w:cs="Times New Roman"/>
          <w:sz w:val="24"/>
          <w:szCs w:val="24"/>
        </w:rPr>
        <w:t>Русская летопись. Отражение исторических событий и вымысел, отражение народных идеалов (патриотизма, ума находчивости).</w:t>
      </w:r>
    </w:p>
    <w:p w:rsidR="00861DE7" w:rsidRPr="00861DE7" w:rsidRDefault="00861DE7" w:rsidP="00861DE7">
      <w:pPr>
        <w:shd w:val="clear" w:color="auto" w:fill="FFFFFF"/>
        <w:spacing w:after="0" w:line="240" w:lineRule="auto"/>
        <w:ind w:firstLine="346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861DE7">
        <w:rPr>
          <w:rFonts w:ascii="Times New Roman" w:hAnsi="Times New Roman" w:cs="Times New Roman"/>
          <w:bCs/>
          <w:i/>
          <w:sz w:val="24"/>
          <w:szCs w:val="24"/>
        </w:rPr>
        <w:t>Теория литературы. Летопись (развитие представления)</w:t>
      </w:r>
    </w:p>
    <w:p w:rsidR="00E648DF" w:rsidRPr="001E048D" w:rsidRDefault="00146A61" w:rsidP="00146A6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648DF" w:rsidRPr="001E048D">
        <w:rPr>
          <w:rFonts w:ascii="Times New Roman" w:hAnsi="Times New Roman" w:cs="Times New Roman"/>
          <w:b/>
          <w:bCs/>
          <w:sz w:val="24"/>
          <w:szCs w:val="24"/>
        </w:rPr>
        <w:t xml:space="preserve">ИЗ РУССКОЙ ЛИТЕРАТУРЫ </w:t>
      </w:r>
      <w:r w:rsidR="00E648DF" w:rsidRPr="001E048D">
        <w:rPr>
          <w:rFonts w:ascii="Times New Roman" w:hAnsi="Times New Roman" w:cs="Times New Roman"/>
          <w:b/>
          <w:bCs/>
          <w:sz w:val="24"/>
          <w:szCs w:val="24"/>
          <w:lang w:val="en-US"/>
        </w:rPr>
        <w:t>XIX</w:t>
      </w:r>
      <w:r w:rsidR="00E648DF" w:rsidRPr="001E048D">
        <w:rPr>
          <w:rFonts w:ascii="Times New Roman" w:hAnsi="Times New Roman" w:cs="Times New Roman"/>
          <w:b/>
          <w:bCs/>
          <w:sz w:val="24"/>
          <w:szCs w:val="24"/>
        </w:rPr>
        <w:t xml:space="preserve"> ВЕКА.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40 </w:t>
      </w:r>
      <w:r w:rsidR="00861DE7">
        <w:rPr>
          <w:rFonts w:ascii="Times New Roman" w:hAnsi="Times New Roman" w:cs="Times New Roman"/>
          <w:b/>
          <w:bCs/>
          <w:sz w:val="24"/>
          <w:szCs w:val="24"/>
        </w:rPr>
        <w:t xml:space="preserve"> ч.</w:t>
      </w:r>
    </w:p>
    <w:p w:rsidR="00E648DF" w:rsidRPr="001E048D" w:rsidRDefault="00E648DF" w:rsidP="00E648D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048D">
        <w:rPr>
          <w:rFonts w:ascii="Times New Roman" w:hAnsi="Times New Roman" w:cs="Times New Roman"/>
          <w:b/>
          <w:bCs/>
          <w:sz w:val="24"/>
          <w:szCs w:val="24"/>
        </w:rPr>
        <w:t xml:space="preserve"> Иван Андреевич Крылов.</w:t>
      </w:r>
      <w:r w:rsidRPr="001E048D">
        <w:rPr>
          <w:rFonts w:ascii="Times New Roman" w:hAnsi="Times New Roman" w:cs="Times New Roman"/>
          <w:bCs/>
          <w:sz w:val="24"/>
          <w:szCs w:val="24"/>
        </w:rPr>
        <w:t xml:space="preserve"> Краткий рассказ о писателе-баснописце.</w:t>
      </w:r>
    </w:p>
    <w:p w:rsidR="00E648DF" w:rsidRPr="001E048D" w:rsidRDefault="00E648DF" w:rsidP="00E648DF">
      <w:pPr>
        <w:shd w:val="clear" w:color="auto" w:fill="FFFFFF"/>
        <w:spacing w:after="0" w:line="240" w:lineRule="auto"/>
        <w:ind w:left="2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048D">
        <w:rPr>
          <w:rFonts w:ascii="Times New Roman" w:hAnsi="Times New Roman" w:cs="Times New Roman"/>
          <w:bCs/>
          <w:sz w:val="24"/>
          <w:szCs w:val="24"/>
        </w:rPr>
        <w:t>Басни «Листы и Корни», «Ларчик», «Осел и Соловей». Крылов о равном участии власти и народа в достижении общественного блага. Басня «Осел и Соловей» - комическое изображение невежественного судьи, глухого к произведениям истинного искусства.</w:t>
      </w:r>
    </w:p>
    <w:p w:rsidR="00E648DF" w:rsidRPr="001E048D" w:rsidRDefault="00E648DF" w:rsidP="00E648D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1E048D">
        <w:rPr>
          <w:rFonts w:ascii="Times New Roman" w:hAnsi="Times New Roman" w:cs="Times New Roman"/>
          <w:bCs/>
          <w:i/>
          <w:sz w:val="24"/>
          <w:szCs w:val="24"/>
        </w:rPr>
        <w:t>Теория литературы. Басня. Аллегория (развитие представлений).</w:t>
      </w:r>
    </w:p>
    <w:p w:rsidR="00E648DF" w:rsidRPr="001E048D" w:rsidRDefault="00E648DF" w:rsidP="00E648DF">
      <w:pPr>
        <w:shd w:val="clear" w:color="auto" w:fill="FFFFFF"/>
        <w:spacing w:after="0" w:line="240" w:lineRule="auto"/>
        <w:ind w:left="24" w:firstLine="684"/>
        <w:jc w:val="both"/>
        <w:rPr>
          <w:rFonts w:ascii="Times New Roman" w:hAnsi="Times New Roman" w:cs="Times New Roman"/>
          <w:sz w:val="24"/>
          <w:szCs w:val="24"/>
        </w:rPr>
      </w:pPr>
      <w:r w:rsidRPr="001E048D">
        <w:rPr>
          <w:rFonts w:ascii="Times New Roman" w:hAnsi="Times New Roman" w:cs="Times New Roman"/>
          <w:b/>
          <w:bCs/>
          <w:sz w:val="24"/>
          <w:szCs w:val="24"/>
        </w:rPr>
        <w:t>Александр Сергеевич Пушкин</w:t>
      </w:r>
      <w:r w:rsidRPr="001E048D">
        <w:rPr>
          <w:rFonts w:ascii="Times New Roman" w:hAnsi="Times New Roman" w:cs="Times New Roman"/>
          <w:bCs/>
          <w:sz w:val="24"/>
          <w:szCs w:val="24"/>
        </w:rPr>
        <w:t xml:space="preserve">. Краткий рассказ о писателе. </w:t>
      </w:r>
      <w:r w:rsidRPr="001E048D">
        <w:rPr>
          <w:rFonts w:ascii="Times New Roman" w:hAnsi="Times New Roman" w:cs="Times New Roman"/>
          <w:b/>
          <w:bCs/>
          <w:i/>
          <w:sz w:val="24"/>
          <w:szCs w:val="24"/>
        </w:rPr>
        <w:t>«Узник».</w:t>
      </w:r>
      <w:r w:rsidRPr="001E048D">
        <w:rPr>
          <w:rFonts w:ascii="Times New Roman" w:hAnsi="Times New Roman" w:cs="Times New Roman"/>
          <w:bCs/>
          <w:sz w:val="24"/>
          <w:szCs w:val="24"/>
        </w:rPr>
        <w:t>вольнолюбивые устремления поэта. Народно-поэтический колорит стихотворения. «Зимнее утро». Мотивы единства красоты человека и красоты природы, красоты жизни. Радостное восприятие окружающей природы. Роль антитезы в композиции произведения. Интонация как с</w:t>
      </w:r>
      <w:r w:rsidRPr="001E048D">
        <w:rPr>
          <w:rFonts w:ascii="Times New Roman" w:hAnsi="Times New Roman" w:cs="Times New Roman"/>
          <w:sz w:val="24"/>
          <w:szCs w:val="24"/>
        </w:rPr>
        <w:t>редство выражения поэтической идеи.</w:t>
      </w:r>
    </w:p>
    <w:p w:rsidR="00E648DF" w:rsidRPr="001E048D" w:rsidRDefault="00E648DF" w:rsidP="00E648DF">
      <w:pPr>
        <w:shd w:val="clear" w:color="auto" w:fill="FFFFFF"/>
        <w:spacing w:after="0" w:line="240" w:lineRule="auto"/>
        <w:ind w:left="24" w:firstLine="684"/>
        <w:jc w:val="both"/>
        <w:rPr>
          <w:rFonts w:ascii="Times New Roman" w:hAnsi="Times New Roman" w:cs="Times New Roman"/>
          <w:sz w:val="24"/>
          <w:szCs w:val="24"/>
        </w:rPr>
      </w:pPr>
      <w:r w:rsidRPr="001E048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«И.  И.  Пущину». </w:t>
      </w:r>
      <w:r w:rsidRPr="001E048D">
        <w:rPr>
          <w:rFonts w:ascii="Times New Roman" w:hAnsi="Times New Roman" w:cs="Times New Roman"/>
          <w:sz w:val="24"/>
          <w:szCs w:val="24"/>
        </w:rPr>
        <w:t xml:space="preserve">Светлое чувство дружбы — помощь в суровых испытаниях. </w:t>
      </w:r>
      <w:r w:rsidRPr="001E048D">
        <w:rPr>
          <w:rFonts w:ascii="Times New Roman" w:hAnsi="Times New Roman" w:cs="Times New Roman"/>
          <w:spacing w:val="-2"/>
          <w:sz w:val="24"/>
          <w:szCs w:val="24"/>
        </w:rPr>
        <w:t xml:space="preserve">Художественные особенности стихотворного послания. </w:t>
      </w:r>
      <w:r w:rsidRPr="001E048D"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  <w:t>«Зим</w:t>
      </w:r>
      <w:r w:rsidRPr="001E048D"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  <w:softHyphen/>
      </w:r>
      <w:r w:rsidRPr="001E048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няя дорога». </w:t>
      </w:r>
      <w:r w:rsidRPr="001E048D">
        <w:rPr>
          <w:rFonts w:ascii="Times New Roman" w:hAnsi="Times New Roman" w:cs="Times New Roman"/>
          <w:sz w:val="24"/>
          <w:szCs w:val="24"/>
        </w:rPr>
        <w:t>Приметы зимнего пейзажа (волнистые туманы, луна, зимняя дорога, тройка, колокольчик однозвучный, песня ямщика), навевающие грусть. Ожидание домашнего уюта, тепла, нежности любимой подруги. Тема жизненного пути.</w:t>
      </w:r>
    </w:p>
    <w:p w:rsidR="00E648DF" w:rsidRPr="001E048D" w:rsidRDefault="00E648DF" w:rsidP="00E648DF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048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«Дубровский». </w:t>
      </w:r>
      <w:r w:rsidRPr="001E048D">
        <w:rPr>
          <w:rFonts w:ascii="Times New Roman" w:hAnsi="Times New Roman" w:cs="Times New Roman"/>
          <w:sz w:val="24"/>
          <w:szCs w:val="24"/>
        </w:rPr>
        <w:t>Изображение русского барства. Дубров</w:t>
      </w:r>
      <w:r w:rsidRPr="001E048D">
        <w:rPr>
          <w:rFonts w:ascii="Times New Roman" w:hAnsi="Times New Roman" w:cs="Times New Roman"/>
          <w:sz w:val="24"/>
          <w:szCs w:val="24"/>
        </w:rPr>
        <w:softHyphen/>
        <w:t>ский-старший и Троекуров. Протест Владимира Дубровско</w:t>
      </w:r>
      <w:r w:rsidRPr="001E048D">
        <w:rPr>
          <w:rFonts w:ascii="Times New Roman" w:hAnsi="Times New Roman" w:cs="Times New Roman"/>
          <w:sz w:val="24"/>
          <w:szCs w:val="24"/>
        </w:rPr>
        <w:softHyphen/>
        <w:t>го против беззакония и несправедливости. Бунт крестьян. Осуждение произвола и деспотизма, защита чести, незави</w:t>
      </w:r>
      <w:r w:rsidRPr="001E048D">
        <w:rPr>
          <w:rFonts w:ascii="Times New Roman" w:hAnsi="Times New Roman" w:cs="Times New Roman"/>
          <w:sz w:val="24"/>
          <w:szCs w:val="24"/>
        </w:rPr>
        <w:softHyphen/>
        <w:t>симости личности. Романтическая история любви Владими</w:t>
      </w:r>
      <w:r w:rsidRPr="001E048D">
        <w:rPr>
          <w:rFonts w:ascii="Times New Roman" w:hAnsi="Times New Roman" w:cs="Times New Roman"/>
          <w:sz w:val="24"/>
          <w:szCs w:val="24"/>
        </w:rPr>
        <w:softHyphen/>
        <w:t>ра и Маши. Авторское отношение к героям.</w:t>
      </w:r>
    </w:p>
    <w:p w:rsidR="00E648DF" w:rsidRPr="001E048D" w:rsidRDefault="00E648DF" w:rsidP="00E648DF">
      <w:pPr>
        <w:shd w:val="clear" w:color="auto" w:fill="FFFFFF"/>
        <w:spacing w:after="0" w:line="240" w:lineRule="auto"/>
        <w:ind w:left="5" w:right="1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048D">
        <w:rPr>
          <w:rFonts w:ascii="Times New Roman" w:hAnsi="Times New Roman" w:cs="Times New Roman"/>
          <w:i/>
          <w:sz w:val="24"/>
          <w:szCs w:val="24"/>
        </w:rPr>
        <w:t>Теория литературы. Эпитет, метафора, композиция (развитие понятий). Стихотворное послание (начальные представления).</w:t>
      </w:r>
    </w:p>
    <w:p w:rsidR="00E648DF" w:rsidRPr="001E048D" w:rsidRDefault="00E648DF" w:rsidP="00E648DF">
      <w:pPr>
        <w:shd w:val="clear" w:color="auto" w:fill="FFFFFF"/>
        <w:spacing w:after="0" w:line="240" w:lineRule="auto"/>
        <w:ind w:right="3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048D">
        <w:rPr>
          <w:rFonts w:ascii="Times New Roman" w:hAnsi="Times New Roman" w:cs="Times New Roman"/>
          <w:b/>
          <w:bCs/>
          <w:sz w:val="24"/>
          <w:szCs w:val="24"/>
        </w:rPr>
        <w:t xml:space="preserve">Михаил Юрьевич Лермонтов. </w:t>
      </w:r>
      <w:r w:rsidRPr="001E048D">
        <w:rPr>
          <w:rFonts w:ascii="Times New Roman" w:hAnsi="Times New Roman" w:cs="Times New Roman"/>
          <w:sz w:val="24"/>
          <w:szCs w:val="24"/>
        </w:rPr>
        <w:t xml:space="preserve">Краткий рассказ о поэте </w:t>
      </w:r>
      <w:r w:rsidRPr="001E048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«Тучи».  </w:t>
      </w:r>
      <w:r w:rsidRPr="001E048D">
        <w:rPr>
          <w:rFonts w:ascii="Times New Roman" w:hAnsi="Times New Roman" w:cs="Times New Roman"/>
          <w:sz w:val="24"/>
          <w:szCs w:val="24"/>
        </w:rPr>
        <w:t>Чувство  одиночества  и  тоски,  любовь  поэта-изгнанника к оставляемой им Родине.  Прием сравнения как основа построения стихотворения. Особенности инто</w:t>
      </w:r>
      <w:r w:rsidRPr="001E048D">
        <w:rPr>
          <w:rFonts w:ascii="Times New Roman" w:hAnsi="Times New Roman" w:cs="Times New Roman"/>
          <w:sz w:val="24"/>
          <w:szCs w:val="24"/>
        </w:rPr>
        <w:softHyphen/>
        <w:t>нации.</w:t>
      </w:r>
    </w:p>
    <w:p w:rsidR="00E648DF" w:rsidRPr="001E048D" w:rsidRDefault="00E648DF" w:rsidP="00E648D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48D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«Листок», «На севере диком...», «Утес», «Три пальмы»</w:t>
      </w:r>
      <w:r w:rsidR="00E62EC1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" o:spid="_x0000_s1026" style="position:absolute;left:0;text-align:left;z-index:251660288;visibility:visible;mso-position-horizontal-relative:margin;mso-position-vertical-relative:text" from="363.1pt,297.6pt" to="363.1pt,30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" o:allowincell="f" strokeweight=".25pt">
            <w10:wrap anchorx="margin"/>
          </v:line>
        </w:pict>
      </w:r>
      <w:r w:rsidRPr="001E048D">
        <w:rPr>
          <w:rFonts w:ascii="Times New Roman" w:hAnsi="Times New Roman" w:cs="Times New Roman"/>
          <w:sz w:val="24"/>
          <w:szCs w:val="24"/>
        </w:rPr>
        <w:t>Тема красоты, гармонии человека с миром. Особенности сражения темы одиночества в лирике Лермонтова.</w:t>
      </w:r>
    </w:p>
    <w:p w:rsidR="00E648DF" w:rsidRPr="001E048D" w:rsidRDefault="00E648DF" w:rsidP="00E648DF">
      <w:pPr>
        <w:shd w:val="clear" w:color="auto" w:fill="FFFFFF"/>
        <w:spacing w:after="0" w:line="240" w:lineRule="auto"/>
        <w:ind w:left="4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048D">
        <w:rPr>
          <w:rFonts w:ascii="Times New Roman" w:hAnsi="Times New Roman" w:cs="Times New Roman"/>
          <w:i/>
          <w:sz w:val="24"/>
          <w:szCs w:val="24"/>
        </w:rPr>
        <w:t>Теория литературы. Антитеза. Двусложные (ямб, хорей) и трехсложные (дактиль, амфибрахий, анапест) раз</w:t>
      </w:r>
      <w:r w:rsidRPr="001E048D">
        <w:rPr>
          <w:rFonts w:ascii="Times New Roman" w:hAnsi="Times New Roman" w:cs="Times New Roman"/>
          <w:i/>
          <w:sz w:val="24"/>
          <w:szCs w:val="24"/>
        </w:rPr>
        <w:softHyphen/>
        <w:t>меры стиха (начальные понятия). Поэтическая интонация ( начальные представления).</w:t>
      </w:r>
    </w:p>
    <w:p w:rsidR="00E648DF" w:rsidRPr="001E048D" w:rsidRDefault="00E648DF" w:rsidP="00E648D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048D">
        <w:rPr>
          <w:rFonts w:ascii="Times New Roman" w:hAnsi="Times New Roman" w:cs="Times New Roman"/>
          <w:b/>
          <w:bCs/>
          <w:sz w:val="24"/>
          <w:szCs w:val="24"/>
        </w:rPr>
        <w:t xml:space="preserve">Иван Сергеевич Тургенев. </w:t>
      </w:r>
      <w:r w:rsidRPr="001E048D">
        <w:rPr>
          <w:rFonts w:ascii="Times New Roman" w:hAnsi="Times New Roman" w:cs="Times New Roman"/>
          <w:sz w:val="24"/>
          <w:szCs w:val="24"/>
        </w:rPr>
        <w:t>Краткий рассказ о писателе.</w:t>
      </w:r>
    </w:p>
    <w:p w:rsidR="00E648DF" w:rsidRPr="001E048D" w:rsidRDefault="00E648DF" w:rsidP="00E648DF">
      <w:pPr>
        <w:shd w:val="clear" w:color="auto" w:fill="FFFFFF"/>
        <w:spacing w:after="0" w:line="240" w:lineRule="auto"/>
        <w:ind w:left="5"/>
        <w:jc w:val="both"/>
        <w:rPr>
          <w:rFonts w:ascii="Times New Roman" w:hAnsi="Times New Roman" w:cs="Times New Roman"/>
          <w:sz w:val="24"/>
          <w:szCs w:val="24"/>
        </w:rPr>
      </w:pPr>
      <w:r w:rsidRPr="00F60302">
        <w:rPr>
          <w:rFonts w:ascii="Times New Roman" w:hAnsi="Times New Roman" w:cs="Times New Roman"/>
          <w:b/>
          <w:i/>
          <w:sz w:val="24"/>
          <w:szCs w:val="24"/>
        </w:rPr>
        <w:t xml:space="preserve"> «Хорь и Калиныч»</w:t>
      </w:r>
      <w:r w:rsidRPr="00F60302">
        <w:rPr>
          <w:rFonts w:ascii="Times New Roman" w:hAnsi="Times New Roman" w:cs="Times New Roman"/>
          <w:sz w:val="24"/>
          <w:szCs w:val="24"/>
        </w:rPr>
        <w:t xml:space="preserve"> и другие рассказы из «Записок охотника». Сюжеты и герои «Записок охотника». Мастерство автора в изображении портретных и пейзажных элементов композиции рассказов</w:t>
      </w:r>
    </w:p>
    <w:p w:rsidR="00E648DF" w:rsidRPr="001E048D" w:rsidRDefault="00E648DF" w:rsidP="00E648D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048D">
        <w:rPr>
          <w:rFonts w:ascii="Times New Roman" w:hAnsi="Times New Roman" w:cs="Times New Roman"/>
          <w:b/>
          <w:bCs/>
          <w:sz w:val="24"/>
          <w:szCs w:val="24"/>
        </w:rPr>
        <w:t xml:space="preserve">Федор Иванович Тютчев. </w:t>
      </w:r>
      <w:r w:rsidRPr="001E048D">
        <w:rPr>
          <w:rFonts w:ascii="Times New Roman" w:hAnsi="Times New Roman" w:cs="Times New Roman"/>
          <w:sz w:val="24"/>
          <w:szCs w:val="24"/>
        </w:rPr>
        <w:t>Рассказ о поэте.</w:t>
      </w:r>
    </w:p>
    <w:p w:rsidR="00E648DF" w:rsidRPr="001E048D" w:rsidRDefault="00E648DF" w:rsidP="00E648DF">
      <w:pPr>
        <w:shd w:val="clear" w:color="auto" w:fill="FFFFFF"/>
        <w:tabs>
          <w:tab w:val="left" w:pos="3994"/>
        </w:tabs>
        <w:spacing w:after="0" w:line="240" w:lineRule="auto"/>
        <w:ind w:left="5" w:right="5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E048D">
        <w:rPr>
          <w:rFonts w:ascii="Times New Roman" w:hAnsi="Times New Roman" w:cs="Times New Roman"/>
          <w:b/>
          <w:i/>
          <w:spacing w:val="-2"/>
          <w:sz w:val="24"/>
          <w:szCs w:val="24"/>
        </w:rPr>
        <w:t>Стихотворения «Листья», «Неохотно и несмело...».</w:t>
      </w:r>
      <w:r w:rsidRPr="001E048D">
        <w:rPr>
          <w:rFonts w:ascii="Times New Roman" w:hAnsi="Times New Roman" w:cs="Times New Roman"/>
          <w:spacing w:val="-2"/>
          <w:sz w:val="24"/>
          <w:szCs w:val="24"/>
        </w:rPr>
        <w:t xml:space="preserve"> Передача сложных, переходных состояний природы, запечат</w:t>
      </w:r>
      <w:r w:rsidRPr="001E048D">
        <w:rPr>
          <w:rFonts w:ascii="Times New Roman" w:hAnsi="Times New Roman" w:cs="Times New Roman"/>
          <w:spacing w:val="-2"/>
          <w:sz w:val="24"/>
          <w:szCs w:val="24"/>
        </w:rPr>
        <w:softHyphen/>
        <w:t>левающих противоречивые чувства в душе поэта. Сочетание космического масштаба и конкретных деталей в изображе</w:t>
      </w:r>
      <w:r w:rsidRPr="001E048D">
        <w:rPr>
          <w:rFonts w:ascii="Times New Roman" w:hAnsi="Times New Roman" w:cs="Times New Roman"/>
          <w:spacing w:val="-2"/>
          <w:sz w:val="24"/>
          <w:szCs w:val="24"/>
        </w:rPr>
        <w:softHyphen/>
        <w:t>нии природы. «Листья» — символ краткой, но яркой жизни. «С поляны коршун поднялся...». Противопоставление су</w:t>
      </w:r>
      <w:r w:rsidRPr="001E048D">
        <w:rPr>
          <w:rFonts w:ascii="Times New Roman" w:hAnsi="Times New Roman" w:cs="Times New Roman"/>
          <w:spacing w:val="-2"/>
          <w:sz w:val="24"/>
          <w:szCs w:val="24"/>
        </w:rPr>
        <w:softHyphen/>
        <w:t>деб человека и коршуна: свободный полет коршуна и земная обреченность человека.</w:t>
      </w:r>
    </w:p>
    <w:p w:rsidR="00E648DF" w:rsidRPr="001E048D" w:rsidRDefault="00E648DF" w:rsidP="00E648D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048D">
        <w:rPr>
          <w:rFonts w:ascii="Times New Roman" w:hAnsi="Times New Roman" w:cs="Times New Roman"/>
          <w:b/>
          <w:bCs/>
          <w:sz w:val="24"/>
          <w:szCs w:val="24"/>
        </w:rPr>
        <w:t xml:space="preserve">Афанасий Афанасьевич Фет. </w:t>
      </w:r>
      <w:r w:rsidRPr="001E048D">
        <w:rPr>
          <w:rFonts w:ascii="Times New Roman" w:hAnsi="Times New Roman" w:cs="Times New Roman"/>
          <w:sz w:val="24"/>
          <w:szCs w:val="24"/>
        </w:rPr>
        <w:t>Рассказ о поэте.</w:t>
      </w:r>
    </w:p>
    <w:p w:rsidR="00E648DF" w:rsidRPr="001E048D" w:rsidRDefault="00E648DF" w:rsidP="00E648D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48D">
        <w:rPr>
          <w:rFonts w:ascii="Times New Roman" w:hAnsi="Times New Roman" w:cs="Times New Roman"/>
          <w:sz w:val="24"/>
          <w:szCs w:val="24"/>
        </w:rPr>
        <w:t xml:space="preserve">Стихотворения: </w:t>
      </w:r>
      <w:r w:rsidRPr="001E048D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«Ель рукавом мне тропинку завеси</w:t>
      </w:r>
      <w:r w:rsidRPr="001E048D">
        <w:rPr>
          <w:rFonts w:ascii="Times New Roman" w:hAnsi="Times New Roman" w:cs="Times New Roman"/>
          <w:b/>
          <w:bCs/>
          <w:i/>
          <w:iCs/>
          <w:sz w:val="24"/>
          <w:szCs w:val="24"/>
        </w:rPr>
        <w:softHyphen/>
        <w:t xml:space="preserve">ла...», «Опять незримые усилья...», «Еще майская ночь», </w:t>
      </w:r>
      <w:r w:rsidRPr="001E048D"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  <w:t xml:space="preserve">«Учись у них </w:t>
      </w:r>
      <w:r w:rsidRPr="001E048D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— у </w:t>
      </w:r>
      <w:r w:rsidRPr="001E048D"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  <w:t xml:space="preserve">дуба, у березы...». </w:t>
      </w:r>
      <w:r w:rsidRPr="001E048D">
        <w:rPr>
          <w:rFonts w:ascii="Times New Roman" w:hAnsi="Times New Roman" w:cs="Times New Roman"/>
          <w:spacing w:val="-2"/>
          <w:sz w:val="24"/>
          <w:szCs w:val="24"/>
        </w:rPr>
        <w:t xml:space="preserve">Жизнеутверждающее </w:t>
      </w:r>
      <w:r w:rsidRPr="001E048D">
        <w:rPr>
          <w:rFonts w:ascii="Times New Roman" w:hAnsi="Times New Roman" w:cs="Times New Roman"/>
          <w:sz w:val="24"/>
          <w:szCs w:val="24"/>
        </w:rPr>
        <w:t>начало в лирике Фета. Природа как воплощение прекрас</w:t>
      </w:r>
      <w:r w:rsidRPr="001E048D">
        <w:rPr>
          <w:rFonts w:ascii="Times New Roman" w:hAnsi="Times New Roman" w:cs="Times New Roman"/>
          <w:sz w:val="24"/>
          <w:szCs w:val="24"/>
        </w:rPr>
        <w:softHyphen/>
        <w:t>ного. Эстетизация конкретной детали. Чувственный харак</w:t>
      </w:r>
      <w:r w:rsidRPr="001E048D">
        <w:rPr>
          <w:rFonts w:ascii="Times New Roman" w:hAnsi="Times New Roman" w:cs="Times New Roman"/>
          <w:sz w:val="24"/>
          <w:szCs w:val="24"/>
        </w:rPr>
        <w:softHyphen/>
        <w:t xml:space="preserve">тер лирики и ее утонченный психологизм. Мимолетное и неуловимое </w:t>
      </w:r>
      <w:r w:rsidRPr="001E048D">
        <w:rPr>
          <w:rFonts w:ascii="Times New Roman" w:hAnsi="Times New Roman" w:cs="Times New Roman"/>
          <w:sz w:val="24"/>
          <w:szCs w:val="24"/>
        </w:rPr>
        <w:lastRenderedPageBreak/>
        <w:t>как черты изображения природы. Переплетение и взаимодействие тем природы и любви. Природа как естественный мир истинной красоты, служащий прообра</w:t>
      </w:r>
      <w:r w:rsidRPr="001E048D">
        <w:rPr>
          <w:rFonts w:ascii="Times New Roman" w:hAnsi="Times New Roman" w:cs="Times New Roman"/>
          <w:sz w:val="24"/>
          <w:szCs w:val="24"/>
        </w:rPr>
        <w:softHyphen/>
        <w:t>зом для искусства. Гармоничность и музыкальность поэти</w:t>
      </w:r>
      <w:r w:rsidRPr="001E048D">
        <w:rPr>
          <w:rFonts w:ascii="Times New Roman" w:hAnsi="Times New Roman" w:cs="Times New Roman"/>
          <w:sz w:val="24"/>
          <w:szCs w:val="24"/>
        </w:rPr>
        <w:softHyphen/>
        <w:t>ческой речи Фета. Краски и звуки в пейзажной лирике.</w:t>
      </w:r>
    </w:p>
    <w:p w:rsidR="00E648DF" w:rsidRPr="001E048D" w:rsidRDefault="00E648DF" w:rsidP="00E648DF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048D">
        <w:rPr>
          <w:rFonts w:ascii="Times New Roman" w:hAnsi="Times New Roman" w:cs="Times New Roman"/>
          <w:i/>
          <w:sz w:val="24"/>
          <w:szCs w:val="24"/>
        </w:rPr>
        <w:t>Теория литературы. Пейзажная лирика (развитие понятия).</w:t>
      </w:r>
    </w:p>
    <w:p w:rsidR="00E648DF" w:rsidRPr="001E048D" w:rsidRDefault="00E648DF" w:rsidP="00E648DF">
      <w:pPr>
        <w:shd w:val="clear" w:color="auto" w:fill="FFFFFF"/>
        <w:spacing w:after="0" w:line="240" w:lineRule="auto"/>
        <w:ind w:right="3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048D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Николай Алексеевич Некрасов. </w:t>
      </w:r>
      <w:r w:rsidRPr="001E048D">
        <w:rPr>
          <w:rFonts w:ascii="Times New Roman" w:hAnsi="Times New Roman" w:cs="Times New Roman"/>
          <w:spacing w:val="-2"/>
          <w:sz w:val="24"/>
          <w:szCs w:val="24"/>
        </w:rPr>
        <w:t>Краткий рассказ о жиз</w:t>
      </w:r>
      <w:r w:rsidRPr="001E048D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1E048D">
        <w:rPr>
          <w:rFonts w:ascii="Times New Roman" w:hAnsi="Times New Roman" w:cs="Times New Roman"/>
          <w:sz w:val="24"/>
          <w:szCs w:val="24"/>
        </w:rPr>
        <w:t>ни поэта.</w:t>
      </w:r>
    </w:p>
    <w:p w:rsidR="00E648DF" w:rsidRPr="001E048D" w:rsidRDefault="00E648DF" w:rsidP="00E648DF">
      <w:pPr>
        <w:shd w:val="clear" w:color="auto" w:fill="FFFFFF"/>
        <w:spacing w:after="0" w:line="240" w:lineRule="auto"/>
        <w:ind w:left="14" w:right="19"/>
        <w:jc w:val="both"/>
        <w:rPr>
          <w:rFonts w:ascii="Times New Roman" w:hAnsi="Times New Roman" w:cs="Times New Roman"/>
          <w:sz w:val="24"/>
          <w:szCs w:val="24"/>
        </w:rPr>
      </w:pPr>
      <w:r w:rsidRPr="001E048D">
        <w:rPr>
          <w:rFonts w:ascii="Times New Roman" w:hAnsi="Times New Roman" w:cs="Times New Roman"/>
          <w:sz w:val="24"/>
          <w:szCs w:val="24"/>
        </w:rPr>
        <w:t xml:space="preserve">Историческая поэма </w:t>
      </w:r>
      <w:r w:rsidRPr="001E048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«Дедушка». </w:t>
      </w:r>
      <w:r w:rsidRPr="001E048D">
        <w:rPr>
          <w:rFonts w:ascii="Times New Roman" w:hAnsi="Times New Roman" w:cs="Times New Roman"/>
          <w:sz w:val="24"/>
          <w:szCs w:val="24"/>
        </w:rPr>
        <w:t>Изображение декабрис</w:t>
      </w:r>
      <w:r w:rsidRPr="001E048D">
        <w:rPr>
          <w:rFonts w:ascii="Times New Roman" w:hAnsi="Times New Roman" w:cs="Times New Roman"/>
          <w:sz w:val="24"/>
          <w:szCs w:val="24"/>
        </w:rPr>
        <w:softHyphen/>
        <w:t>та в поэзии. Героизация декабристской темы и поэтизация христианской жертвенности в исторической поэме.</w:t>
      </w:r>
    </w:p>
    <w:p w:rsidR="00E648DF" w:rsidRPr="001E048D" w:rsidRDefault="00E648DF" w:rsidP="00E648DF">
      <w:pPr>
        <w:shd w:val="clear" w:color="auto" w:fill="FFFFFF"/>
        <w:spacing w:after="0" w:line="240" w:lineRule="auto"/>
        <w:ind w:left="10" w:right="24"/>
        <w:jc w:val="both"/>
        <w:rPr>
          <w:rFonts w:ascii="Times New Roman" w:hAnsi="Times New Roman" w:cs="Times New Roman"/>
          <w:sz w:val="24"/>
          <w:szCs w:val="24"/>
        </w:rPr>
      </w:pPr>
      <w:r w:rsidRPr="001E048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«Железная дорога». </w:t>
      </w:r>
      <w:r w:rsidRPr="001E048D">
        <w:rPr>
          <w:rFonts w:ascii="Times New Roman" w:hAnsi="Times New Roman" w:cs="Times New Roman"/>
          <w:sz w:val="24"/>
          <w:szCs w:val="24"/>
        </w:rPr>
        <w:t>Картины подневольного труда. На</w:t>
      </w:r>
      <w:r w:rsidRPr="001E048D">
        <w:rPr>
          <w:rFonts w:ascii="Times New Roman" w:hAnsi="Times New Roman" w:cs="Times New Roman"/>
          <w:sz w:val="24"/>
          <w:szCs w:val="24"/>
        </w:rPr>
        <w:softHyphen/>
        <w:t>род — созидатель духовных и материальных ценностей. Мечта поэта о «прекрасной поре» в жизни народа. Свое</w:t>
      </w:r>
      <w:r w:rsidRPr="001E048D">
        <w:rPr>
          <w:rFonts w:ascii="Times New Roman" w:hAnsi="Times New Roman" w:cs="Times New Roman"/>
          <w:sz w:val="24"/>
          <w:szCs w:val="24"/>
        </w:rPr>
        <w:softHyphen/>
        <w:t>образие композиции стихотворения. Роль пейзажа. Значение эпиграфа. Сочетание реальных и фантастических картин. Диалог-спор. Значение риторических вопросов в стихотво</w:t>
      </w:r>
      <w:r w:rsidRPr="001E048D">
        <w:rPr>
          <w:rFonts w:ascii="Times New Roman" w:hAnsi="Times New Roman" w:cs="Times New Roman"/>
          <w:sz w:val="24"/>
          <w:szCs w:val="24"/>
        </w:rPr>
        <w:softHyphen/>
        <w:t>рении.</w:t>
      </w:r>
    </w:p>
    <w:p w:rsidR="00E648DF" w:rsidRPr="001E048D" w:rsidRDefault="00E648DF" w:rsidP="00E648DF">
      <w:pPr>
        <w:shd w:val="clear" w:color="auto" w:fill="FFFFFF"/>
        <w:spacing w:after="0" w:line="240" w:lineRule="auto"/>
        <w:ind w:left="19" w:right="24" w:firstLine="34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048D">
        <w:rPr>
          <w:rFonts w:ascii="Times New Roman" w:hAnsi="Times New Roman" w:cs="Times New Roman"/>
          <w:i/>
          <w:sz w:val="24"/>
          <w:szCs w:val="24"/>
        </w:rPr>
        <w:t>Теория литературы. Стихотворные размеры (закре</w:t>
      </w:r>
      <w:r w:rsidRPr="001E048D">
        <w:rPr>
          <w:rFonts w:ascii="Times New Roman" w:hAnsi="Times New Roman" w:cs="Times New Roman"/>
          <w:i/>
          <w:sz w:val="24"/>
          <w:szCs w:val="24"/>
        </w:rPr>
        <w:softHyphen/>
        <w:t>пление понятия). Диалог. Строфа (начальные представле</w:t>
      </w:r>
      <w:r w:rsidRPr="001E048D">
        <w:rPr>
          <w:rFonts w:ascii="Times New Roman" w:hAnsi="Times New Roman" w:cs="Times New Roman"/>
          <w:i/>
          <w:sz w:val="24"/>
          <w:szCs w:val="24"/>
        </w:rPr>
        <w:softHyphen/>
        <w:t>ния).</w:t>
      </w:r>
    </w:p>
    <w:p w:rsidR="00E648DF" w:rsidRPr="001E048D" w:rsidRDefault="00E648DF" w:rsidP="00E648DF">
      <w:pPr>
        <w:shd w:val="clear" w:color="auto" w:fill="FFFFFF"/>
        <w:spacing w:after="0" w:line="240" w:lineRule="auto"/>
        <w:ind w:right="29" w:firstLine="365"/>
        <w:jc w:val="both"/>
        <w:rPr>
          <w:rFonts w:ascii="Times New Roman" w:hAnsi="Times New Roman" w:cs="Times New Roman"/>
          <w:sz w:val="24"/>
          <w:szCs w:val="24"/>
        </w:rPr>
      </w:pPr>
      <w:r w:rsidRPr="001E048D">
        <w:rPr>
          <w:rFonts w:ascii="Times New Roman" w:hAnsi="Times New Roman" w:cs="Times New Roman"/>
          <w:b/>
          <w:bCs/>
          <w:sz w:val="24"/>
          <w:szCs w:val="24"/>
        </w:rPr>
        <w:t xml:space="preserve">Николай Семенович Лесков. </w:t>
      </w:r>
      <w:r w:rsidRPr="001E048D">
        <w:rPr>
          <w:rFonts w:ascii="Times New Roman" w:hAnsi="Times New Roman" w:cs="Times New Roman"/>
          <w:sz w:val="24"/>
          <w:szCs w:val="24"/>
        </w:rPr>
        <w:t>Краткий рассказ о писа</w:t>
      </w:r>
      <w:r w:rsidRPr="001E048D">
        <w:rPr>
          <w:rFonts w:ascii="Times New Roman" w:hAnsi="Times New Roman" w:cs="Times New Roman"/>
          <w:sz w:val="24"/>
          <w:szCs w:val="24"/>
        </w:rPr>
        <w:softHyphen/>
        <w:t>теле.</w:t>
      </w:r>
    </w:p>
    <w:p w:rsidR="00E648DF" w:rsidRPr="00F60302" w:rsidRDefault="00E648DF" w:rsidP="00E648DF">
      <w:pPr>
        <w:shd w:val="clear" w:color="auto" w:fill="FFFFFF"/>
        <w:spacing w:after="0" w:line="240" w:lineRule="auto"/>
        <w:ind w:left="19" w:right="19"/>
        <w:jc w:val="both"/>
        <w:rPr>
          <w:rFonts w:ascii="Times New Roman" w:hAnsi="Times New Roman" w:cs="Times New Roman"/>
          <w:sz w:val="24"/>
          <w:szCs w:val="24"/>
        </w:rPr>
      </w:pPr>
      <w:r w:rsidRPr="00972EB1">
        <w:rPr>
          <w:rFonts w:ascii="Times New Roman" w:hAnsi="Times New Roman" w:cs="Times New Roman"/>
          <w:b/>
          <w:i/>
          <w:sz w:val="24"/>
          <w:szCs w:val="24"/>
        </w:rPr>
        <w:t>«Человек на часах».</w:t>
      </w:r>
      <w:r w:rsidRPr="00F60302">
        <w:rPr>
          <w:rFonts w:ascii="Times New Roman" w:hAnsi="Times New Roman" w:cs="Times New Roman"/>
          <w:sz w:val="24"/>
          <w:szCs w:val="24"/>
        </w:rPr>
        <w:t xml:space="preserve"> Сюжет и герои рассказа. Нравственные проблемы в рассказе и пути их решения</w:t>
      </w:r>
    </w:p>
    <w:p w:rsidR="00E648DF" w:rsidRPr="001E048D" w:rsidRDefault="00E648DF" w:rsidP="00E648D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048D">
        <w:rPr>
          <w:rFonts w:ascii="Times New Roman" w:hAnsi="Times New Roman" w:cs="Times New Roman"/>
          <w:b/>
          <w:bCs/>
          <w:sz w:val="24"/>
          <w:szCs w:val="24"/>
        </w:rPr>
        <w:t xml:space="preserve">Антон Павлович Чехов. </w:t>
      </w:r>
      <w:r w:rsidRPr="001E048D">
        <w:rPr>
          <w:rFonts w:ascii="Times New Roman" w:hAnsi="Times New Roman" w:cs="Times New Roman"/>
          <w:sz w:val="24"/>
          <w:szCs w:val="24"/>
        </w:rPr>
        <w:t>Краткий рассказ о писателе.</w:t>
      </w:r>
    </w:p>
    <w:p w:rsidR="00E648DF" w:rsidRPr="001E048D" w:rsidRDefault="00E648DF" w:rsidP="00E648DF">
      <w:pPr>
        <w:shd w:val="clear" w:color="auto" w:fill="FFFFFF"/>
        <w:spacing w:after="0" w:line="240" w:lineRule="auto"/>
        <w:ind w:left="14" w:right="10"/>
        <w:jc w:val="both"/>
        <w:rPr>
          <w:rFonts w:ascii="Times New Roman" w:hAnsi="Times New Roman" w:cs="Times New Roman"/>
          <w:sz w:val="24"/>
          <w:szCs w:val="24"/>
        </w:rPr>
      </w:pPr>
      <w:r w:rsidRPr="001E048D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 xml:space="preserve">«Толстый и тонкий». </w:t>
      </w:r>
      <w:r w:rsidRPr="001E048D">
        <w:rPr>
          <w:rFonts w:ascii="Times New Roman" w:hAnsi="Times New Roman" w:cs="Times New Roman"/>
          <w:spacing w:val="-1"/>
          <w:sz w:val="24"/>
          <w:szCs w:val="24"/>
        </w:rPr>
        <w:t xml:space="preserve">Речь героев как источник юмора. </w:t>
      </w:r>
      <w:r w:rsidRPr="001E048D">
        <w:rPr>
          <w:rFonts w:ascii="Times New Roman" w:hAnsi="Times New Roman" w:cs="Times New Roman"/>
          <w:sz w:val="24"/>
          <w:szCs w:val="24"/>
        </w:rPr>
        <w:t>Юмористическая ситуация. Разоблачение лицемерия. Роль художественной детали.</w:t>
      </w:r>
    </w:p>
    <w:p w:rsidR="00E648DF" w:rsidRPr="001E048D" w:rsidRDefault="00E648DF" w:rsidP="00E648D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048D">
        <w:rPr>
          <w:rFonts w:ascii="Times New Roman" w:hAnsi="Times New Roman" w:cs="Times New Roman"/>
          <w:i/>
          <w:sz w:val="24"/>
          <w:szCs w:val="24"/>
        </w:rPr>
        <w:t>Теория   литературы. Юмор (развитие понятия).</w:t>
      </w:r>
    </w:p>
    <w:p w:rsidR="00E648DF" w:rsidRPr="001E048D" w:rsidRDefault="00E648DF" w:rsidP="00E648DF">
      <w:pPr>
        <w:shd w:val="clear" w:color="auto" w:fill="FFFFFF"/>
        <w:spacing w:after="0" w:line="240" w:lineRule="auto"/>
        <w:ind w:left="708" w:right="922"/>
        <w:jc w:val="both"/>
        <w:rPr>
          <w:rFonts w:ascii="Times New Roman" w:hAnsi="Times New Roman" w:cs="Times New Roman"/>
          <w:sz w:val="24"/>
          <w:szCs w:val="24"/>
        </w:rPr>
      </w:pPr>
      <w:r w:rsidRPr="001E048D">
        <w:rPr>
          <w:rFonts w:ascii="Times New Roman" w:hAnsi="Times New Roman" w:cs="Times New Roman"/>
          <w:b/>
          <w:bCs/>
          <w:sz w:val="24"/>
          <w:szCs w:val="24"/>
        </w:rPr>
        <w:t>Родная  природа в  стихотворениях русских поэтов</w:t>
      </w:r>
    </w:p>
    <w:p w:rsidR="00E648DF" w:rsidRPr="001E048D" w:rsidRDefault="00E648DF" w:rsidP="00E648D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48D">
        <w:rPr>
          <w:rFonts w:ascii="Times New Roman" w:hAnsi="Times New Roman" w:cs="Times New Roman"/>
          <w:b/>
          <w:bCs/>
          <w:sz w:val="24"/>
          <w:szCs w:val="24"/>
        </w:rPr>
        <w:t xml:space="preserve">Я. Полонский. </w:t>
      </w:r>
      <w:r w:rsidRPr="001E048D">
        <w:rPr>
          <w:rFonts w:ascii="Times New Roman" w:hAnsi="Times New Roman" w:cs="Times New Roman"/>
          <w:i/>
          <w:iCs/>
          <w:sz w:val="24"/>
          <w:szCs w:val="24"/>
        </w:rPr>
        <w:t>«По горам две хмурых тучи...», «Посмот</w:t>
      </w:r>
      <w:r w:rsidRPr="001E048D">
        <w:rPr>
          <w:rFonts w:ascii="Times New Roman" w:hAnsi="Times New Roman" w:cs="Times New Roman"/>
          <w:i/>
          <w:iCs/>
          <w:sz w:val="24"/>
          <w:szCs w:val="24"/>
        </w:rPr>
        <w:softHyphen/>
        <w:t xml:space="preserve">ри, какая мгла...»; </w:t>
      </w:r>
      <w:r w:rsidRPr="001E048D">
        <w:rPr>
          <w:rFonts w:ascii="Times New Roman" w:hAnsi="Times New Roman" w:cs="Times New Roman"/>
          <w:b/>
          <w:bCs/>
          <w:sz w:val="24"/>
          <w:szCs w:val="24"/>
        </w:rPr>
        <w:t xml:space="preserve">Е. Баратынский. </w:t>
      </w:r>
      <w:r w:rsidRPr="001E048D">
        <w:rPr>
          <w:rFonts w:ascii="Times New Roman" w:hAnsi="Times New Roman" w:cs="Times New Roman"/>
          <w:i/>
          <w:iCs/>
          <w:sz w:val="24"/>
          <w:szCs w:val="24"/>
        </w:rPr>
        <w:t xml:space="preserve">«Весна, весна! Как воздух чист...», «Чудный град...»; </w:t>
      </w:r>
      <w:r w:rsidRPr="001E048D">
        <w:rPr>
          <w:rFonts w:ascii="Times New Roman" w:hAnsi="Times New Roman" w:cs="Times New Roman"/>
          <w:b/>
          <w:bCs/>
          <w:sz w:val="24"/>
          <w:szCs w:val="24"/>
        </w:rPr>
        <w:t xml:space="preserve">А. Толстой. </w:t>
      </w:r>
      <w:r w:rsidRPr="001E048D">
        <w:rPr>
          <w:rFonts w:ascii="Times New Roman" w:hAnsi="Times New Roman" w:cs="Times New Roman"/>
          <w:i/>
          <w:iCs/>
          <w:sz w:val="24"/>
          <w:szCs w:val="24"/>
        </w:rPr>
        <w:t>«Где гнутся над нутом лозы...».</w:t>
      </w:r>
    </w:p>
    <w:p w:rsidR="00E648DF" w:rsidRPr="001E048D" w:rsidRDefault="00E648DF" w:rsidP="00E648DF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1E048D">
        <w:rPr>
          <w:rFonts w:ascii="Times New Roman" w:hAnsi="Times New Roman" w:cs="Times New Roman"/>
          <w:sz w:val="24"/>
          <w:szCs w:val="24"/>
        </w:rPr>
        <w:t>Выражение переживаний и мироощущения в стихотворениях о родной природе. Художественные средства, передающие различные состояния в пейзажной лирике.</w:t>
      </w:r>
    </w:p>
    <w:p w:rsidR="00E648DF" w:rsidRPr="001E048D" w:rsidRDefault="00E648DF" w:rsidP="00E648DF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048D">
        <w:rPr>
          <w:rFonts w:ascii="Times New Roman" w:hAnsi="Times New Roman" w:cs="Times New Roman"/>
          <w:i/>
          <w:sz w:val="24"/>
          <w:szCs w:val="24"/>
        </w:rPr>
        <w:t>Теория литературы. Лирика как род литературы развитие представления).</w:t>
      </w:r>
    </w:p>
    <w:p w:rsidR="00E648DF" w:rsidRPr="001E048D" w:rsidRDefault="00E648DF" w:rsidP="00E648D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048D">
        <w:rPr>
          <w:rFonts w:ascii="Times New Roman" w:hAnsi="Times New Roman" w:cs="Times New Roman"/>
          <w:b/>
          <w:bCs/>
          <w:sz w:val="24"/>
          <w:szCs w:val="24"/>
        </w:rPr>
        <w:t xml:space="preserve">ИЗ   РУССКОЙ  ЛИТЕРАТУРЫ  </w:t>
      </w:r>
      <w:r w:rsidRPr="001E048D">
        <w:rPr>
          <w:rFonts w:ascii="Times New Roman" w:hAnsi="Times New Roman" w:cs="Times New Roman"/>
          <w:b/>
          <w:bCs/>
          <w:sz w:val="24"/>
          <w:szCs w:val="24"/>
          <w:lang w:val="en-US"/>
        </w:rPr>
        <w:t>XX</w:t>
      </w:r>
      <w:r w:rsidRPr="001E048D">
        <w:rPr>
          <w:rFonts w:ascii="Times New Roman" w:hAnsi="Times New Roman" w:cs="Times New Roman"/>
          <w:b/>
          <w:bCs/>
          <w:sz w:val="24"/>
          <w:szCs w:val="24"/>
        </w:rPr>
        <w:t xml:space="preserve">  ВЕКА</w:t>
      </w:r>
      <w:r w:rsidR="00D66476">
        <w:rPr>
          <w:rFonts w:ascii="Times New Roman" w:hAnsi="Times New Roman" w:cs="Times New Roman"/>
          <w:b/>
          <w:bCs/>
          <w:sz w:val="24"/>
          <w:szCs w:val="24"/>
        </w:rPr>
        <w:t>. 29 ч.</w:t>
      </w:r>
    </w:p>
    <w:p w:rsidR="00E648DF" w:rsidRDefault="00E648DF" w:rsidP="00E648D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972EB1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А. И. Куприн. </w:t>
      </w:r>
      <w:r w:rsidRPr="001E048D">
        <w:rPr>
          <w:rFonts w:ascii="Times New Roman" w:hAnsi="Times New Roman" w:cs="Times New Roman"/>
          <w:spacing w:val="-2"/>
          <w:sz w:val="24"/>
          <w:szCs w:val="24"/>
        </w:rPr>
        <w:t>Краткий рассказ о писателе.</w:t>
      </w:r>
    </w:p>
    <w:p w:rsidR="00E648DF" w:rsidRPr="00972EB1" w:rsidRDefault="00E648DF" w:rsidP="00E648D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972EB1">
        <w:rPr>
          <w:rFonts w:ascii="Times New Roman" w:hAnsi="Times New Roman" w:cs="Times New Roman"/>
          <w:b/>
          <w:bCs/>
          <w:i/>
          <w:spacing w:val="-2"/>
          <w:sz w:val="24"/>
          <w:szCs w:val="24"/>
        </w:rPr>
        <w:t>«Чудесный доктор»:</w:t>
      </w:r>
      <w:r w:rsidRPr="00972EB1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герой и прототип. Краткий рассказ о писателе. Реальная основа и содержание рассказа. Образ главного героя. Герой и его прототип Н. И. Пирогов</w:t>
      </w:r>
      <w:r>
        <w:rPr>
          <w:rFonts w:ascii="Times New Roman" w:hAnsi="Times New Roman" w:cs="Times New Roman"/>
          <w:bCs/>
          <w:spacing w:val="-2"/>
          <w:sz w:val="24"/>
          <w:szCs w:val="24"/>
        </w:rPr>
        <w:t xml:space="preserve">. </w:t>
      </w:r>
      <w:r w:rsidRPr="00972EB1">
        <w:rPr>
          <w:rFonts w:ascii="Times New Roman" w:hAnsi="Times New Roman" w:cs="Times New Roman"/>
          <w:bCs/>
          <w:spacing w:val="-2"/>
          <w:sz w:val="24"/>
          <w:szCs w:val="24"/>
        </w:rPr>
        <w:t>«Чудесный доктор» как рождественский рассказ. Тема служения людям. Смысл названия рассказа. Понятие о рождественском рассказе</w:t>
      </w:r>
    </w:p>
    <w:p w:rsidR="00E648DF" w:rsidRPr="001E048D" w:rsidRDefault="00E648DF" w:rsidP="00E648D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48D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Александр Степанович Грин. </w:t>
      </w:r>
      <w:r w:rsidRPr="001E048D">
        <w:rPr>
          <w:rFonts w:ascii="Times New Roman" w:hAnsi="Times New Roman" w:cs="Times New Roman"/>
          <w:spacing w:val="-2"/>
          <w:sz w:val="24"/>
          <w:szCs w:val="24"/>
        </w:rPr>
        <w:t>Краткий рассказ о писателе.</w:t>
      </w:r>
    </w:p>
    <w:p w:rsidR="00E648DF" w:rsidRPr="001E048D" w:rsidRDefault="00E648DF" w:rsidP="00E648DF">
      <w:pPr>
        <w:shd w:val="clear" w:color="auto" w:fill="FFFFFF"/>
        <w:spacing w:after="0" w:line="240" w:lineRule="auto"/>
        <w:ind w:left="10" w:right="5"/>
        <w:jc w:val="both"/>
        <w:rPr>
          <w:rFonts w:ascii="Times New Roman" w:hAnsi="Times New Roman" w:cs="Times New Roman"/>
          <w:sz w:val="24"/>
          <w:szCs w:val="24"/>
        </w:rPr>
      </w:pPr>
      <w:r w:rsidRPr="001E048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«Алые паруса». </w:t>
      </w:r>
      <w:r w:rsidRPr="001E048D">
        <w:rPr>
          <w:rFonts w:ascii="Times New Roman" w:hAnsi="Times New Roman" w:cs="Times New Roman"/>
          <w:sz w:val="24"/>
          <w:szCs w:val="24"/>
        </w:rPr>
        <w:t>Жестокая реальность и романтическая мечта в повести. Душевная чистота главных героев. Отно</w:t>
      </w:r>
      <w:r w:rsidRPr="001E048D">
        <w:rPr>
          <w:rFonts w:ascii="Times New Roman" w:hAnsi="Times New Roman" w:cs="Times New Roman"/>
          <w:sz w:val="24"/>
          <w:szCs w:val="24"/>
        </w:rPr>
        <w:softHyphen/>
        <w:t>шение автора к героям.</w:t>
      </w:r>
    </w:p>
    <w:p w:rsidR="00E648DF" w:rsidRPr="001E048D" w:rsidRDefault="00E648DF" w:rsidP="00E648D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48D">
        <w:rPr>
          <w:rFonts w:ascii="Times New Roman" w:hAnsi="Times New Roman" w:cs="Times New Roman"/>
          <w:b/>
          <w:bCs/>
          <w:sz w:val="24"/>
          <w:szCs w:val="24"/>
        </w:rPr>
        <w:t>Произведения о Великой  Отечественной  войне</w:t>
      </w:r>
    </w:p>
    <w:p w:rsidR="00E648DF" w:rsidRPr="001E048D" w:rsidRDefault="00E648DF" w:rsidP="00E648DF">
      <w:pPr>
        <w:shd w:val="clear" w:color="auto" w:fill="FFFFFF"/>
        <w:spacing w:after="0" w:line="240" w:lineRule="auto"/>
        <w:ind w:left="10" w:right="10"/>
        <w:jc w:val="both"/>
        <w:rPr>
          <w:rFonts w:ascii="Times New Roman" w:hAnsi="Times New Roman" w:cs="Times New Roman"/>
          <w:sz w:val="24"/>
          <w:szCs w:val="24"/>
        </w:rPr>
      </w:pPr>
      <w:r w:rsidRPr="001E048D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К. М. Симонов. </w:t>
      </w:r>
      <w:r w:rsidRPr="001E048D">
        <w:rPr>
          <w:rFonts w:ascii="Times New Roman" w:hAnsi="Times New Roman" w:cs="Times New Roman"/>
          <w:b/>
          <w:bCs/>
          <w:i/>
          <w:iCs/>
          <w:spacing w:val="-3"/>
          <w:sz w:val="24"/>
          <w:szCs w:val="24"/>
        </w:rPr>
        <w:t>«Ты помнишь, Алеша, дороги Смолен</w:t>
      </w:r>
      <w:r w:rsidRPr="001E048D">
        <w:rPr>
          <w:rFonts w:ascii="Times New Roman" w:hAnsi="Times New Roman" w:cs="Times New Roman"/>
          <w:b/>
          <w:bCs/>
          <w:i/>
          <w:iCs/>
          <w:spacing w:val="-3"/>
          <w:sz w:val="24"/>
          <w:szCs w:val="24"/>
        </w:rPr>
        <w:softHyphen/>
        <w:t xml:space="preserve">щины...»; </w:t>
      </w:r>
      <w:r w:rsidRPr="001E048D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Н. И. Рыленков. </w:t>
      </w:r>
      <w:r w:rsidRPr="001E048D">
        <w:rPr>
          <w:rFonts w:ascii="Times New Roman" w:hAnsi="Times New Roman" w:cs="Times New Roman"/>
          <w:b/>
          <w:bCs/>
          <w:i/>
          <w:iCs/>
          <w:spacing w:val="-3"/>
          <w:sz w:val="24"/>
          <w:szCs w:val="24"/>
        </w:rPr>
        <w:t xml:space="preserve">«Бой шел всю ночь...»; </w:t>
      </w:r>
      <w:r w:rsidRPr="001E048D">
        <w:rPr>
          <w:rFonts w:ascii="Times New Roman" w:hAnsi="Times New Roman" w:cs="Times New Roman"/>
          <w:b/>
          <w:bCs/>
          <w:spacing w:val="-3"/>
          <w:sz w:val="24"/>
          <w:szCs w:val="24"/>
        </w:rPr>
        <w:t>Д. С. Са</w:t>
      </w:r>
      <w:r w:rsidRPr="001E048D">
        <w:rPr>
          <w:rFonts w:ascii="Times New Roman" w:hAnsi="Times New Roman" w:cs="Times New Roman"/>
          <w:b/>
          <w:bCs/>
          <w:spacing w:val="-3"/>
          <w:sz w:val="24"/>
          <w:szCs w:val="24"/>
        </w:rPr>
        <w:softHyphen/>
      </w:r>
      <w:r w:rsidRPr="001E048D">
        <w:rPr>
          <w:rFonts w:ascii="Times New Roman" w:hAnsi="Times New Roman" w:cs="Times New Roman"/>
          <w:b/>
          <w:bCs/>
          <w:sz w:val="24"/>
          <w:szCs w:val="24"/>
        </w:rPr>
        <w:t xml:space="preserve">мойлов. </w:t>
      </w:r>
      <w:r w:rsidRPr="001E048D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«Сороковые».</w:t>
      </w:r>
    </w:p>
    <w:p w:rsidR="00E648DF" w:rsidRPr="001E048D" w:rsidRDefault="00E648DF" w:rsidP="00E648DF">
      <w:pPr>
        <w:shd w:val="clear" w:color="auto" w:fill="FFFFFF"/>
        <w:spacing w:after="0" w:line="240" w:lineRule="auto"/>
        <w:ind w:left="5" w:right="5"/>
        <w:jc w:val="both"/>
        <w:rPr>
          <w:rFonts w:ascii="Times New Roman" w:hAnsi="Times New Roman" w:cs="Times New Roman"/>
          <w:sz w:val="24"/>
          <w:szCs w:val="24"/>
        </w:rPr>
      </w:pPr>
      <w:r w:rsidRPr="001E048D">
        <w:rPr>
          <w:rFonts w:ascii="Times New Roman" w:hAnsi="Times New Roman" w:cs="Times New Roman"/>
          <w:sz w:val="24"/>
          <w:szCs w:val="24"/>
        </w:rPr>
        <w:t>Стихотворения, рассказывающие о солдатских буднях, пробуждающие чувство скорбной памяти о павших на полях сражений и обостряющие чувство любви к Родине, ответственности за нее в годы жестоких испытаний.</w:t>
      </w:r>
    </w:p>
    <w:p w:rsidR="00E648DF" w:rsidRPr="001E048D" w:rsidRDefault="00E648DF" w:rsidP="00E648D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48D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Виктор Петрович Астафьев. </w:t>
      </w:r>
      <w:r w:rsidRPr="001E048D">
        <w:rPr>
          <w:rFonts w:ascii="Times New Roman" w:hAnsi="Times New Roman" w:cs="Times New Roman"/>
          <w:spacing w:val="-1"/>
          <w:sz w:val="24"/>
          <w:szCs w:val="24"/>
        </w:rPr>
        <w:t>Краткий рассказ о писателе.</w:t>
      </w:r>
    </w:p>
    <w:p w:rsidR="00E648DF" w:rsidRPr="001E048D" w:rsidRDefault="00E648DF" w:rsidP="00E648DF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1E048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«Конь с розовой гривой». </w:t>
      </w:r>
      <w:r w:rsidRPr="001E048D">
        <w:rPr>
          <w:rFonts w:ascii="Times New Roman" w:hAnsi="Times New Roman" w:cs="Times New Roman"/>
          <w:sz w:val="24"/>
          <w:szCs w:val="24"/>
        </w:rPr>
        <w:t>Изображение быта и жизни сибирской деревни в предвоенные годы. Нравственные проблемы рассказа — честность, доброта, понятие долга. Юмор в рассказе. Яркость и самобытность героев (Санька Левонтьев, бабушка Катерина Петровна), особенности ис</w:t>
      </w:r>
      <w:r w:rsidRPr="001E048D">
        <w:rPr>
          <w:rFonts w:ascii="Times New Roman" w:hAnsi="Times New Roman" w:cs="Times New Roman"/>
          <w:sz w:val="24"/>
          <w:szCs w:val="24"/>
        </w:rPr>
        <w:softHyphen/>
        <w:t>пользования народной речи.</w:t>
      </w:r>
    </w:p>
    <w:p w:rsidR="00E648DF" w:rsidRPr="001E048D" w:rsidRDefault="00E648DF" w:rsidP="00E648D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048D">
        <w:rPr>
          <w:rFonts w:ascii="Times New Roman" w:hAnsi="Times New Roman" w:cs="Times New Roman"/>
          <w:i/>
          <w:sz w:val="24"/>
          <w:szCs w:val="24"/>
        </w:rPr>
        <w:t>Теория   литературы. Речевая характеристика героя.</w:t>
      </w:r>
    </w:p>
    <w:p w:rsidR="00E648DF" w:rsidRPr="001E048D" w:rsidRDefault="00E648DF" w:rsidP="00E648DF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1E048D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Валентин Григорьевич Распутин. </w:t>
      </w:r>
      <w:r w:rsidRPr="001E048D">
        <w:rPr>
          <w:rFonts w:ascii="Times New Roman" w:hAnsi="Times New Roman" w:cs="Times New Roman"/>
          <w:spacing w:val="-4"/>
          <w:sz w:val="24"/>
          <w:szCs w:val="24"/>
        </w:rPr>
        <w:t xml:space="preserve">Краткий рассказ о </w:t>
      </w:r>
      <w:r w:rsidRPr="001E048D">
        <w:rPr>
          <w:rFonts w:ascii="Times New Roman" w:hAnsi="Times New Roman" w:cs="Times New Roman"/>
          <w:sz w:val="24"/>
          <w:szCs w:val="24"/>
        </w:rPr>
        <w:t>писателе.</w:t>
      </w:r>
    </w:p>
    <w:p w:rsidR="00E648DF" w:rsidRPr="001E048D" w:rsidRDefault="00E648DF" w:rsidP="00E648DF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1E048D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lastRenderedPageBreak/>
        <w:t xml:space="preserve">«Уроки французского». </w:t>
      </w:r>
      <w:r w:rsidRPr="001E048D">
        <w:rPr>
          <w:rFonts w:ascii="Times New Roman" w:hAnsi="Times New Roman" w:cs="Times New Roman"/>
          <w:spacing w:val="-1"/>
          <w:sz w:val="24"/>
          <w:szCs w:val="24"/>
        </w:rPr>
        <w:t xml:space="preserve">Отражение в повести трудностей </w:t>
      </w:r>
      <w:r w:rsidRPr="001E048D">
        <w:rPr>
          <w:rFonts w:ascii="Times New Roman" w:hAnsi="Times New Roman" w:cs="Times New Roman"/>
          <w:sz w:val="24"/>
          <w:szCs w:val="24"/>
        </w:rPr>
        <w:t>военного времени. Жажда знаний, нравственная стойкость, чувство собственного достоинства, свойственные юному герою. Душевная щедрость учительницы, ее роль в жизни мальчика.</w:t>
      </w:r>
    </w:p>
    <w:p w:rsidR="00E648DF" w:rsidRDefault="00E648DF" w:rsidP="00E648DF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048D">
        <w:rPr>
          <w:rFonts w:ascii="Times New Roman" w:hAnsi="Times New Roman" w:cs="Times New Roman"/>
          <w:i/>
          <w:sz w:val="24"/>
          <w:szCs w:val="24"/>
        </w:rPr>
        <w:t>Теория литературы. Рассказ, сюжет (развитие поня</w:t>
      </w:r>
      <w:r w:rsidRPr="001E048D">
        <w:rPr>
          <w:rFonts w:ascii="Times New Roman" w:hAnsi="Times New Roman" w:cs="Times New Roman"/>
          <w:i/>
          <w:sz w:val="24"/>
          <w:szCs w:val="24"/>
        </w:rPr>
        <w:softHyphen/>
        <w:t>тий). Герой-повествователь (развитие понятия).</w:t>
      </w:r>
    </w:p>
    <w:p w:rsidR="00E648DF" w:rsidRDefault="00E648DF" w:rsidP="00E648DF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2EB1">
        <w:rPr>
          <w:rFonts w:ascii="Times New Roman" w:hAnsi="Times New Roman" w:cs="Times New Roman"/>
          <w:b/>
          <w:sz w:val="24"/>
          <w:szCs w:val="24"/>
        </w:rPr>
        <w:t xml:space="preserve">В. М. Шукшин. </w:t>
      </w:r>
    </w:p>
    <w:p w:rsidR="00E648DF" w:rsidRPr="001E048D" w:rsidRDefault="00E648DF" w:rsidP="00E648DF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72EB1">
        <w:rPr>
          <w:rFonts w:ascii="Times New Roman" w:hAnsi="Times New Roman" w:cs="Times New Roman"/>
          <w:b/>
          <w:i/>
          <w:sz w:val="24"/>
          <w:szCs w:val="24"/>
        </w:rPr>
        <w:t>«Критики»:</w:t>
      </w:r>
      <w:r w:rsidRPr="00972EB1">
        <w:rPr>
          <w:rFonts w:ascii="Times New Roman" w:hAnsi="Times New Roman" w:cs="Times New Roman"/>
          <w:sz w:val="24"/>
          <w:szCs w:val="24"/>
        </w:rPr>
        <w:t>образ «странного» героя. Краткий рассказ о писателе. Образ «странного» героя в рассказе. Человеческая открытость миру как синоним незащищённости. Особенности героев-«чудиков», правдоискателей, праведников</w:t>
      </w:r>
    </w:p>
    <w:p w:rsidR="00E648DF" w:rsidRPr="001E048D" w:rsidRDefault="00E648DF" w:rsidP="00E648D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48D">
        <w:rPr>
          <w:rFonts w:ascii="Times New Roman" w:hAnsi="Times New Roman" w:cs="Times New Roman"/>
          <w:b/>
          <w:bCs/>
          <w:sz w:val="24"/>
          <w:szCs w:val="24"/>
        </w:rPr>
        <w:t xml:space="preserve">Фазиль Искандер. </w:t>
      </w:r>
      <w:r w:rsidRPr="001E048D">
        <w:rPr>
          <w:rFonts w:ascii="Times New Roman" w:hAnsi="Times New Roman" w:cs="Times New Roman"/>
          <w:sz w:val="24"/>
          <w:szCs w:val="24"/>
        </w:rPr>
        <w:t>Краткий рассказ о писателе.</w:t>
      </w:r>
    </w:p>
    <w:p w:rsidR="00E648DF" w:rsidRPr="001E048D" w:rsidRDefault="00E648DF" w:rsidP="00E648DF">
      <w:pPr>
        <w:shd w:val="clear" w:color="auto" w:fill="FFFFFF"/>
        <w:spacing w:after="0" w:line="240" w:lineRule="auto"/>
        <w:ind w:left="10" w:right="24"/>
        <w:jc w:val="both"/>
        <w:rPr>
          <w:rFonts w:ascii="Times New Roman" w:hAnsi="Times New Roman" w:cs="Times New Roman"/>
          <w:sz w:val="24"/>
          <w:szCs w:val="24"/>
        </w:rPr>
      </w:pPr>
      <w:r w:rsidRPr="001E048D">
        <w:rPr>
          <w:rFonts w:ascii="Times New Roman" w:hAnsi="Times New Roman" w:cs="Times New Roman"/>
          <w:b/>
          <w:bCs/>
          <w:i/>
          <w:iCs/>
          <w:spacing w:val="-4"/>
          <w:sz w:val="24"/>
          <w:szCs w:val="24"/>
        </w:rPr>
        <w:t xml:space="preserve">«Тринадцатый подвиг Геракла». </w:t>
      </w:r>
      <w:r w:rsidRPr="001E048D">
        <w:rPr>
          <w:rFonts w:ascii="Times New Roman" w:hAnsi="Times New Roman" w:cs="Times New Roman"/>
          <w:spacing w:val="-4"/>
          <w:sz w:val="24"/>
          <w:szCs w:val="24"/>
        </w:rPr>
        <w:t xml:space="preserve">Влияние учителя на </w:t>
      </w:r>
      <w:r w:rsidRPr="001E048D">
        <w:rPr>
          <w:rFonts w:ascii="Times New Roman" w:hAnsi="Times New Roman" w:cs="Times New Roman"/>
          <w:sz w:val="24"/>
          <w:szCs w:val="24"/>
        </w:rPr>
        <w:t>формирование детского характера. Чувство юмора как одно из ценных качеств человека.</w:t>
      </w:r>
    </w:p>
    <w:p w:rsidR="00E648DF" w:rsidRPr="001E048D" w:rsidRDefault="00E648DF" w:rsidP="00E648DF">
      <w:pPr>
        <w:shd w:val="clear" w:color="auto" w:fill="FFFFFF"/>
        <w:spacing w:after="0" w:line="240" w:lineRule="auto"/>
        <w:ind w:left="10" w:right="24"/>
        <w:jc w:val="both"/>
        <w:rPr>
          <w:rFonts w:ascii="Times New Roman" w:hAnsi="Times New Roman" w:cs="Times New Roman"/>
          <w:sz w:val="24"/>
          <w:szCs w:val="24"/>
        </w:rPr>
      </w:pPr>
      <w:r w:rsidRPr="001E048D">
        <w:rPr>
          <w:rFonts w:ascii="Times New Roman" w:hAnsi="Times New Roman" w:cs="Times New Roman"/>
          <w:b/>
          <w:bCs/>
          <w:sz w:val="24"/>
          <w:szCs w:val="24"/>
        </w:rPr>
        <w:t xml:space="preserve">Родная  природа в русской поэзии </w:t>
      </w:r>
      <w:r w:rsidRPr="001E048D">
        <w:rPr>
          <w:rFonts w:ascii="Times New Roman" w:hAnsi="Times New Roman" w:cs="Times New Roman"/>
          <w:b/>
          <w:bCs/>
          <w:sz w:val="24"/>
          <w:szCs w:val="24"/>
          <w:lang w:val="en-US"/>
        </w:rPr>
        <w:t>XX</w:t>
      </w:r>
      <w:r w:rsidRPr="001E048D">
        <w:rPr>
          <w:rFonts w:ascii="Times New Roman" w:hAnsi="Times New Roman" w:cs="Times New Roman"/>
          <w:b/>
          <w:bCs/>
          <w:sz w:val="24"/>
          <w:szCs w:val="24"/>
        </w:rPr>
        <w:t xml:space="preserve"> века</w:t>
      </w:r>
    </w:p>
    <w:p w:rsidR="00E648DF" w:rsidRPr="001E048D" w:rsidRDefault="00E648DF" w:rsidP="00E648DF">
      <w:pPr>
        <w:shd w:val="clear" w:color="auto" w:fill="FFFFFF"/>
        <w:spacing w:after="0" w:line="240" w:lineRule="auto"/>
        <w:ind w:left="5" w:right="96"/>
        <w:jc w:val="both"/>
        <w:rPr>
          <w:rFonts w:ascii="Times New Roman" w:hAnsi="Times New Roman" w:cs="Times New Roman"/>
          <w:sz w:val="24"/>
          <w:szCs w:val="24"/>
        </w:rPr>
      </w:pPr>
      <w:r w:rsidRPr="001E048D">
        <w:rPr>
          <w:rFonts w:ascii="Times New Roman" w:hAnsi="Times New Roman" w:cs="Times New Roman"/>
          <w:b/>
          <w:bCs/>
          <w:sz w:val="24"/>
          <w:szCs w:val="24"/>
        </w:rPr>
        <w:t xml:space="preserve">А. Блок. </w:t>
      </w:r>
      <w:r w:rsidRPr="001E048D">
        <w:rPr>
          <w:rFonts w:ascii="Times New Roman" w:hAnsi="Times New Roman" w:cs="Times New Roman"/>
          <w:i/>
          <w:iCs/>
          <w:sz w:val="24"/>
          <w:szCs w:val="24"/>
        </w:rPr>
        <w:t xml:space="preserve">«Летний вечер», «О, как безумно за окном...» </w:t>
      </w:r>
      <w:r w:rsidRPr="001E048D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С. Есенин. </w:t>
      </w:r>
      <w:r w:rsidRPr="001E048D"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«Мелколесье. Степь и дали...», «Пороша»; </w:t>
      </w:r>
      <w:r w:rsidRPr="001E048D">
        <w:rPr>
          <w:rFonts w:ascii="Times New Roman" w:hAnsi="Times New Roman" w:cs="Times New Roman"/>
          <w:b/>
          <w:bCs/>
          <w:i/>
          <w:iCs/>
          <w:spacing w:val="-4"/>
          <w:sz w:val="24"/>
          <w:szCs w:val="24"/>
        </w:rPr>
        <w:t xml:space="preserve">А.. </w:t>
      </w:r>
      <w:r w:rsidRPr="001E048D">
        <w:rPr>
          <w:rFonts w:ascii="Times New Roman" w:hAnsi="Times New Roman" w:cs="Times New Roman"/>
          <w:b/>
          <w:bCs/>
          <w:spacing w:val="-4"/>
          <w:sz w:val="24"/>
          <w:szCs w:val="24"/>
        </w:rPr>
        <w:t>Ах</w:t>
      </w:r>
      <w:r w:rsidRPr="001E048D">
        <w:rPr>
          <w:rFonts w:ascii="Times New Roman" w:hAnsi="Times New Roman" w:cs="Times New Roman"/>
          <w:b/>
          <w:bCs/>
          <w:sz w:val="24"/>
          <w:szCs w:val="24"/>
        </w:rPr>
        <w:t xml:space="preserve">матова.  </w:t>
      </w:r>
      <w:r w:rsidRPr="001E048D">
        <w:rPr>
          <w:rFonts w:ascii="Times New Roman" w:hAnsi="Times New Roman" w:cs="Times New Roman"/>
          <w:i/>
          <w:iCs/>
          <w:sz w:val="24"/>
          <w:szCs w:val="24"/>
        </w:rPr>
        <w:t>«Перед весной бывают дни такие...».</w:t>
      </w:r>
    </w:p>
    <w:p w:rsidR="00E648DF" w:rsidRPr="001E048D" w:rsidRDefault="00E648DF" w:rsidP="00E648D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48D">
        <w:rPr>
          <w:rFonts w:ascii="Times New Roman" w:hAnsi="Times New Roman" w:cs="Times New Roman"/>
          <w:b/>
          <w:bCs/>
          <w:sz w:val="24"/>
          <w:szCs w:val="24"/>
        </w:rPr>
        <w:t xml:space="preserve">Николай Михайлович Рубцов. </w:t>
      </w:r>
      <w:r w:rsidRPr="001E048D">
        <w:rPr>
          <w:rFonts w:ascii="Times New Roman" w:hAnsi="Times New Roman" w:cs="Times New Roman"/>
          <w:sz w:val="24"/>
          <w:szCs w:val="24"/>
        </w:rPr>
        <w:t>Краткий рассказ о поэте.</w:t>
      </w:r>
    </w:p>
    <w:p w:rsidR="00E648DF" w:rsidRPr="001E048D" w:rsidRDefault="00E648DF" w:rsidP="00E648D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48D">
        <w:rPr>
          <w:rFonts w:ascii="Times New Roman" w:hAnsi="Times New Roman" w:cs="Times New Roman"/>
          <w:b/>
          <w:bCs/>
          <w:i/>
          <w:iCs/>
          <w:spacing w:val="-5"/>
          <w:sz w:val="24"/>
          <w:szCs w:val="24"/>
        </w:rPr>
        <w:t xml:space="preserve">«Звезда полей», «Листья осенние», «В горнице». </w:t>
      </w:r>
      <w:r w:rsidRPr="001E048D">
        <w:rPr>
          <w:rFonts w:ascii="Times New Roman" w:hAnsi="Times New Roman" w:cs="Times New Roman"/>
          <w:spacing w:val="-5"/>
          <w:sz w:val="24"/>
          <w:szCs w:val="24"/>
        </w:rPr>
        <w:t xml:space="preserve">Тема </w:t>
      </w:r>
      <w:r w:rsidRPr="001E048D">
        <w:rPr>
          <w:rFonts w:ascii="Times New Roman" w:hAnsi="Times New Roman" w:cs="Times New Roman"/>
          <w:sz w:val="24"/>
          <w:szCs w:val="24"/>
        </w:rPr>
        <w:t>Родины в поэзии Рубцова. Человек и природа в «тихой» лирике Рубцова.</w:t>
      </w:r>
    </w:p>
    <w:p w:rsidR="00E648DF" w:rsidRPr="001E048D" w:rsidRDefault="00E648DF" w:rsidP="00E648DF">
      <w:pPr>
        <w:shd w:val="clear" w:color="auto" w:fill="FFFFFF"/>
        <w:spacing w:after="0" w:line="240" w:lineRule="auto"/>
        <w:ind w:left="5" w:right="149"/>
        <w:jc w:val="both"/>
        <w:rPr>
          <w:rFonts w:ascii="Times New Roman" w:hAnsi="Times New Roman" w:cs="Times New Roman"/>
          <w:sz w:val="24"/>
          <w:szCs w:val="24"/>
        </w:rPr>
      </w:pPr>
      <w:r w:rsidRPr="001E048D">
        <w:rPr>
          <w:rFonts w:ascii="Times New Roman" w:hAnsi="Times New Roman" w:cs="Times New Roman"/>
          <w:sz w:val="24"/>
          <w:szCs w:val="24"/>
        </w:rPr>
        <w:t xml:space="preserve">Чувство радости и печали, любви к родной природе родине  в  стихотворных  произведениях  поэтов  </w:t>
      </w:r>
      <w:r w:rsidRPr="001E048D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1E048D">
        <w:rPr>
          <w:rFonts w:ascii="Times New Roman" w:hAnsi="Times New Roman" w:cs="Times New Roman"/>
          <w:sz w:val="24"/>
          <w:szCs w:val="24"/>
        </w:rPr>
        <w:t xml:space="preserve"> век Связь ритмики и мелодики стиха с эмоциональным состоянием, выраженным в стихотворении. Поэтизация родне природы.</w:t>
      </w:r>
    </w:p>
    <w:p w:rsidR="00E648DF" w:rsidRDefault="00E648DF" w:rsidP="00E648DF">
      <w:pPr>
        <w:shd w:val="clear" w:color="auto" w:fill="FFFFFF"/>
        <w:spacing w:after="0" w:line="240" w:lineRule="auto"/>
        <w:ind w:firstLine="346"/>
        <w:jc w:val="both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  <w:r w:rsidRPr="00972EB1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Г. Тукай. </w:t>
      </w:r>
    </w:p>
    <w:p w:rsidR="00E648DF" w:rsidRPr="00972EB1" w:rsidRDefault="00E648DF" w:rsidP="00E648D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  <w:r w:rsidRPr="00972EB1">
        <w:rPr>
          <w:rFonts w:ascii="Times New Roman" w:hAnsi="Times New Roman" w:cs="Times New Roman"/>
          <w:b/>
          <w:bCs/>
          <w:i/>
          <w:spacing w:val="-4"/>
          <w:sz w:val="24"/>
          <w:szCs w:val="24"/>
        </w:rPr>
        <w:t>«Родная деревня», «Книга».</w:t>
      </w:r>
      <w:r w:rsidRPr="00972EB1">
        <w:rPr>
          <w:rFonts w:ascii="Times New Roman" w:hAnsi="Times New Roman" w:cs="Times New Roman"/>
          <w:bCs/>
          <w:spacing w:val="-4"/>
          <w:sz w:val="24"/>
          <w:szCs w:val="24"/>
        </w:rPr>
        <w:t>Слово о татарском поэте. Любовь к своей малой родине и к своему родному краю, верность обычаям, семье, традициям своего народа. Книга в жизни человека – «отрада из отрад», «путеводная звезда», «бесстрашное сердце»,«радостная душа»</w:t>
      </w:r>
    </w:p>
    <w:p w:rsidR="00E648DF" w:rsidRDefault="00E648DF" w:rsidP="00E648DF">
      <w:pPr>
        <w:shd w:val="clear" w:color="auto" w:fill="FFFFFF"/>
        <w:spacing w:after="0" w:line="240" w:lineRule="auto"/>
        <w:ind w:firstLine="346"/>
        <w:jc w:val="both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  <w:r w:rsidRPr="00972EB1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К. Кулиев. </w:t>
      </w:r>
    </w:p>
    <w:p w:rsidR="00E648DF" w:rsidRPr="001E048D" w:rsidRDefault="00E648DF" w:rsidP="00E648D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  <w:r w:rsidRPr="00972EB1">
        <w:rPr>
          <w:rFonts w:ascii="Times New Roman" w:hAnsi="Times New Roman" w:cs="Times New Roman"/>
          <w:b/>
          <w:bCs/>
          <w:i/>
          <w:spacing w:val="-4"/>
          <w:sz w:val="24"/>
          <w:szCs w:val="24"/>
        </w:rPr>
        <w:t>«Когда на меня навалилась беда…», «Каким бы ни был малым мой народ…».</w:t>
      </w:r>
      <w:r w:rsidRPr="00972EB1">
        <w:rPr>
          <w:rFonts w:ascii="Times New Roman" w:hAnsi="Times New Roman" w:cs="Times New Roman"/>
          <w:bCs/>
          <w:spacing w:val="-4"/>
          <w:sz w:val="24"/>
          <w:szCs w:val="24"/>
        </w:rPr>
        <w:t>Слово о балкарском поэте. Родина как источник сил для преодоления любых испытаний и ударов судьбы. Поэтический образ родины. Тема бессмертия народа. Народ и его язык. Поэт – вечный должник своего народа</w:t>
      </w:r>
    </w:p>
    <w:p w:rsidR="00E648DF" w:rsidRPr="001E048D" w:rsidRDefault="00E648DF" w:rsidP="00E648D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  <w:r w:rsidRPr="001E048D">
        <w:rPr>
          <w:rFonts w:ascii="Times New Roman" w:hAnsi="Times New Roman" w:cs="Times New Roman"/>
          <w:b/>
          <w:bCs/>
          <w:spacing w:val="-4"/>
          <w:sz w:val="24"/>
          <w:szCs w:val="24"/>
        </w:rPr>
        <w:t>ЗАРУБЕЖНАЯ ЛИТЕРАТУРА</w:t>
      </w:r>
      <w:r w:rsidR="00D66476">
        <w:rPr>
          <w:rFonts w:ascii="Times New Roman" w:hAnsi="Times New Roman" w:cs="Times New Roman"/>
          <w:b/>
          <w:bCs/>
          <w:spacing w:val="-4"/>
          <w:sz w:val="24"/>
          <w:szCs w:val="24"/>
        </w:rPr>
        <w:t>. 18 ч.</w:t>
      </w:r>
    </w:p>
    <w:p w:rsidR="00E648DF" w:rsidRPr="001E048D" w:rsidRDefault="00E648DF" w:rsidP="00E648DF">
      <w:pPr>
        <w:shd w:val="clear" w:color="auto" w:fill="FFFFFF"/>
        <w:spacing w:after="0" w:line="240" w:lineRule="auto"/>
        <w:ind w:left="5"/>
        <w:jc w:val="both"/>
        <w:rPr>
          <w:rFonts w:ascii="Times New Roman" w:hAnsi="Times New Roman" w:cs="Times New Roman"/>
          <w:sz w:val="24"/>
          <w:szCs w:val="24"/>
        </w:rPr>
      </w:pPr>
      <w:r w:rsidRPr="001E048D">
        <w:rPr>
          <w:rFonts w:ascii="Times New Roman" w:hAnsi="Times New Roman" w:cs="Times New Roman"/>
          <w:b/>
          <w:bCs/>
          <w:sz w:val="24"/>
          <w:szCs w:val="24"/>
        </w:rPr>
        <w:t xml:space="preserve">Мифы Древней Греции.  </w:t>
      </w:r>
      <w:r w:rsidRPr="001E048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Подвиги Геракла </w:t>
      </w:r>
      <w:r w:rsidRPr="001E048D">
        <w:rPr>
          <w:rFonts w:ascii="Times New Roman" w:hAnsi="Times New Roman" w:cs="Times New Roman"/>
          <w:sz w:val="24"/>
          <w:szCs w:val="24"/>
        </w:rPr>
        <w:t>(в переложе</w:t>
      </w:r>
      <w:r w:rsidRPr="001E048D">
        <w:rPr>
          <w:rFonts w:ascii="Times New Roman" w:hAnsi="Times New Roman" w:cs="Times New Roman"/>
          <w:sz w:val="24"/>
          <w:szCs w:val="24"/>
        </w:rPr>
        <w:softHyphen/>
        <w:t xml:space="preserve">нии Куна): </w:t>
      </w:r>
      <w:r w:rsidRPr="001E048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«Скотный двор царя Авгия», «Яблоки Гесперид». </w:t>
      </w:r>
      <w:r w:rsidRPr="001E048D">
        <w:rPr>
          <w:rFonts w:ascii="Times New Roman" w:hAnsi="Times New Roman" w:cs="Times New Roman"/>
          <w:b/>
          <w:bCs/>
          <w:sz w:val="24"/>
          <w:szCs w:val="24"/>
        </w:rPr>
        <w:t xml:space="preserve">Геродот. </w:t>
      </w:r>
      <w:r w:rsidRPr="001E048D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«Легенда об Арионе».</w:t>
      </w:r>
    </w:p>
    <w:p w:rsidR="00E648DF" w:rsidRPr="001E048D" w:rsidRDefault="00E648DF" w:rsidP="00E648D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048D">
        <w:rPr>
          <w:rFonts w:ascii="Times New Roman" w:hAnsi="Times New Roman" w:cs="Times New Roman"/>
          <w:i/>
          <w:sz w:val="24"/>
          <w:szCs w:val="24"/>
        </w:rPr>
        <w:t>Теория   литературы. Миф. Отличие мифа от сказки.</w:t>
      </w:r>
    </w:p>
    <w:p w:rsidR="00E648DF" w:rsidRPr="001E048D" w:rsidRDefault="00E648DF" w:rsidP="00E648D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48D">
        <w:rPr>
          <w:rFonts w:ascii="Times New Roman" w:hAnsi="Times New Roman" w:cs="Times New Roman"/>
          <w:b/>
          <w:bCs/>
          <w:sz w:val="24"/>
          <w:szCs w:val="24"/>
        </w:rPr>
        <w:t xml:space="preserve">Гомер. </w:t>
      </w:r>
      <w:r w:rsidRPr="001E048D">
        <w:rPr>
          <w:rFonts w:ascii="Times New Roman" w:hAnsi="Times New Roman" w:cs="Times New Roman"/>
          <w:sz w:val="24"/>
          <w:szCs w:val="24"/>
        </w:rPr>
        <w:t xml:space="preserve">Краткий рассказ о Гомере. </w:t>
      </w:r>
      <w:r w:rsidRPr="001E048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«Одиссея», «Илиада» </w:t>
      </w:r>
      <w:r w:rsidRPr="001E048D">
        <w:rPr>
          <w:rFonts w:ascii="Times New Roman" w:hAnsi="Times New Roman" w:cs="Times New Roman"/>
          <w:sz w:val="24"/>
          <w:szCs w:val="24"/>
        </w:rPr>
        <w:t>как эпические поэмы. Изображение героев и героические подвиги в «Илиаде». Стихия Одиссея — борьба, преодоле</w:t>
      </w:r>
      <w:r w:rsidRPr="001E048D">
        <w:rPr>
          <w:rFonts w:ascii="Times New Roman" w:hAnsi="Times New Roman" w:cs="Times New Roman"/>
          <w:sz w:val="24"/>
          <w:szCs w:val="24"/>
        </w:rPr>
        <w:softHyphen/>
        <w:t>ние препятствий, познание неизвестного. Храбрость, смет</w:t>
      </w:r>
      <w:r w:rsidRPr="001E048D">
        <w:rPr>
          <w:rFonts w:ascii="Times New Roman" w:hAnsi="Times New Roman" w:cs="Times New Roman"/>
          <w:sz w:val="24"/>
          <w:szCs w:val="24"/>
        </w:rPr>
        <w:softHyphen/>
        <w:t>ливость (хитроумие) Одиссея. Одиссей — мудрый прави</w:t>
      </w:r>
      <w:r w:rsidRPr="001E048D">
        <w:rPr>
          <w:rFonts w:ascii="Times New Roman" w:hAnsi="Times New Roman" w:cs="Times New Roman"/>
          <w:sz w:val="24"/>
          <w:szCs w:val="24"/>
        </w:rPr>
        <w:softHyphen/>
        <w:t>тель, любящий муж и отец. На острове циклопов. Полифем. «Одиссея» — песня о героических подвигах, мужественных героях.</w:t>
      </w:r>
    </w:p>
    <w:p w:rsidR="00E648DF" w:rsidRPr="001E048D" w:rsidRDefault="00E648DF" w:rsidP="00E648DF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048D">
        <w:rPr>
          <w:rFonts w:ascii="Times New Roman" w:hAnsi="Times New Roman" w:cs="Times New Roman"/>
          <w:i/>
          <w:sz w:val="24"/>
          <w:szCs w:val="24"/>
        </w:rPr>
        <w:t>Теория литературы. Понятие о героическом эпосе (начальные    представления).</w:t>
      </w:r>
    </w:p>
    <w:p w:rsidR="00E648DF" w:rsidRPr="001E048D" w:rsidRDefault="00E648DF" w:rsidP="00E648D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48D">
        <w:rPr>
          <w:rFonts w:ascii="Times New Roman" w:hAnsi="Times New Roman" w:cs="Times New Roman"/>
          <w:b/>
          <w:bCs/>
          <w:sz w:val="24"/>
          <w:szCs w:val="24"/>
        </w:rPr>
        <w:t xml:space="preserve">Фридрих Шиллер. </w:t>
      </w:r>
      <w:r w:rsidRPr="001E048D">
        <w:rPr>
          <w:rFonts w:ascii="Times New Roman" w:hAnsi="Times New Roman" w:cs="Times New Roman"/>
          <w:sz w:val="24"/>
          <w:szCs w:val="24"/>
        </w:rPr>
        <w:t>Рассказ о писателе.</w:t>
      </w:r>
    </w:p>
    <w:p w:rsidR="00E648DF" w:rsidRPr="001E048D" w:rsidRDefault="00E648DF" w:rsidP="00E648DF">
      <w:pPr>
        <w:shd w:val="clear" w:color="auto" w:fill="FFFFFF"/>
        <w:spacing w:after="0" w:line="240" w:lineRule="auto"/>
        <w:ind w:left="19" w:right="5"/>
        <w:jc w:val="both"/>
        <w:rPr>
          <w:rFonts w:ascii="Times New Roman" w:hAnsi="Times New Roman" w:cs="Times New Roman"/>
          <w:sz w:val="24"/>
          <w:szCs w:val="24"/>
        </w:rPr>
      </w:pPr>
      <w:r w:rsidRPr="001E048D">
        <w:rPr>
          <w:rFonts w:ascii="Times New Roman" w:hAnsi="Times New Roman" w:cs="Times New Roman"/>
          <w:sz w:val="24"/>
          <w:szCs w:val="24"/>
        </w:rPr>
        <w:t xml:space="preserve">Баллада </w:t>
      </w:r>
      <w:r w:rsidRPr="001E048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«Перчатка». </w:t>
      </w:r>
      <w:r w:rsidRPr="001E048D">
        <w:rPr>
          <w:rFonts w:ascii="Times New Roman" w:hAnsi="Times New Roman" w:cs="Times New Roman"/>
          <w:sz w:val="24"/>
          <w:szCs w:val="24"/>
        </w:rPr>
        <w:t>Повествование о феодальных нра</w:t>
      </w:r>
      <w:r w:rsidRPr="001E048D">
        <w:rPr>
          <w:rFonts w:ascii="Times New Roman" w:hAnsi="Times New Roman" w:cs="Times New Roman"/>
          <w:sz w:val="24"/>
          <w:szCs w:val="24"/>
        </w:rPr>
        <w:softHyphen/>
        <w:t>вах. Любовь как благородство и своевольный, бесчеловеч</w:t>
      </w:r>
      <w:r w:rsidRPr="001E048D">
        <w:rPr>
          <w:rFonts w:ascii="Times New Roman" w:hAnsi="Times New Roman" w:cs="Times New Roman"/>
          <w:sz w:val="24"/>
          <w:szCs w:val="24"/>
        </w:rPr>
        <w:softHyphen/>
        <w:t>ный каприз. Рыцарь — герой, отвергающий награду и защищающий личное достоинство и честь.</w:t>
      </w:r>
    </w:p>
    <w:p w:rsidR="00E648DF" w:rsidRPr="001E048D" w:rsidRDefault="00E648DF" w:rsidP="00E648D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48D">
        <w:rPr>
          <w:rFonts w:ascii="Times New Roman" w:hAnsi="Times New Roman" w:cs="Times New Roman"/>
          <w:b/>
          <w:bCs/>
          <w:sz w:val="24"/>
          <w:szCs w:val="24"/>
        </w:rPr>
        <w:t xml:space="preserve">Проспер Мериме. </w:t>
      </w:r>
      <w:r w:rsidRPr="001E048D">
        <w:rPr>
          <w:rFonts w:ascii="Times New Roman" w:hAnsi="Times New Roman" w:cs="Times New Roman"/>
          <w:sz w:val="24"/>
          <w:szCs w:val="24"/>
        </w:rPr>
        <w:t>Рассказ о писателе.</w:t>
      </w:r>
    </w:p>
    <w:p w:rsidR="00E648DF" w:rsidRPr="001E048D" w:rsidRDefault="00E648DF" w:rsidP="00E648DF">
      <w:pPr>
        <w:shd w:val="clear" w:color="auto" w:fill="FFFFFF"/>
        <w:spacing w:after="0" w:line="240" w:lineRule="auto"/>
        <w:ind w:left="10" w:right="5"/>
        <w:jc w:val="both"/>
        <w:rPr>
          <w:rFonts w:ascii="Times New Roman" w:hAnsi="Times New Roman" w:cs="Times New Roman"/>
          <w:sz w:val="24"/>
          <w:szCs w:val="24"/>
        </w:rPr>
      </w:pPr>
      <w:r w:rsidRPr="001E048D">
        <w:rPr>
          <w:rFonts w:ascii="Times New Roman" w:hAnsi="Times New Roman" w:cs="Times New Roman"/>
          <w:sz w:val="24"/>
          <w:szCs w:val="24"/>
        </w:rPr>
        <w:t xml:space="preserve">Новелла </w:t>
      </w:r>
      <w:r w:rsidRPr="001E048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«Маттео Фальконе». </w:t>
      </w:r>
      <w:r w:rsidRPr="001E048D">
        <w:rPr>
          <w:rFonts w:ascii="Times New Roman" w:hAnsi="Times New Roman" w:cs="Times New Roman"/>
          <w:sz w:val="24"/>
          <w:szCs w:val="24"/>
        </w:rPr>
        <w:t>Изображение дикой при</w:t>
      </w:r>
      <w:r w:rsidRPr="001E048D">
        <w:rPr>
          <w:rFonts w:ascii="Times New Roman" w:hAnsi="Times New Roman" w:cs="Times New Roman"/>
          <w:sz w:val="24"/>
          <w:szCs w:val="24"/>
        </w:rPr>
        <w:softHyphen/>
        <w:t>роды. Превосходство естественной, «простой» жизни и исторически сложившихся устоев над цивилизованной с ее порочными нравами. Романтический сюжет и его реалисти</w:t>
      </w:r>
      <w:r w:rsidRPr="001E048D">
        <w:rPr>
          <w:rFonts w:ascii="Times New Roman" w:hAnsi="Times New Roman" w:cs="Times New Roman"/>
          <w:sz w:val="24"/>
          <w:szCs w:val="24"/>
        </w:rPr>
        <w:softHyphen/>
        <w:t>ческое воплощение.</w:t>
      </w:r>
    </w:p>
    <w:p w:rsidR="00E648DF" w:rsidRPr="001E048D" w:rsidRDefault="00E648DF" w:rsidP="00E648D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48D">
        <w:rPr>
          <w:rFonts w:ascii="Times New Roman" w:hAnsi="Times New Roman" w:cs="Times New Roman"/>
          <w:b/>
          <w:bCs/>
          <w:sz w:val="24"/>
          <w:szCs w:val="24"/>
        </w:rPr>
        <w:t xml:space="preserve">Антуан де Сент-Экзюпери. </w:t>
      </w:r>
      <w:r w:rsidRPr="001E048D">
        <w:rPr>
          <w:rFonts w:ascii="Times New Roman" w:hAnsi="Times New Roman" w:cs="Times New Roman"/>
          <w:sz w:val="24"/>
          <w:szCs w:val="24"/>
        </w:rPr>
        <w:t>Рассказ о писателе.</w:t>
      </w:r>
    </w:p>
    <w:p w:rsidR="00E648DF" w:rsidRPr="001E048D" w:rsidRDefault="00E648DF" w:rsidP="00E648DF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1E048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«Маленький принц» </w:t>
      </w:r>
      <w:r w:rsidRPr="001E048D">
        <w:rPr>
          <w:rFonts w:ascii="Times New Roman" w:hAnsi="Times New Roman" w:cs="Times New Roman"/>
          <w:sz w:val="24"/>
          <w:szCs w:val="24"/>
        </w:rPr>
        <w:t xml:space="preserve">как философская сказка и мудрая </w:t>
      </w:r>
      <w:r w:rsidRPr="001E048D">
        <w:rPr>
          <w:rFonts w:ascii="Times New Roman" w:hAnsi="Times New Roman" w:cs="Times New Roman"/>
          <w:spacing w:val="-1"/>
          <w:sz w:val="24"/>
          <w:szCs w:val="24"/>
        </w:rPr>
        <w:t xml:space="preserve">притча. Мечта о естественном отношении к вещам и людям. </w:t>
      </w:r>
      <w:r w:rsidRPr="001E048D">
        <w:rPr>
          <w:rFonts w:ascii="Times New Roman" w:hAnsi="Times New Roman" w:cs="Times New Roman"/>
          <w:sz w:val="24"/>
          <w:szCs w:val="24"/>
        </w:rPr>
        <w:t>Чистота восприятий мира как величайшая ценность. Утвер</w:t>
      </w:r>
      <w:r w:rsidRPr="001E048D">
        <w:rPr>
          <w:rFonts w:ascii="Times New Roman" w:hAnsi="Times New Roman" w:cs="Times New Roman"/>
          <w:sz w:val="24"/>
          <w:szCs w:val="24"/>
        </w:rPr>
        <w:softHyphen/>
        <w:t>ждение всечеловеческих истин. (Для внеклассного чтения).</w:t>
      </w:r>
    </w:p>
    <w:p w:rsidR="00E648DF" w:rsidRPr="001E048D" w:rsidRDefault="00E648DF" w:rsidP="00E648DF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048D">
        <w:rPr>
          <w:rFonts w:ascii="Times New Roman" w:hAnsi="Times New Roman" w:cs="Times New Roman"/>
          <w:i/>
          <w:sz w:val="24"/>
          <w:szCs w:val="24"/>
        </w:rPr>
        <w:lastRenderedPageBreak/>
        <w:t>Теория литературы. Притча (начальные представ</w:t>
      </w:r>
      <w:r w:rsidRPr="001E048D">
        <w:rPr>
          <w:rFonts w:ascii="Times New Roman" w:hAnsi="Times New Roman" w:cs="Times New Roman"/>
          <w:i/>
          <w:sz w:val="24"/>
          <w:szCs w:val="24"/>
        </w:rPr>
        <w:softHyphen/>
        <w:t>ления).</w:t>
      </w:r>
    </w:p>
    <w:p w:rsidR="00E648DF" w:rsidRPr="001E048D" w:rsidRDefault="00E648DF" w:rsidP="00E648D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648DF" w:rsidRPr="00C67590" w:rsidRDefault="00E648DF" w:rsidP="00DB5C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7590">
        <w:rPr>
          <w:rFonts w:ascii="Times New Roman" w:hAnsi="Times New Roman" w:cs="Times New Roman"/>
          <w:b/>
          <w:sz w:val="24"/>
          <w:szCs w:val="24"/>
        </w:rPr>
        <w:t>7 класс</w:t>
      </w:r>
    </w:p>
    <w:p w:rsidR="00E648DF" w:rsidRPr="001E048D" w:rsidRDefault="00E648DF" w:rsidP="00E648D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648DF" w:rsidRDefault="00E648DF" w:rsidP="00E648DF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ВВЕДЕНИЕ</w:t>
      </w:r>
      <w:r w:rsidR="00D66476">
        <w:rPr>
          <w:b/>
          <w:bCs/>
          <w:color w:val="000000"/>
        </w:rPr>
        <w:t>. 1 ч.</w:t>
      </w:r>
    </w:p>
    <w:p w:rsidR="00E648DF" w:rsidRDefault="00E648DF" w:rsidP="00E648DF">
      <w:pPr>
        <w:pStyle w:val="a7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Изображение человека как важнейшая идейно-нравственная проблема литературы. Взаимосвязь характеров и обстоятельств в художественном произведении. Труд писателя, его позиция, отношение к несовершенству мира и стремление к нравственному и эстетическому идеалу.</w:t>
      </w:r>
    </w:p>
    <w:p w:rsidR="00E648DF" w:rsidRDefault="00E648DF" w:rsidP="00E648DF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E648DF" w:rsidRDefault="00E648DF" w:rsidP="00E648DF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УСТНОЕ НАРОДНОЕ ТВОРЧЕСТВО</w:t>
      </w:r>
      <w:r w:rsidR="00D66476">
        <w:rPr>
          <w:b/>
          <w:bCs/>
          <w:color w:val="000000"/>
        </w:rPr>
        <w:t>.12 ч.</w:t>
      </w:r>
    </w:p>
    <w:p w:rsidR="00E648DF" w:rsidRDefault="00E648DF" w:rsidP="00E648DF">
      <w:pPr>
        <w:pStyle w:val="a7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Предания. </w:t>
      </w:r>
      <w:r>
        <w:rPr>
          <w:color w:val="000000"/>
        </w:rPr>
        <w:t>Поэтическая автобиография народа. Устный рассказ об исторических событиях. </w:t>
      </w:r>
      <w:r>
        <w:rPr>
          <w:b/>
          <w:bCs/>
          <w:i/>
          <w:iCs/>
          <w:color w:val="000000"/>
        </w:rPr>
        <w:t>«Воцарение Ивана Грозного», «Петр и плотник».</w:t>
      </w:r>
    </w:p>
    <w:p w:rsidR="00E648DF" w:rsidRDefault="00E648DF" w:rsidP="00E648DF">
      <w:pPr>
        <w:pStyle w:val="a7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Былины. </w:t>
      </w:r>
      <w:r>
        <w:rPr>
          <w:b/>
          <w:bCs/>
          <w:i/>
          <w:iCs/>
          <w:color w:val="000000"/>
        </w:rPr>
        <w:t>«Вольга и Микула Селянинович». </w:t>
      </w:r>
      <w:r>
        <w:rPr>
          <w:color w:val="000000"/>
        </w:rPr>
        <w:t>Воплощение в былине нравственных свойств русского народа, прославление мирного труда. Микула — носитель лучших человеческих качеств (трудолюбие, мастерство, чувство собственного достоинства, доброта, щедрость, физическая сила).</w:t>
      </w:r>
    </w:p>
    <w:p w:rsidR="00E648DF" w:rsidRDefault="00E648DF" w:rsidP="00E648DF">
      <w:pPr>
        <w:pStyle w:val="a7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Новгородский цикл былин. </w:t>
      </w:r>
      <w:r>
        <w:rPr>
          <w:b/>
          <w:bCs/>
          <w:i/>
          <w:iCs/>
          <w:color w:val="000000"/>
        </w:rPr>
        <w:t>«Садко». </w:t>
      </w:r>
      <w:r>
        <w:rPr>
          <w:color w:val="000000"/>
        </w:rPr>
        <w:t>Своеобразие былины, Поэтичность. Своеобразие былинного стиха.</w:t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b/>
          <w:bCs/>
          <w:i/>
          <w:iCs/>
          <w:color w:val="000000"/>
        </w:rPr>
        <w:t>«Калевала» — </w:t>
      </w:r>
      <w:r>
        <w:rPr>
          <w:color w:val="000000"/>
        </w:rPr>
        <w:t xml:space="preserve">карело-финский мифологический эпос. Изображение жизни народа, его национальных традиций, обычаев, трудовых будней и праздников. Кузнец Ильмаринен и ведьма Лоухи как представители светлого и темного миров карело-финских эпических песен </w:t>
      </w:r>
    </w:p>
    <w:p w:rsidR="00E648DF" w:rsidRDefault="00E648DF" w:rsidP="00E648DF">
      <w:pPr>
        <w:pStyle w:val="a7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Теория литературы.</w:t>
      </w:r>
      <w:r>
        <w:rPr>
          <w:color w:val="000000"/>
        </w:rPr>
        <w:t> Предание (развитие представлений). Гипербола (развитие представлений). Былина. Руны. Мифологический эпос (начальные представления).</w:t>
      </w:r>
    </w:p>
    <w:p w:rsidR="00E648DF" w:rsidRDefault="00E648DF" w:rsidP="00E648DF">
      <w:pPr>
        <w:pStyle w:val="a7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Пословицы и поговорки.</w:t>
      </w:r>
      <w:r>
        <w:rPr>
          <w:b/>
          <w:bCs/>
          <w:i/>
          <w:iCs/>
          <w:color w:val="000000"/>
        </w:rPr>
        <w:t> </w:t>
      </w:r>
      <w:r>
        <w:rPr>
          <w:color w:val="000000"/>
        </w:rPr>
        <w:t>Народная мудрость пословиц и поговорок. Выражение в них духа народного языка. Сборники пословиц. Собиратели пословиц. Меткость и точность языка. Краткость и выразительность. Прямой и переносный смысл пословиц. Пословицы народов мира. Сходство и различия пословиц разных стран мира на одну тему (эпитеты, сравнения, метафоры).</w:t>
      </w:r>
    </w:p>
    <w:p w:rsidR="00E648DF" w:rsidRDefault="00E648DF" w:rsidP="00E648DF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Теория литературы.</w:t>
      </w:r>
      <w:r>
        <w:rPr>
          <w:color w:val="000000"/>
        </w:rPr>
        <w:t> Героический эпос, афористические жанры фольклора. Пословицы, поговорки (развитие представлений).</w:t>
      </w:r>
    </w:p>
    <w:p w:rsidR="00E648DF" w:rsidRDefault="00E648DF" w:rsidP="00E648DF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E648DF" w:rsidRDefault="00E648DF" w:rsidP="00E648DF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ИЗ ДРЕВНЕРУССКОЙ ЛИТЕРАТУРЫ</w:t>
      </w:r>
      <w:r w:rsidR="00D66476">
        <w:rPr>
          <w:b/>
          <w:bCs/>
          <w:color w:val="000000"/>
        </w:rPr>
        <w:t>. 6 ч.</w:t>
      </w:r>
    </w:p>
    <w:p w:rsidR="00E648DF" w:rsidRDefault="00E648DF" w:rsidP="00E648DF">
      <w:pPr>
        <w:pStyle w:val="a7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«Поучение» Владимира Мономаха </w:t>
      </w:r>
      <w:r>
        <w:rPr>
          <w:color w:val="000000"/>
        </w:rPr>
        <w:t>(отрывок), </w:t>
      </w:r>
      <w:r>
        <w:rPr>
          <w:b/>
          <w:bCs/>
          <w:i/>
          <w:iCs/>
          <w:color w:val="000000"/>
        </w:rPr>
        <w:t>«Повесть о Петре и ФевронииМуромских».</w:t>
      </w:r>
      <w:r>
        <w:rPr>
          <w:color w:val="000000"/>
        </w:rPr>
        <w:t>Нравственные заветы Древней Руси. Внимание к личности, гимн</w:t>
      </w:r>
      <w:r>
        <w:rPr>
          <w:b/>
          <w:bCs/>
          <w:i/>
          <w:iCs/>
          <w:color w:val="000000"/>
        </w:rPr>
        <w:t> </w:t>
      </w:r>
      <w:r>
        <w:rPr>
          <w:color w:val="000000"/>
        </w:rPr>
        <w:t>любви и верности.</w:t>
      </w:r>
    </w:p>
    <w:p w:rsidR="00E648DF" w:rsidRDefault="00E648DF" w:rsidP="00E648DF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Теория литературы.</w:t>
      </w:r>
      <w:r>
        <w:rPr>
          <w:color w:val="000000"/>
        </w:rPr>
        <w:t> Поучение (начальные представления).</w:t>
      </w:r>
    </w:p>
    <w:p w:rsidR="00E648DF" w:rsidRDefault="00E648DF" w:rsidP="00E648DF">
      <w:pPr>
        <w:pStyle w:val="a7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«Повесть временных лет». </w:t>
      </w:r>
      <w:r>
        <w:rPr>
          <w:color w:val="000000"/>
        </w:rPr>
        <w:t>Отрывок «О пользе книг». Формирование традиции уважительного отношения к книге.</w:t>
      </w:r>
    </w:p>
    <w:p w:rsidR="00E648DF" w:rsidRDefault="00E648DF" w:rsidP="00E648DF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Теория литературы.</w:t>
      </w:r>
      <w:r>
        <w:rPr>
          <w:color w:val="000000"/>
        </w:rPr>
        <w:t> Летопись (развитие представлений).</w:t>
      </w:r>
    </w:p>
    <w:p w:rsidR="00E648DF" w:rsidRDefault="00E648DF" w:rsidP="00E648DF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E648DF" w:rsidRDefault="00E648DF" w:rsidP="00E648DF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ИЗ РУССКОЙ ЛИТЕРАТУРЫ XVIII ВЕКА</w:t>
      </w:r>
      <w:r w:rsidR="00D66476">
        <w:rPr>
          <w:b/>
          <w:bCs/>
          <w:color w:val="000000"/>
        </w:rPr>
        <w:t>.2 ч.</w:t>
      </w:r>
    </w:p>
    <w:p w:rsidR="00E648DF" w:rsidRDefault="00E648DF" w:rsidP="00E648DF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Михаил Васильевич Ломоносов. </w:t>
      </w:r>
      <w:r>
        <w:rPr>
          <w:color w:val="000000"/>
        </w:rPr>
        <w:t>Краткий рассказ об ученом и поэте.</w:t>
      </w:r>
    </w:p>
    <w:p w:rsidR="00E648DF" w:rsidRDefault="00E648DF" w:rsidP="00E648DF">
      <w:pPr>
        <w:pStyle w:val="a7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«К статуе Петра Великого», «Ода на день восшествия на Всероссийский престол ея Величества государыни Императрицы Елисаветы Петровны 1747 года» </w:t>
      </w:r>
      <w:r>
        <w:rPr>
          <w:color w:val="000000"/>
        </w:rPr>
        <w:t>(отрывок). Уверенность Ломоносова в будущем русской науки и ее творцов. Патриотизм. Призыв</w:t>
      </w:r>
      <w:r>
        <w:rPr>
          <w:b/>
          <w:bCs/>
          <w:i/>
          <w:iCs/>
          <w:color w:val="000000"/>
        </w:rPr>
        <w:t> </w:t>
      </w:r>
      <w:r>
        <w:rPr>
          <w:color w:val="000000"/>
        </w:rPr>
        <w:t>к миру. Признание труда, деяний на благо Родины важнейшей чертой гражданина.</w:t>
      </w:r>
    </w:p>
    <w:p w:rsidR="00E648DF" w:rsidRDefault="00E648DF" w:rsidP="00E648DF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Теория литературы.</w:t>
      </w:r>
      <w:r>
        <w:rPr>
          <w:color w:val="000000"/>
        </w:rPr>
        <w:t> Ода (начальные представления).</w:t>
      </w:r>
    </w:p>
    <w:p w:rsidR="00E648DF" w:rsidRDefault="00E648DF" w:rsidP="00E648DF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Гавриил Романович Державин. </w:t>
      </w:r>
      <w:r>
        <w:rPr>
          <w:color w:val="000000"/>
        </w:rPr>
        <w:t>Краткий рассказ о поэте.</w:t>
      </w:r>
    </w:p>
    <w:p w:rsidR="00E648DF" w:rsidRDefault="00E648DF" w:rsidP="00E648DF">
      <w:pPr>
        <w:pStyle w:val="a7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«Река времен в своем стремленьи...», «На</w:t>
      </w:r>
      <w:r>
        <w:rPr>
          <w:color w:val="000000"/>
        </w:rPr>
        <w:t> </w:t>
      </w:r>
      <w:r>
        <w:rPr>
          <w:b/>
          <w:bCs/>
          <w:i/>
          <w:iCs/>
          <w:color w:val="000000"/>
        </w:rPr>
        <w:t>птичку...», «Признание». </w:t>
      </w:r>
      <w:r>
        <w:rPr>
          <w:color w:val="000000"/>
        </w:rPr>
        <w:t>Размышления о смысле жизни, о судьбе. Утверждение необходимости свободы творчества.</w:t>
      </w:r>
    </w:p>
    <w:p w:rsidR="00E648DF" w:rsidRDefault="00E648DF" w:rsidP="00E648DF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E648DF" w:rsidRDefault="00E648DF" w:rsidP="00E648DF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lastRenderedPageBreak/>
        <w:t>ИЗ РУССКОЙ ЛИТЕРАТУРЫ XIX ВЕКА</w:t>
      </w:r>
      <w:r w:rsidR="00D66476">
        <w:rPr>
          <w:b/>
          <w:bCs/>
          <w:color w:val="000000"/>
        </w:rPr>
        <w:t>. 27 ч.</w:t>
      </w:r>
    </w:p>
    <w:p w:rsidR="00E648DF" w:rsidRDefault="00E648DF" w:rsidP="00E648DF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Александр Сергеевич Пушкин. </w:t>
      </w:r>
      <w:r>
        <w:rPr>
          <w:color w:val="000000"/>
        </w:rPr>
        <w:t>Краткий рассказ о писателе.</w:t>
      </w:r>
    </w:p>
    <w:p w:rsidR="00E648DF" w:rsidRDefault="00E648DF" w:rsidP="00E648DF">
      <w:pPr>
        <w:pStyle w:val="a7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«Полтава» («Полтавский бой»), «Медный всадник» </w:t>
      </w:r>
      <w:r>
        <w:rPr>
          <w:color w:val="000000"/>
        </w:rPr>
        <w:t>(вступление «На берегу пустынных волн...»),</w:t>
      </w:r>
      <w:r>
        <w:rPr>
          <w:b/>
          <w:bCs/>
          <w:i/>
          <w:iCs/>
          <w:color w:val="000000"/>
        </w:rPr>
        <w:t>«Песнь о вещем Олеге». </w:t>
      </w:r>
      <w:r>
        <w:rPr>
          <w:color w:val="000000"/>
        </w:rPr>
        <w:t>Интерес Пушкина к истории России. Мастерство в изображении Полтавской битвы, прославление</w:t>
      </w:r>
      <w:r>
        <w:rPr>
          <w:b/>
          <w:bCs/>
          <w:i/>
          <w:iCs/>
          <w:color w:val="000000"/>
        </w:rPr>
        <w:t> </w:t>
      </w:r>
      <w:r>
        <w:rPr>
          <w:color w:val="000000"/>
        </w:rPr>
        <w:t>мужества и отваги русских солдат. Выражение чувства</w:t>
      </w:r>
      <w:r>
        <w:rPr>
          <w:b/>
          <w:bCs/>
          <w:i/>
          <w:iCs/>
          <w:color w:val="000000"/>
        </w:rPr>
        <w:t> </w:t>
      </w:r>
      <w:r>
        <w:rPr>
          <w:color w:val="000000"/>
        </w:rPr>
        <w:t>любви к Родине. Сопоставление полководцев (Петра I и Карла XII). Авторское отношение к героям. Летописныйисточник «Песни о вещем Олеге». Особенности композиции. Своеобразие языка. Смысл сопоставления Олега и</w:t>
      </w:r>
      <w:r>
        <w:rPr>
          <w:b/>
          <w:bCs/>
          <w:i/>
          <w:iCs/>
          <w:color w:val="000000"/>
        </w:rPr>
        <w:t> </w:t>
      </w:r>
      <w:r>
        <w:rPr>
          <w:color w:val="000000"/>
        </w:rPr>
        <w:t>волхва. Художественное воспроизведение быта и нравов</w:t>
      </w:r>
      <w:r>
        <w:rPr>
          <w:b/>
          <w:bCs/>
          <w:i/>
          <w:iCs/>
          <w:color w:val="000000"/>
        </w:rPr>
        <w:t> </w:t>
      </w:r>
      <w:r>
        <w:rPr>
          <w:color w:val="000000"/>
        </w:rPr>
        <w:t>Древней Руси.</w:t>
      </w:r>
    </w:p>
    <w:p w:rsidR="00E648DF" w:rsidRDefault="00E648DF" w:rsidP="00E648DF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Теория литературы.</w:t>
      </w:r>
      <w:r>
        <w:rPr>
          <w:color w:val="000000"/>
        </w:rPr>
        <w:t> Баллада (развитие представлений).</w:t>
      </w:r>
    </w:p>
    <w:p w:rsidR="00E648DF" w:rsidRDefault="00E648DF" w:rsidP="00E648DF">
      <w:pPr>
        <w:pStyle w:val="a7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«Борис Годунов» </w:t>
      </w:r>
      <w:r>
        <w:rPr>
          <w:i/>
          <w:iCs/>
          <w:color w:val="000000"/>
        </w:rPr>
        <w:t>(сцена вЧудовом монастыре). </w:t>
      </w:r>
      <w:r>
        <w:rPr>
          <w:color w:val="000000"/>
        </w:rPr>
        <w:t>Образ летописца как образ древнерусского писателя. Монолог Пимена: размышления о труде летописца как о нравственном подвиге. Истина как цель летописного повествования и как завет будущим поколениям.</w:t>
      </w:r>
    </w:p>
    <w:p w:rsidR="00E648DF" w:rsidRDefault="00E648DF" w:rsidP="00E648DF">
      <w:pPr>
        <w:pStyle w:val="a7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«Станционный смотритель». </w:t>
      </w:r>
      <w:r>
        <w:rPr>
          <w:color w:val="000000"/>
        </w:rPr>
        <w:t>Изображение «маленького человека», его положения в обществе. Пробуждение человеческого достоинства и чувства протеста. Трагическое и гуманистическое в повести.</w:t>
      </w:r>
    </w:p>
    <w:p w:rsidR="00E648DF" w:rsidRDefault="00E648DF" w:rsidP="00E648DF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Теория литературы.</w:t>
      </w:r>
      <w:r>
        <w:rPr>
          <w:color w:val="000000"/>
        </w:rPr>
        <w:t> Повесть (развитие представлений).</w:t>
      </w:r>
    </w:p>
    <w:p w:rsidR="00E648DF" w:rsidRDefault="00E648DF" w:rsidP="00E648DF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Михаил Юрьевич Лермонтов. </w:t>
      </w:r>
      <w:r>
        <w:rPr>
          <w:color w:val="000000"/>
        </w:rPr>
        <w:t>Краткий рассказ о поэте.</w:t>
      </w:r>
    </w:p>
    <w:p w:rsidR="00E648DF" w:rsidRDefault="00E648DF" w:rsidP="00E648DF">
      <w:pPr>
        <w:pStyle w:val="a7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«Песня про царя Ивана Васильевича, молодого опричника и удалого купца Калашникова». </w:t>
      </w:r>
      <w:r>
        <w:rPr>
          <w:color w:val="000000"/>
        </w:rPr>
        <w:t>Поэма обисторическомпрошлом Руси. Картины быта XVI века, их</w:t>
      </w:r>
      <w:r>
        <w:rPr>
          <w:b/>
          <w:bCs/>
          <w:i/>
          <w:iCs/>
          <w:color w:val="000000"/>
        </w:rPr>
        <w:t> </w:t>
      </w:r>
      <w:r>
        <w:rPr>
          <w:color w:val="000000"/>
        </w:rPr>
        <w:t>значение для понимания характеров и идеи поэмы.</w:t>
      </w:r>
      <w:r>
        <w:rPr>
          <w:b/>
          <w:bCs/>
          <w:i/>
          <w:iCs/>
          <w:color w:val="000000"/>
        </w:rPr>
        <w:t> </w:t>
      </w:r>
      <w:r>
        <w:rPr>
          <w:color w:val="000000"/>
        </w:rPr>
        <w:t>Смысл столкновения Калашникова с Кирибеевичем и</w:t>
      </w:r>
      <w:r>
        <w:rPr>
          <w:b/>
          <w:bCs/>
          <w:i/>
          <w:iCs/>
          <w:color w:val="000000"/>
        </w:rPr>
        <w:t> </w:t>
      </w:r>
      <w:r>
        <w:rPr>
          <w:color w:val="000000"/>
        </w:rPr>
        <w:t>Иваном Грозным. Защита Калашниковым человеческого</w:t>
      </w:r>
      <w:r>
        <w:rPr>
          <w:b/>
          <w:bCs/>
          <w:i/>
          <w:iCs/>
          <w:color w:val="000000"/>
        </w:rPr>
        <w:t> </w:t>
      </w:r>
      <w:r>
        <w:rPr>
          <w:color w:val="000000"/>
        </w:rPr>
        <w:t>достоинства, его готовность стоять за правду до конца.</w:t>
      </w:r>
      <w:r>
        <w:rPr>
          <w:b/>
          <w:bCs/>
          <w:i/>
          <w:iCs/>
          <w:color w:val="000000"/>
        </w:rPr>
        <w:t> </w:t>
      </w:r>
      <w:r>
        <w:rPr>
          <w:color w:val="000000"/>
        </w:rPr>
        <w:t>Особенности сюжета поэмы. Авторское отношение к</w:t>
      </w:r>
      <w:r>
        <w:rPr>
          <w:b/>
          <w:bCs/>
          <w:i/>
          <w:iCs/>
          <w:color w:val="000000"/>
        </w:rPr>
        <w:t> </w:t>
      </w:r>
      <w:r>
        <w:rPr>
          <w:color w:val="000000"/>
        </w:rPr>
        <w:t>изображаемому. Связь поэмы с произведениями устного народного творчества. Оценка героев с позиций народа. Образы гусляров. Язык и стих поэмы.</w:t>
      </w:r>
    </w:p>
    <w:p w:rsidR="00E648DF" w:rsidRDefault="00E648DF" w:rsidP="00E648DF">
      <w:pPr>
        <w:pStyle w:val="a7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«Когда волнуется желтеющая нива...», «Молитва», «Ангел». </w:t>
      </w:r>
      <w:r>
        <w:rPr>
          <w:color w:val="000000"/>
        </w:rPr>
        <w:t>Стихотворение «Ангел» как воспоминание об идеальной гармонии, о «небесных» звуках, оставшихся в памяти души, переживание блаженства, полноты жизненных</w:t>
      </w:r>
      <w:r>
        <w:rPr>
          <w:b/>
          <w:bCs/>
          <w:i/>
          <w:iCs/>
          <w:color w:val="000000"/>
        </w:rPr>
        <w:t> </w:t>
      </w:r>
      <w:r>
        <w:rPr>
          <w:color w:val="000000"/>
        </w:rPr>
        <w:t>сил, связанное с красотой природы и ее проявлений.</w:t>
      </w:r>
      <w:r>
        <w:rPr>
          <w:b/>
          <w:bCs/>
          <w:i/>
          <w:iCs/>
          <w:color w:val="000000"/>
        </w:rPr>
        <w:t> </w:t>
      </w:r>
      <w:r>
        <w:rPr>
          <w:color w:val="000000"/>
        </w:rPr>
        <w:t>«Молитва» («В минуту жизни трудную...») — готовность</w:t>
      </w:r>
      <w:r>
        <w:rPr>
          <w:b/>
          <w:bCs/>
          <w:i/>
          <w:iCs/>
          <w:color w:val="000000"/>
        </w:rPr>
        <w:t> </w:t>
      </w:r>
      <w:r>
        <w:rPr>
          <w:color w:val="000000"/>
        </w:rPr>
        <w:t>ринуться навстречу знакомым гармоничным звукам,символизирующим ожидаемое счастье на земле.</w:t>
      </w:r>
    </w:p>
    <w:p w:rsidR="00E648DF" w:rsidRDefault="00E648DF" w:rsidP="00E648DF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Теория литературы.</w:t>
      </w:r>
      <w:r>
        <w:rPr>
          <w:color w:val="000000"/>
        </w:rPr>
        <w:t> Фольклоризм литературы (развитие представлений).</w:t>
      </w:r>
    </w:p>
    <w:p w:rsidR="00E648DF" w:rsidRDefault="00E648DF" w:rsidP="00E648DF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Николай Васильевич Гоголь. </w:t>
      </w:r>
      <w:r>
        <w:rPr>
          <w:color w:val="000000"/>
        </w:rPr>
        <w:t>Краткий рассказ о писателе.</w:t>
      </w:r>
    </w:p>
    <w:p w:rsidR="00E648DF" w:rsidRDefault="00E648DF" w:rsidP="00E648DF">
      <w:pPr>
        <w:pStyle w:val="a7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«Тарас Бульба». </w:t>
      </w:r>
      <w:r>
        <w:rPr>
          <w:color w:val="000000"/>
        </w:rPr>
        <w:t>Прославление боевого товарищества, осуждение предательства. Героизм и самоотверженность Тараса и его товарищей-запорожцев в борьбе за освобождение родной земли. Противопоставление Остапа Андрию, смысл этого противопоставления. Патриотический пафос повести. Особенности изображения людей и природы в повести.</w:t>
      </w:r>
    </w:p>
    <w:p w:rsidR="00E648DF" w:rsidRDefault="00E648DF" w:rsidP="00E648DF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Теория литературы.</w:t>
      </w:r>
      <w:r>
        <w:rPr>
          <w:color w:val="000000"/>
        </w:rPr>
        <w:t> Историческая и фольклорная основа произведения. Роды литературы: эпос (развитие понятия). Литературный герой (развитие понятия).</w:t>
      </w:r>
    </w:p>
    <w:p w:rsidR="00E648DF" w:rsidRDefault="00E648DF" w:rsidP="00E648DF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Иван Сергеевич Тургенев. </w:t>
      </w:r>
      <w:r>
        <w:rPr>
          <w:color w:val="000000"/>
        </w:rPr>
        <w:t>Краткий рассказ о писателе.</w:t>
      </w:r>
    </w:p>
    <w:p w:rsidR="00E648DF" w:rsidRDefault="00E648DF" w:rsidP="00E648DF">
      <w:pPr>
        <w:pStyle w:val="a7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«Бирюк». </w:t>
      </w:r>
      <w:r>
        <w:rPr>
          <w:color w:val="000000"/>
        </w:rPr>
        <w:t>Изображение быта крестьян, авторское отношение к бесправным и обездоленным. Мастерство в изображении пейзажа. Художественные особенности рассказа.</w:t>
      </w:r>
    </w:p>
    <w:p w:rsidR="00E648DF" w:rsidRDefault="00E648DF" w:rsidP="00E648DF">
      <w:pPr>
        <w:pStyle w:val="a7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Стихотворения в прозе. </w:t>
      </w:r>
      <w:r>
        <w:rPr>
          <w:b/>
          <w:bCs/>
          <w:i/>
          <w:iCs/>
          <w:color w:val="000000"/>
        </w:rPr>
        <w:t>«Русский язык». </w:t>
      </w:r>
      <w:r>
        <w:rPr>
          <w:color w:val="000000"/>
        </w:rPr>
        <w:t>Тургенев о богатстве и красоте русского языка. Родной язык как духовная опора человека. </w:t>
      </w:r>
      <w:r>
        <w:rPr>
          <w:b/>
          <w:bCs/>
          <w:i/>
          <w:iCs/>
          <w:color w:val="000000"/>
        </w:rPr>
        <w:t>«Близнецы», «Два богача».</w:t>
      </w:r>
      <w:r>
        <w:rPr>
          <w:color w:val="000000"/>
        </w:rPr>
        <w:t> Нравственность и человеческие взаимоотношения.</w:t>
      </w:r>
    </w:p>
    <w:p w:rsidR="00E648DF" w:rsidRDefault="00E648DF" w:rsidP="00E648DF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Теория литературы.</w:t>
      </w:r>
      <w:r>
        <w:rPr>
          <w:color w:val="000000"/>
        </w:rPr>
        <w:t> Стихотворения в прозе.</w:t>
      </w:r>
    </w:p>
    <w:p w:rsidR="00E648DF" w:rsidRDefault="00E648DF" w:rsidP="00E648DF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Николай Алексеевич Некрасов. </w:t>
      </w:r>
      <w:r>
        <w:rPr>
          <w:color w:val="000000"/>
        </w:rPr>
        <w:t>Краткий рассказ о писателе.</w:t>
      </w:r>
    </w:p>
    <w:p w:rsidR="00E648DF" w:rsidRDefault="00E648DF" w:rsidP="00E648DF">
      <w:pPr>
        <w:pStyle w:val="a7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«Русские женщины» </w:t>
      </w:r>
      <w:r>
        <w:rPr>
          <w:i/>
          <w:iCs/>
          <w:color w:val="000000"/>
        </w:rPr>
        <w:t>(«Княгиня Трубецкая»), </w:t>
      </w:r>
      <w:r>
        <w:rPr>
          <w:color w:val="000000"/>
        </w:rPr>
        <w:t>Историческая основа поэмы. Величие духа русских женщин, отправившихся вслед за осужденными мужьями в Сибирь. Художественные особенности исторических поэм Некрасова.</w:t>
      </w:r>
    </w:p>
    <w:p w:rsidR="00E648DF" w:rsidRDefault="00E648DF" w:rsidP="00E648DF">
      <w:pPr>
        <w:pStyle w:val="a7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lastRenderedPageBreak/>
        <w:t>«Размышления у парадного подъезда». </w:t>
      </w:r>
      <w:r>
        <w:rPr>
          <w:color w:val="000000"/>
        </w:rPr>
        <w:t>Боль поэта за судьбу народа. Своеобразие некрасовской музы.</w:t>
      </w:r>
    </w:p>
    <w:p w:rsidR="00E648DF" w:rsidRDefault="00E648DF" w:rsidP="00E648DF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Теория литературы.</w:t>
      </w:r>
      <w:r>
        <w:rPr>
          <w:color w:val="000000"/>
        </w:rPr>
        <w:t> Поэма (развитие понятия). Трехсложные размеры стиха (развитие понятия).</w:t>
      </w:r>
    </w:p>
    <w:p w:rsidR="00E648DF" w:rsidRDefault="00E648DF" w:rsidP="00E648DF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Алексей Константинович Толстой. </w:t>
      </w:r>
      <w:r>
        <w:rPr>
          <w:color w:val="000000"/>
        </w:rPr>
        <w:t>Слово о</w:t>
      </w:r>
      <w:r>
        <w:rPr>
          <w:b/>
          <w:bCs/>
          <w:color w:val="000000"/>
        </w:rPr>
        <w:t> </w:t>
      </w:r>
      <w:r>
        <w:rPr>
          <w:color w:val="000000"/>
        </w:rPr>
        <w:t>поэте.</w:t>
      </w:r>
    </w:p>
    <w:p w:rsidR="00E648DF" w:rsidRDefault="00E648DF" w:rsidP="00E648DF">
      <w:pPr>
        <w:pStyle w:val="a7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Исторические баллады </w:t>
      </w:r>
      <w:r>
        <w:rPr>
          <w:b/>
          <w:bCs/>
          <w:i/>
          <w:iCs/>
          <w:color w:val="000000"/>
        </w:rPr>
        <w:t>«Василий Шибанов» </w:t>
      </w:r>
      <w:r>
        <w:rPr>
          <w:color w:val="000000"/>
        </w:rPr>
        <w:t>и </w:t>
      </w:r>
      <w:r>
        <w:rPr>
          <w:b/>
          <w:bCs/>
          <w:i/>
          <w:iCs/>
          <w:color w:val="000000"/>
        </w:rPr>
        <w:t>«Михайло Репнин». </w:t>
      </w:r>
      <w:r>
        <w:rPr>
          <w:color w:val="000000"/>
        </w:rPr>
        <w:t>Воспроизведение исторического колорита эпохи. Правда и вымысел. Тема древнерусского</w:t>
      </w:r>
      <w:r>
        <w:rPr>
          <w:b/>
          <w:bCs/>
          <w:i/>
          <w:iCs/>
          <w:color w:val="000000"/>
        </w:rPr>
        <w:t> </w:t>
      </w:r>
      <w:r>
        <w:rPr>
          <w:color w:val="000000"/>
        </w:rPr>
        <w:t>«рыцарства», противостоящего самовластию.</w:t>
      </w:r>
    </w:p>
    <w:p w:rsidR="00E648DF" w:rsidRDefault="00E648DF" w:rsidP="00E648DF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Теория литературы.</w:t>
      </w:r>
      <w:r>
        <w:rPr>
          <w:color w:val="000000"/>
        </w:rPr>
        <w:t> Баллада (развитие понятия).</w:t>
      </w:r>
    </w:p>
    <w:p w:rsidR="00E648DF" w:rsidRDefault="00E648DF" w:rsidP="00E648DF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Михаил Евграфович Салтыков-Щедрин. </w:t>
      </w:r>
      <w:r>
        <w:rPr>
          <w:color w:val="000000"/>
        </w:rPr>
        <w:t>Краткий рассказ о писателе.</w:t>
      </w:r>
    </w:p>
    <w:p w:rsidR="00E648DF" w:rsidRDefault="00E648DF" w:rsidP="00E648DF">
      <w:pPr>
        <w:pStyle w:val="a7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«Повесть о том, как один мужик двух генералов прокормил». </w:t>
      </w:r>
      <w:r>
        <w:rPr>
          <w:color w:val="000000"/>
        </w:rPr>
        <w:t>Нравственные пороки общества. Паразитизм генералов, трудолюбие и сметливость мужика.</w:t>
      </w:r>
      <w:r>
        <w:rPr>
          <w:b/>
          <w:bCs/>
          <w:i/>
          <w:iCs/>
          <w:color w:val="000000"/>
        </w:rPr>
        <w:t> </w:t>
      </w:r>
      <w:r>
        <w:rPr>
          <w:color w:val="000000"/>
        </w:rPr>
        <w:t>Осуждение покорности мужика. Сатира в «Повести...».</w:t>
      </w:r>
    </w:p>
    <w:p w:rsidR="00E648DF" w:rsidRDefault="00E648DF" w:rsidP="00E648DF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«Дикий помещик». </w:t>
      </w:r>
      <w:r>
        <w:rPr>
          <w:color w:val="000000"/>
        </w:rPr>
        <w:t>Для самостоятельного чтения.</w:t>
      </w:r>
    </w:p>
    <w:p w:rsidR="00E648DF" w:rsidRDefault="00E648DF" w:rsidP="00E648DF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Теория литературы.</w:t>
      </w:r>
      <w:r>
        <w:rPr>
          <w:color w:val="000000"/>
        </w:rPr>
        <w:t> Гротеск (начальные представления).</w:t>
      </w:r>
    </w:p>
    <w:p w:rsidR="00E648DF" w:rsidRDefault="00E648DF" w:rsidP="00E648DF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Лев Николаевич Толстой. </w:t>
      </w:r>
      <w:r>
        <w:rPr>
          <w:color w:val="000000"/>
        </w:rPr>
        <w:t>Краткий рассказ о</w:t>
      </w:r>
      <w:r>
        <w:rPr>
          <w:b/>
          <w:bCs/>
          <w:color w:val="000000"/>
        </w:rPr>
        <w:t> </w:t>
      </w:r>
      <w:r>
        <w:rPr>
          <w:color w:val="000000"/>
        </w:rPr>
        <w:t>писателе.</w:t>
      </w:r>
    </w:p>
    <w:p w:rsidR="00E648DF" w:rsidRDefault="00E648DF" w:rsidP="00E648DF">
      <w:pPr>
        <w:pStyle w:val="a7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«Детство». </w:t>
      </w:r>
      <w:r>
        <w:rPr>
          <w:color w:val="000000"/>
        </w:rPr>
        <w:t>Главы из повести: «Классы», «Наталья Савишна», «Маman» и др. Взаимоотношения детей и взрослых. Проявления чувств героя, беспощадность к себе, анализ собственных поступков.</w:t>
      </w:r>
    </w:p>
    <w:p w:rsidR="00E648DF" w:rsidRDefault="00E648DF" w:rsidP="00E648DF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Теория литературы.</w:t>
      </w:r>
      <w:r>
        <w:rPr>
          <w:color w:val="000000"/>
        </w:rPr>
        <w:t> Автобиографическое художественное произведение (развитие понятия). Герой- повествователь (развитие понятия).</w:t>
      </w:r>
    </w:p>
    <w:p w:rsidR="00E648DF" w:rsidRDefault="00E648DF" w:rsidP="00E648DF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Антон Павлович Чехов. </w:t>
      </w:r>
      <w:r>
        <w:rPr>
          <w:color w:val="000000"/>
        </w:rPr>
        <w:t>Краткий рассказ о писателе.</w:t>
      </w:r>
    </w:p>
    <w:p w:rsidR="00E648DF" w:rsidRDefault="00E648DF" w:rsidP="00E648DF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«Хамелеон». </w:t>
      </w:r>
      <w:r>
        <w:rPr>
          <w:color w:val="000000"/>
        </w:rPr>
        <w:t>Живая картина нравов. Осмеяние трусости и угодничества. Смысл названия рассказа. «Говорящие фамилии» как средство юмористической характеристики.</w:t>
      </w:r>
    </w:p>
    <w:p w:rsidR="00E648DF" w:rsidRDefault="00E648DF" w:rsidP="00E648DF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«Злоумышленник», «Размазня». </w:t>
      </w:r>
      <w:r>
        <w:rPr>
          <w:color w:val="000000"/>
        </w:rPr>
        <w:t>Многогранность комического в рассказах А. П. Чехова. (Для чтения и обсуждения.)</w:t>
      </w:r>
    </w:p>
    <w:p w:rsidR="00E648DF" w:rsidRDefault="00E648DF" w:rsidP="00E648DF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Теория литературы.</w:t>
      </w:r>
      <w:r>
        <w:rPr>
          <w:color w:val="000000"/>
        </w:rPr>
        <w:t> Сатира и юмор как формы комического (развитие представлений).</w:t>
      </w:r>
    </w:p>
    <w:p w:rsidR="00E648DF" w:rsidRDefault="00E648DF" w:rsidP="00E648DF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«Край ты мой, родимый край!» </w:t>
      </w:r>
      <w:r>
        <w:rPr>
          <w:color w:val="000000"/>
        </w:rPr>
        <w:t>Стихотворения русских поэтов XIX века о родной</w:t>
      </w:r>
      <w:r>
        <w:rPr>
          <w:b/>
          <w:bCs/>
          <w:color w:val="000000"/>
        </w:rPr>
        <w:t> </w:t>
      </w:r>
      <w:r>
        <w:rPr>
          <w:color w:val="000000"/>
        </w:rPr>
        <w:t>природе.</w:t>
      </w:r>
    </w:p>
    <w:p w:rsidR="00E648DF" w:rsidRDefault="00E648DF" w:rsidP="00E648DF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В. Жуковский. </w:t>
      </w:r>
      <w:r>
        <w:rPr>
          <w:i/>
          <w:iCs/>
          <w:color w:val="000000"/>
        </w:rPr>
        <w:t>«Приход весны»; </w:t>
      </w:r>
      <w:r>
        <w:rPr>
          <w:b/>
          <w:bCs/>
          <w:color w:val="000000"/>
        </w:rPr>
        <w:t>И. Бунин. </w:t>
      </w:r>
      <w:r>
        <w:rPr>
          <w:i/>
          <w:iCs/>
          <w:color w:val="000000"/>
        </w:rPr>
        <w:t>«Родина»; </w:t>
      </w:r>
      <w:r>
        <w:rPr>
          <w:b/>
          <w:bCs/>
          <w:color w:val="000000"/>
        </w:rPr>
        <w:t>А. К. Толстой. </w:t>
      </w:r>
      <w:r>
        <w:rPr>
          <w:i/>
          <w:iCs/>
          <w:color w:val="000000"/>
        </w:rPr>
        <w:t>«Край ты мой, родимый край...», «Благовест». </w:t>
      </w:r>
      <w:r>
        <w:rPr>
          <w:color w:val="000000"/>
        </w:rPr>
        <w:t>Поэтическое изображение родной природы и выражение авторского настроения, миросозерцания.</w:t>
      </w:r>
    </w:p>
    <w:p w:rsidR="00E648DF" w:rsidRDefault="00E648DF" w:rsidP="00E648DF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E648DF" w:rsidRDefault="00E648DF" w:rsidP="00E648DF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ИЗ РУССКОЙ ЛИТЕРАТУРЫ XX ВЕКА</w:t>
      </w:r>
      <w:r w:rsidR="00D66476">
        <w:rPr>
          <w:b/>
          <w:bCs/>
          <w:color w:val="000000"/>
        </w:rPr>
        <w:t>. 17 ч.</w:t>
      </w:r>
    </w:p>
    <w:p w:rsidR="00E648DF" w:rsidRDefault="00E648DF" w:rsidP="00E648DF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Иван Алексеевич Бунин. </w:t>
      </w:r>
      <w:r>
        <w:rPr>
          <w:color w:val="000000"/>
        </w:rPr>
        <w:t>Краткий рассказ о писателе.</w:t>
      </w:r>
    </w:p>
    <w:p w:rsidR="00E648DF" w:rsidRDefault="00E648DF" w:rsidP="00E648DF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«Цифры». </w:t>
      </w:r>
      <w:r>
        <w:rPr>
          <w:color w:val="000000"/>
        </w:rPr>
        <w:t>Воспитание детей в семье. Герой рассказа: сложность взаимопонимания детей и взрослых.</w:t>
      </w:r>
    </w:p>
    <w:p w:rsidR="00E648DF" w:rsidRDefault="00E648DF" w:rsidP="00E648DF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«Лапти». </w:t>
      </w:r>
      <w:r>
        <w:rPr>
          <w:color w:val="000000"/>
        </w:rPr>
        <w:t>Душевное богатство простого крестьянина.</w:t>
      </w:r>
    </w:p>
    <w:p w:rsidR="00E648DF" w:rsidRDefault="00E648DF" w:rsidP="00E648DF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Максим Горький. </w:t>
      </w:r>
      <w:r>
        <w:rPr>
          <w:color w:val="000000"/>
        </w:rPr>
        <w:t>Краткий рассказ о писателе.</w:t>
      </w:r>
    </w:p>
    <w:p w:rsidR="00E648DF" w:rsidRDefault="00E648DF" w:rsidP="00E648DF">
      <w:pPr>
        <w:pStyle w:val="a7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«Детство». </w:t>
      </w:r>
      <w:r>
        <w:rPr>
          <w:color w:val="000000"/>
        </w:rPr>
        <w:t>Автобиографический характер повести. Изображение «свинцовых мерзостей жизни». Дед Каширин. «Яркое, здоровое, творческое в русской жизни» (Алеша, бабушка, Цыганок, Хорошее Дело). Изображение быта и характеров. Вера в творческие силы народа.</w:t>
      </w:r>
    </w:p>
    <w:p w:rsidR="00E648DF" w:rsidRDefault="00E648DF" w:rsidP="00E648DF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«Старуха Изергиль» («Легенда о Данко»).</w:t>
      </w:r>
    </w:p>
    <w:p w:rsidR="00E648DF" w:rsidRDefault="00E648DF" w:rsidP="00E648DF">
      <w:pPr>
        <w:pStyle w:val="a7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Теория литературы.</w:t>
      </w:r>
      <w:r>
        <w:rPr>
          <w:color w:val="000000"/>
        </w:rPr>
        <w:t> Понятие о теме и идее произведения (начальные представления). Портрет как средство характеристики героя.</w:t>
      </w:r>
    </w:p>
    <w:p w:rsidR="00E648DF" w:rsidRDefault="00E648DF" w:rsidP="00E648DF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Леонид Николаевич Андреев. </w:t>
      </w:r>
      <w:r>
        <w:rPr>
          <w:color w:val="000000"/>
        </w:rPr>
        <w:t>Краткий рассказ о писателе.</w:t>
      </w:r>
    </w:p>
    <w:p w:rsidR="00E648DF" w:rsidRDefault="00E648DF" w:rsidP="00E648DF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«Кусака». </w:t>
      </w:r>
      <w:r>
        <w:rPr>
          <w:color w:val="000000"/>
        </w:rPr>
        <w:t>Чувство сострадания к братьям нашим меньшим, бессердечие героев. Гуманистический пафос произведения.</w:t>
      </w:r>
    </w:p>
    <w:p w:rsidR="00E648DF" w:rsidRDefault="00E648DF" w:rsidP="00E648DF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Владимир Владимирович Маяковский. </w:t>
      </w:r>
      <w:r>
        <w:rPr>
          <w:color w:val="000000"/>
        </w:rPr>
        <w:t>Краткий рассказ о писателе.</w:t>
      </w:r>
    </w:p>
    <w:p w:rsidR="00E648DF" w:rsidRDefault="00E648DF" w:rsidP="00E648DF">
      <w:pPr>
        <w:pStyle w:val="a7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lastRenderedPageBreak/>
        <w:t>«Необычайное приключение, бывшее с Владимиром Маяковским летом на даче». </w:t>
      </w:r>
      <w:r>
        <w:rPr>
          <w:color w:val="000000"/>
        </w:rPr>
        <w:t>Мысли автора о роли поэзии в жизни человека и общества. Своеобразие</w:t>
      </w:r>
      <w:r>
        <w:rPr>
          <w:b/>
          <w:bCs/>
          <w:i/>
          <w:iCs/>
          <w:color w:val="000000"/>
        </w:rPr>
        <w:t> </w:t>
      </w:r>
      <w:r>
        <w:rPr>
          <w:color w:val="000000"/>
        </w:rPr>
        <w:t>стихотворного ритма, словотворчество Маяковского.</w:t>
      </w:r>
    </w:p>
    <w:p w:rsidR="00E648DF" w:rsidRDefault="00E648DF" w:rsidP="00E648DF">
      <w:pPr>
        <w:pStyle w:val="a7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«Хорошее отношение к лошадям». </w:t>
      </w:r>
      <w:r>
        <w:rPr>
          <w:color w:val="000000"/>
        </w:rPr>
        <w:t>Два взгляда на мир: безразличие, бессердечие мещанина и гуманизм, доброта, сострадание лирического героя стихотворения.</w:t>
      </w:r>
    </w:p>
    <w:p w:rsidR="00E648DF" w:rsidRDefault="00E648DF" w:rsidP="00E648DF">
      <w:pPr>
        <w:pStyle w:val="a7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Теория литературы.</w:t>
      </w:r>
      <w:r>
        <w:rPr>
          <w:color w:val="000000"/>
        </w:rPr>
        <w:t> Лирический герой (начальные представления). Обогащение знаний о ритме и рифме. Тоническое стихосложение (начальные представления).</w:t>
      </w:r>
    </w:p>
    <w:p w:rsidR="00E648DF" w:rsidRDefault="00E648DF" w:rsidP="00E648DF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Андрей Платонович Платонов.</w:t>
      </w:r>
      <w:r>
        <w:rPr>
          <w:color w:val="000000"/>
        </w:rPr>
        <w:t> Краткий рассказ о писателе.</w:t>
      </w:r>
    </w:p>
    <w:p w:rsidR="00E648DF" w:rsidRDefault="00E648DF" w:rsidP="00E648DF">
      <w:pPr>
        <w:pStyle w:val="a7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«Юшка».</w:t>
      </w:r>
      <w:r>
        <w:rPr>
          <w:i/>
          <w:iCs/>
          <w:color w:val="000000"/>
        </w:rPr>
        <w:t> </w:t>
      </w:r>
      <w:r>
        <w:rPr>
          <w:color w:val="000000"/>
        </w:rPr>
        <w:t>Главный герой произведения, его непохожесть на окружающих людей, душевная щедрость. Любовь и ненависть окружающих героя людей. Юшка - незаметный герой с большим сердцем. Осознание необходимости сострадания и уважения к человеку Неповторимость и ценность каждой человеческой личности.</w:t>
      </w:r>
    </w:p>
    <w:p w:rsidR="00E648DF" w:rsidRDefault="00E648DF" w:rsidP="00E648DF">
      <w:pPr>
        <w:pStyle w:val="a7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«В прекрасном и яростном мире».</w:t>
      </w:r>
      <w:r>
        <w:rPr>
          <w:i/>
          <w:iCs/>
          <w:color w:val="000000"/>
        </w:rPr>
        <w:t> </w:t>
      </w:r>
      <w:r>
        <w:rPr>
          <w:color w:val="000000"/>
        </w:rPr>
        <w:t>Труд как нравственное содержание человеческой жизни, идеи доброты, взаимопонимания, жизни для других. Своеобразие языка прозы Платонова (для самостоятельного чтения).</w:t>
      </w:r>
    </w:p>
    <w:p w:rsidR="00E648DF" w:rsidRDefault="00E648DF" w:rsidP="00E648DF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Борис Леонидович Пастернак.</w:t>
      </w:r>
      <w:r>
        <w:rPr>
          <w:color w:val="000000"/>
        </w:rPr>
        <w:t> Слово о поэте.</w:t>
      </w:r>
    </w:p>
    <w:p w:rsidR="00E648DF" w:rsidRDefault="00E648DF" w:rsidP="00E648DF">
      <w:pPr>
        <w:pStyle w:val="a7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«Июль», «Никого не будет в доме...».</w:t>
      </w:r>
      <w:r>
        <w:rPr>
          <w:i/>
          <w:iCs/>
          <w:color w:val="000000"/>
        </w:rPr>
        <w:t> </w:t>
      </w:r>
      <w:r>
        <w:rPr>
          <w:color w:val="000000"/>
        </w:rPr>
        <w:t>Картины природы, преображенные поэтическим зрением Пастернака. Сравнения и метафоры в художественном мире поэта.</w:t>
      </w:r>
    </w:p>
    <w:p w:rsidR="00E648DF" w:rsidRDefault="00E648DF" w:rsidP="00E648DF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Александр Трифонович Твардовский. </w:t>
      </w:r>
      <w:r>
        <w:rPr>
          <w:color w:val="000000"/>
        </w:rPr>
        <w:t>Краткий рассказ о поэте.</w:t>
      </w:r>
    </w:p>
    <w:p w:rsidR="00E648DF" w:rsidRDefault="00E648DF" w:rsidP="00E648DF">
      <w:pPr>
        <w:pStyle w:val="a7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«Снега потемнеют синие...», «Июль — макушка лета...», «На дне моейжизни...». </w:t>
      </w:r>
      <w:r>
        <w:rPr>
          <w:color w:val="000000"/>
        </w:rPr>
        <w:t>Размышления поэта о взаимосвязи человека и природы, о неразделимости</w:t>
      </w:r>
      <w:r>
        <w:rPr>
          <w:b/>
          <w:bCs/>
          <w:i/>
          <w:iCs/>
          <w:color w:val="000000"/>
        </w:rPr>
        <w:t> </w:t>
      </w:r>
      <w:r>
        <w:rPr>
          <w:color w:val="000000"/>
        </w:rPr>
        <w:t>судьбы человека и народа.</w:t>
      </w:r>
    </w:p>
    <w:p w:rsidR="00E648DF" w:rsidRDefault="00E648DF" w:rsidP="00E648DF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Теория литературы.</w:t>
      </w:r>
      <w:r>
        <w:rPr>
          <w:color w:val="000000"/>
        </w:rPr>
        <w:t> Лирический герой (развитие понятия).</w:t>
      </w:r>
    </w:p>
    <w:p w:rsidR="00E648DF" w:rsidRDefault="00E648DF" w:rsidP="00E648DF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На дорогах войны</w:t>
      </w:r>
    </w:p>
    <w:p w:rsidR="00E648DF" w:rsidRDefault="00E648DF" w:rsidP="00E648DF">
      <w:pPr>
        <w:pStyle w:val="a7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Героизм, патриотизм, самоотверженность, трудности и радости грозных лет войны в стихотворениях поэтов — участников войны: А. Ахматовой, К. Симонова, А. Твардовского, А. Суркова, Н. Тихонова и др. Ритмы и образы военной лирики.</w:t>
      </w:r>
    </w:p>
    <w:p w:rsidR="00E648DF" w:rsidRDefault="00E648DF" w:rsidP="00E648DF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Теория литературы.</w:t>
      </w:r>
      <w:r>
        <w:rPr>
          <w:color w:val="000000"/>
        </w:rPr>
        <w:t> Публицистика. Интервью как жанр публицистики (начальные представления).</w:t>
      </w:r>
    </w:p>
    <w:p w:rsidR="00E648DF" w:rsidRDefault="00E648DF" w:rsidP="00E648DF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Федор Александрович Абрамов.</w:t>
      </w:r>
      <w:r>
        <w:rPr>
          <w:color w:val="000000"/>
        </w:rPr>
        <w:t> Краткий рассказ о писателе.</w:t>
      </w:r>
    </w:p>
    <w:p w:rsidR="00E648DF" w:rsidRDefault="00E648DF" w:rsidP="00E648DF">
      <w:pPr>
        <w:pStyle w:val="a7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«О чем плачут лошади».</w:t>
      </w:r>
      <w:r>
        <w:rPr>
          <w:i/>
          <w:iCs/>
          <w:color w:val="000000"/>
        </w:rPr>
        <w:t> </w:t>
      </w:r>
      <w:r>
        <w:rPr>
          <w:color w:val="000000"/>
        </w:rPr>
        <w:t>Эстетические и нравственно-экологические проблемы, поднятые в рассказе.</w:t>
      </w:r>
    </w:p>
    <w:p w:rsidR="00E648DF" w:rsidRDefault="00E648DF" w:rsidP="00E648DF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Теория литературы.</w:t>
      </w:r>
      <w:r>
        <w:rPr>
          <w:color w:val="000000"/>
        </w:rPr>
        <w:t> Литературные традиции.</w:t>
      </w:r>
    </w:p>
    <w:p w:rsidR="00E648DF" w:rsidRDefault="00E648DF" w:rsidP="00E648DF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Евгений Иванович Носов. </w:t>
      </w:r>
      <w:r>
        <w:rPr>
          <w:color w:val="000000"/>
        </w:rPr>
        <w:t>Краткий рассказ </w:t>
      </w:r>
      <w:r>
        <w:rPr>
          <w:b/>
          <w:bCs/>
          <w:color w:val="000000"/>
        </w:rPr>
        <w:t>о </w:t>
      </w:r>
      <w:r>
        <w:rPr>
          <w:color w:val="000000"/>
        </w:rPr>
        <w:t>писателе.</w:t>
      </w:r>
    </w:p>
    <w:p w:rsidR="00E648DF" w:rsidRDefault="00E648DF" w:rsidP="00E648DF">
      <w:pPr>
        <w:pStyle w:val="a7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«Кукла» </w:t>
      </w:r>
      <w:r>
        <w:rPr>
          <w:color w:val="000000"/>
        </w:rPr>
        <w:t>(«Акимыч»), </w:t>
      </w:r>
      <w:r>
        <w:rPr>
          <w:b/>
          <w:bCs/>
          <w:i/>
          <w:iCs/>
          <w:color w:val="000000"/>
        </w:rPr>
        <w:t>«Живое пламя». </w:t>
      </w:r>
      <w:r>
        <w:rPr>
          <w:color w:val="000000"/>
        </w:rPr>
        <w:t>Сила внутренней, духовной красоты человека. Протест против равнодушия, бездуховности, безразличного отношения к окружающим людям, природе. Осознание огромной роли прекрасного в душе человека, в окружающей природе. Взаимосвязь природы и человека.</w:t>
      </w:r>
    </w:p>
    <w:p w:rsidR="00E648DF" w:rsidRDefault="00E648DF" w:rsidP="00E648DF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E648DF" w:rsidRDefault="00E648DF" w:rsidP="00E648DF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Юрий Павлович Казаков. </w:t>
      </w:r>
      <w:r>
        <w:rPr>
          <w:color w:val="000000"/>
        </w:rPr>
        <w:t>Краткий рассказ о</w:t>
      </w:r>
      <w:r>
        <w:rPr>
          <w:b/>
          <w:bCs/>
          <w:color w:val="000000"/>
        </w:rPr>
        <w:t> </w:t>
      </w:r>
      <w:r>
        <w:rPr>
          <w:color w:val="000000"/>
        </w:rPr>
        <w:t>писателе.</w:t>
      </w:r>
    </w:p>
    <w:p w:rsidR="00E648DF" w:rsidRDefault="00E648DF" w:rsidP="00E648DF">
      <w:pPr>
        <w:pStyle w:val="a7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«Тихое утро». </w:t>
      </w:r>
      <w:r>
        <w:rPr>
          <w:color w:val="000000"/>
        </w:rPr>
        <w:t>Взаимоотношения детей, взаимопомощь, взаимовыручка. Особенности характера героев — сельского и городского мальчиков, понимание окружающей природы. Подвиг мальчика и радость от собственного доброго поступка.</w:t>
      </w:r>
    </w:p>
    <w:p w:rsidR="00E648DF" w:rsidRDefault="00E648DF" w:rsidP="00E648DF">
      <w:pPr>
        <w:pStyle w:val="a7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>Дмитрий Сергеевич Лихачев.</w:t>
      </w:r>
    </w:p>
    <w:p w:rsidR="00E648DF" w:rsidRDefault="00E648DF" w:rsidP="00E648DF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 </w:t>
      </w:r>
      <w:r>
        <w:rPr>
          <w:b/>
          <w:bCs/>
          <w:i/>
          <w:iCs/>
          <w:color w:val="000000"/>
        </w:rPr>
        <w:t>«Земля родная» </w:t>
      </w:r>
      <w:r>
        <w:rPr>
          <w:color w:val="000000"/>
        </w:rPr>
        <w:t>(главы из книги). Духовное напутствие молодежи.</w:t>
      </w:r>
    </w:p>
    <w:p w:rsidR="00E648DF" w:rsidRDefault="00E648DF" w:rsidP="00E648DF">
      <w:pPr>
        <w:pStyle w:val="a7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Теория литературы.</w:t>
      </w:r>
      <w:r>
        <w:rPr>
          <w:color w:val="000000"/>
        </w:rPr>
        <w:t> Публицистика (развитие представлений). Мемуары как публицистический жанр (начальные представления).</w:t>
      </w:r>
    </w:p>
    <w:p w:rsidR="00E648DF" w:rsidRDefault="00E648DF" w:rsidP="00E648DF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Писатели улыбаются.</w:t>
      </w:r>
    </w:p>
    <w:p w:rsidR="00E648DF" w:rsidRDefault="00E648DF" w:rsidP="00E648DF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М. Зощенко.</w:t>
      </w:r>
      <w:r>
        <w:rPr>
          <w:color w:val="000000"/>
        </w:rPr>
        <w:t> Слово о писателе.</w:t>
      </w:r>
    </w:p>
    <w:p w:rsidR="00E648DF" w:rsidRDefault="00E648DF" w:rsidP="00E648DF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Рассказ </w:t>
      </w:r>
      <w:r>
        <w:rPr>
          <w:b/>
          <w:bCs/>
          <w:i/>
          <w:iCs/>
          <w:color w:val="000000"/>
        </w:rPr>
        <w:t>«Беда».</w:t>
      </w:r>
      <w:r>
        <w:rPr>
          <w:i/>
          <w:iCs/>
          <w:color w:val="000000"/>
        </w:rPr>
        <w:t> </w:t>
      </w:r>
      <w:r>
        <w:rPr>
          <w:color w:val="000000"/>
        </w:rPr>
        <w:t>Смешное и грустное в рассказах писателя.</w:t>
      </w:r>
    </w:p>
    <w:p w:rsidR="00E648DF" w:rsidRDefault="00E648DF" w:rsidP="00E648DF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«Тихая моя Родина»</w:t>
      </w:r>
    </w:p>
    <w:p w:rsidR="00E648DF" w:rsidRDefault="00E648DF" w:rsidP="00E648DF">
      <w:pPr>
        <w:pStyle w:val="a7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>Стихотворения о Родине, родной природе, собственном восприятии окружающего </w:t>
      </w:r>
      <w:r>
        <w:rPr>
          <w:b/>
          <w:bCs/>
          <w:color w:val="000000"/>
        </w:rPr>
        <w:t>(В. Брюсов, Ф. Сологуб,</w:t>
      </w:r>
      <w:r>
        <w:rPr>
          <w:color w:val="000000"/>
        </w:rPr>
        <w:t> </w:t>
      </w:r>
      <w:r>
        <w:rPr>
          <w:b/>
          <w:bCs/>
          <w:color w:val="000000"/>
        </w:rPr>
        <w:t>С. Есенин, Н. Заболоцкий, Н. Рубцов). </w:t>
      </w:r>
      <w:r>
        <w:rPr>
          <w:color w:val="000000"/>
        </w:rPr>
        <w:t>Человек и природа. Выражение душевных настроений, состояний человека через описание картин природы. Общее и индивидуальное в восприятии родной природы русскими поэтами.</w:t>
      </w:r>
    </w:p>
    <w:p w:rsidR="00E648DF" w:rsidRDefault="00E648DF" w:rsidP="00E648DF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Песни на слова русских поэтов XX века</w:t>
      </w:r>
    </w:p>
    <w:p w:rsidR="00E648DF" w:rsidRDefault="00E648DF" w:rsidP="00E648DF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А. Вертинский. </w:t>
      </w:r>
      <w:r>
        <w:rPr>
          <w:b/>
          <w:bCs/>
          <w:i/>
          <w:iCs/>
          <w:color w:val="000000"/>
        </w:rPr>
        <w:t>«Доченьки»; </w:t>
      </w:r>
      <w:r>
        <w:rPr>
          <w:b/>
          <w:bCs/>
          <w:color w:val="000000"/>
        </w:rPr>
        <w:t>И. Гофф. </w:t>
      </w:r>
      <w:r>
        <w:rPr>
          <w:b/>
          <w:bCs/>
          <w:i/>
          <w:iCs/>
          <w:color w:val="000000"/>
        </w:rPr>
        <w:t>«Русское поле» </w:t>
      </w:r>
      <w:r>
        <w:rPr>
          <w:b/>
          <w:bCs/>
          <w:color w:val="000000"/>
        </w:rPr>
        <w:t>Б. Окуджава. </w:t>
      </w:r>
      <w:r>
        <w:rPr>
          <w:b/>
          <w:bCs/>
          <w:i/>
          <w:iCs/>
          <w:color w:val="000000"/>
        </w:rPr>
        <w:t>«По смоленской дороге...».</w:t>
      </w:r>
      <w:r>
        <w:rPr>
          <w:color w:val="000000"/>
        </w:rPr>
        <w:t>Лирические размышления о жизни, быстро текущем времени. Светлая грусть переживаний.</w:t>
      </w:r>
    </w:p>
    <w:p w:rsidR="00E648DF" w:rsidRDefault="00E648DF" w:rsidP="00E648DF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E648DF" w:rsidRDefault="00E648DF" w:rsidP="00E648DF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ИЗ ЗАРУБЕЖНОЙ ЛИТЕРАТУРЫ</w:t>
      </w:r>
      <w:r w:rsidR="00D66476">
        <w:rPr>
          <w:b/>
          <w:bCs/>
          <w:color w:val="000000"/>
        </w:rPr>
        <w:t>. 3 ч.</w:t>
      </w:r>
    </w:p>
    <w:p w:rsidR="00E648DF" w:rsidRDefault="00E648DF" w:rsidP="00E648DF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О. Генри. </w:t>
      </w:r>
      <w:r>
        <w:rPr>
          <w:b/>
          <w:bCs/>
          <w:i/>
          <w:iCs/>
          <w:color w:val="000000"/>
        </w:rPr>
        <w:t>«Дары волхвов». </w:t>
      </w:r>
      <w:r>
        <w:rPr>
          <w:color w:val="000000"/>
        </w:rPr>
        <w:t>Сила любви и преданности. Жертвенность во имя любви. Смешное и возвышенное в рассказе.</w:t>
      </w:r>
    </w:p>
    <w:p w:rsidR="00E648DF" w:rsidRDefault="00E648DF" w:rsidP="00E648DF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Японские хокку </w:t>
      </w:r>
      <w:r>
        <w:rPr>
          <w:color w:val="000000"/>
        </w:rPr>
        <w:t>(трехстишия). Изображение жизни природы и жизни человека в их нерасторжимом единстве на фоне круговорота времен года. Поэтическая картина, нарисованная одним-двумя штрихами.</w:t>
      </w:r>
    </w:p>
    <w:p w:rsidR="00E648DF" w:rsidRPr="00230156" w:rsidRDefault="00E648DF" w:rsidP="00E648DF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Теория литературы.</w:t>
      </w:r>
      <w:r>
        <w:rPr>
          <w:color w:val="000000"/>
        </w:rPr>
        <w:t> Особенности жанра хокку (хайку).</w:t>
      </w:r>
    </w:p>
    <w:p w:rsidR="00E648DF" w:rsidRDefault="00E648DF" w:rsidP="00E648DF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Роберт Бёрнс. </w:t>
      </w:r>
      <w:r>
        <w:rPr>
          <w:color w:val="000000"/>
        </w:rPr>
        <w:t>Особенности творчества.</w:t>
      </w:r>
    </w:p>
    <w:p w:rsidR="00E648DF" w:rsidRDefault="00E648DF" w:rsidP="00E648DF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«Честная бедность». </w:t>
      </w:r>
      <w:r>
        <w:rPr>
          <w:color w:val="000000"/>
        </w:rPr>
        <w:t>Представления народа о справедливости и честности. Народно - поэтический характер произведения.</w:t>
      </w:r>
    </w:p>
    <w:p w:rsidR="00E648DF" w:rsidRDefault="00E648DF" w:rsidP="00E648DF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Джордж Гордон Байрон. </w:t>
      </w:r>
      <w:r>
        <w:rPr>
          <w:b/>
          <w:bCs/>
          <w:i/>
          <w:iCs/>
          <w:color w:val="000000"/>
        </w:rPr>
        <w:t>«Ты кончил жизни путь, герой!». </w:t>
      </w:r>
      <w:r>
        <w:rPr>
          <w:color w:val="000000"/>
        </w:rPr>
        <w:t>Гимн герою, павшему в борьбе за свободу Родины.</w:t>
      </w:r>
    </w:p>
    <w:p w:rsidR="00E648DF" w:rsidRPr="001E048D" w:rsidRDefault="00E648DF" w:rsidP="00E648D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648DF" w:rsidRPr="00BB09D7" w:rsidRDefault="00E648DF" w:rsidP="00DB5C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09D7">
        <w:rPr>
          <w:rFonts w:ascii="Times New Roman" w:hAnsi="Times New Roman" w:cs="Times New Roman"/>
          <w:b/>
          <w:sz w:val="24"/>
          <w:szCs w:val="24"/>
        </w:rPr>
        <w:t>8 класс.</w:t>
      </w:r>
    </w:p>
    <w:p w:rsidR="00E648DF" w:rsidRPr="001E048D" w:rsidRDefault="00E648DF" w:rsidP="00E648D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ВВЕДЕНИЕ </w:t>
      </w:r>
      <w:r w:rsidR="00D66476">
        <w:rPr>
          <w:rFonts w:ascii="Times New Roman" w:hAnsi="Times New Roman" w:cs="Times New Roman"/>
          <w:b/>
          <w:bCs/>
          <w:color w:val="000000"/>
          <w:sz w:val="24"/>
          <w:szCs w:val="24"/>
        </w:rPr>
        <w:t>.1 ч.</w:t>
      </w:r>
    </w:p>
    <w:p w:rsidR="00E648DF" w:rsidRPr="001E048D" w:rsidRDefault="00E648DF" w:rsidP="00E648D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48D">
        <w:rPr>
          <w:rFonts w:ascii="Times New Roman" w:hAnsi="Times New Roman" w:cs="Times New Roman"/>
          <w:color w:val="000000"/>
          <w:sz w:val="24"/>
          <w:szCs w:val="24"/>
        </w:rPr>
        <w:t>Русская литература и история. Интерес русских писателей к историческому прошлому своего народа. Историзм творчества классиков русской литературы.</w:t>
      </w:r>
    </w:p>
    <w:p w:rsidR="00E648DF" w:rsidRPr="001E048D" w:rsidRDefault="00E648DF" w:rsidP="00E648D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УСТНОЕ НАРОДНОЕ ТВОРЧЕСТВО</w:t>
      </w:r>
      <w:r w:rsidR="00D66476">
        <w:rPr>
          <w:rFonts w:ascii="Times New Roman" w:hAnsi="Times New Roman" w:cs="Times New Roman"/>
          <w:b/>
          <w:bCs/>
          <w:color w:val="000000"/>
          <w:sz w:val="24"/>
          <w:szCs w:val="24"/>
        </w:rPr>
        <w:t>.3 ч.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E648DF" w:rsidRPr="001E048D" w:rsidRDefault="00E648DF" w:rsidP="00E648D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48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 мире русской народной песни</w:t>
      </w:r>
      <w:r w:rsidRPr="001E048D">
        <w:rPr>
          <w:rFonts w:ascii="Times New Roman" w:hAnsi="Times New Roman" w:cs="Times New Roman"/>
          <w:color w:val="000000"/>
          <w:sz w:val="24"/>
          <w:szCs w:val="24"/>
        </w:rPr>
        <w:t> (лирические, исторические песни).</w:t>
      </w:r>
    </w:p>
    <w:p w:rsidR="00E648DF" w:rsidRPr="001E048D" w:rsidRDefault="00E648DF" w:rsidP="00E648D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48D">
        <w:rPr>
          <w:rFonts w:ascii="Times New Roman" w:hAnsi="Times New Roman" w:cs="Times New Roman"/>
          <w:i/>
          <w:iCs/>
          <w:color w:val="000000"/>
          <w:sz w:val="24"/>
          <w:szCs w:val="24"/>
        </w:rPr>
        <w:t>«В темном лесе», «Уж ты ночка, ноченька темная...», «Вдоль по улице метелица метет...», «Пугачев в темнице», «Пугачев казнен».</w:t>
      </w:r>
      <w:r w:rsidRPr="001E048D">
        <w:rPr>
          <w:rFonts w:ascii="Times New Roman" w:hAnsi="Times New Roman" w:cs="Times New Roman"/>
          <w:color w:val="000000"/>
          <w:sz w:val="24"/>
          <w:szCs w:val="24"/>
        </w:rPr>
        <w:t> Отражение жизни народа в народной песне</w:t>
      </w:r>
    </w:p>
    <w:p w:rsidR="00E648DF" w:rsidRPr="001E048D" w:rsidRDefault="00E648DF" w:rsidP="00E648D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48D">
        <w:rPr>
          <w:rFonts w:ascii="Times New Roman" w:hAnsi="Times New Roman" w:cs="Times New Roman"/>
          <w:i/>
          <w:iCs/>
          <w:color w:val="000000"/>
          <w:sz w:val="24"/>
          <w:szCs w:val="24"/>
        </w:rPr>
        <w:t>Частушки</w:t>
      </w:r>
      <w:r w:rsidRPr="001E048D">
        <w:rPr>
          <w:rFonts w:ascii="Times New Roman" w:hAnsi="Times New Roman" w:cs="Times New Roman"/>
          <w:color w:val="000000"/>
          <w:sz w:val="24"/>
          <w:szCs w:val="24"/>
        </w:rPr>
        <w:t> как малый песенный жанр. Отражение различных сторон жизни народа в частушках. Разнообразие тематики частушек. Поэтика частушек.</w:t>
      </w:r>
    </w:p>
    <w:p w:rsidR="00E648DF" w:rsidRPr="001E048D" w:rsidRDefault="00E648DF" w:rsidP="00E648D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48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Предания</w:t>
      </w:r>
      <w:r w:rsidRPr="001E048D">
        <w:rPr>
          <w:rFonts w:ascii="Times New Roman" w:hAnsi="Times New Roman" w:cs="Times New Roman"/>
          <w:color w:val="000000"/>
          <w:sz w:val="24"/>
          <w:szCs w:val="24"/>
        </w:rPr>
        <w:t> как исторический жанр русской народной прозы.</w:t>
      </w:r>
    </w:p>
    <w:p w:rsidR="00E648DF" w:rsidRPr="001E048D" w:rsidRDefault="00E648DF" w:rsidP="00E648D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48D">
        <w:rPr>
          <w:rFonts w:ascii="Times New Roman" w:hAnsi="Times New Roman" w:cs="Times New Roman"/>
          <w:i/>
          <w:iCs/>
          <w:color w:val="000000"/>
          <w:sz w:val="24"/>
          <w:szCs w:val="24"/>
        </w:rPr>
        <w:t>«О Пугачеве», «О покорении Сибири Ермаком...».</w:t>
      </w:r>
    </w:p>
    <w:p w:rsidR="00E648DF" w:rsidRPr="001E048D" w:rsidRDefault="00E648DF" w:rsidP="00E648D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48D">
        <w:rPr>
          <w:rFonts w:ascii="Times New Roman" w:hAnsi="Times New Roman" w:cs="Times New Roman"/>
          <w:color w:val="000000"/>
          <w:sz w:val="24"/>
          <w:szCs w:val="24"/>
        </w:rPr>
        <w:t>Особенности содержания и формы народных преданий.</w:t>
      </w:r>
    </w:p>
    <w:p w:rsidR="00E648DF" w:rsidRPr="001E048D" w:rsidRDefault="00E648DF" w:rsidP="00E648D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48D">
        <w:rPr>
          <w:rFonts w:ascii="Times New Roman" w:hAnsi="Times New Roman" w:cs="Times New Roman"/>
          <w:i/>
          <w:iCs/>
          <w:color w:val="000000"/>
          <w:sz w:val="24"/>
          <w:szCs w:val="24"/>
        </w:rPr>
        <w:t>Теория литературы. Народная песня, частушка (развитие представлений). Предание (развитие представлений).</w:t>
      </w:r>
    </w:p>
    <w:p w:rsidR="00E648DF" w:rsidRPr="001E048D" w:rsidRDefault="00E648DF" w:rsidP="00E648D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48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З ДРЕВНЕРУССКОЙ ЛИТЕРАТУРЫ</w:t>
      </w:r>
      <w:r w:rsidR="00D66476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1 ч.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E648DF" w:rsidRPr="001E048D" w:rsidRDefault="00E648DF" w:rsidP="00E648D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48D">
        <w:rPr>
          <w:rFonts w:ascii="Times New Roman" w:hAnsi="Times New Roman" w:cs="Times New Roman"/>
          <w:color w:val="000000"/>
          <w:sz w:val="24"/>
          <w:szCs w:val="24"/>
        </w:rPr>
        <w:t>Из </w:t>
      </w:r>
      <w:r w:rsidRPr="001E048D">
        <w:rPr>
          <w:rFonts w:ascii="Times New Roman" w:hAnsi="Times New Roman" w:cs="Times New Roman"/>
          <w:i/>
          <w:iCs/>
          <w:color w:val="000000"/>
          <w:sz w:val="24"/>
          <w:szCs w:val="24"/>
        </w:rPr>
        <w:t>«Жития Александра Невского».</w:t>
      </w:r>
      <w:r w:rsidRPr="001E048D">
        <w:rPr>
          <w:rFonts w:ascii="Times New Roman" w:hAnsi="Times New Roman" w:cs="Times New Roman"/>
          <w:color w:val="000000"/>
          <w:sz w:val="24"/>
          <w:szCs w:val="24"/>
        </w:rPr>
        <w:t>Зашита русских земель от нашествий и набегов врагов. Бранные подвиги Александра Невского и его духовный подвиг самопожертвования. Художественные особенности воинской повести и жития.</w:t>
      </w:r>
    </w:p>
    <w:p w:rsidR="00E648DF" w:rsidRPr="001E048D" w:rsidRDefault="00E648DF" w:rsidP="00E648D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48D">
        <w:rPr>
          <w:rFonts w:ascii="Times New Roman" w:hAnsi="Times New Roman" w:cs="Times New Roman"/>
          <w:i/>
          <w:iCs/>
          <w:color w:val="000000"/>
          <w:sz w:val="24"/>
          <w:szCs w:val="24"/>
        </w:rPr>
        <w:t>«Шемякин суд».</w:t>
      </w:r>
      <w:r w:rsidRPr="001E048D">
        <w:rPr>
          <w:rFonts w:ascii="Times New Roman" w:hAnsi="Times New Roman" w:cs="Times New Roman"/>
          <w:color w:val="000000"/>
          <w:sz w:val="24"/>
          <w:szCs w:val="24"/>
        </w:rPr>
        <w:t> Изображение действительных и вымышленных событий — главное новшество литературы XVII в.</w:t>
      </w:r>
    </w:p>
    <w:p w:rsidR="00E648DF" w:rsidRPr="001E048D" w:rsidRDefault="00E648DF" w:rsidP="00E648D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48D">
        <w:rPr>
          <w:rFonts w:ascii="Times New Roman" w:hAnsi="Times New Roman" w:cs="Times New Roman"/>
          <w:i/>
          <w:iCs/>
          <w:color w:val="000000"/>
          <w:sz w:val="24"/>
          <w:szCs w:val="24"/>
        </w:rPr>
        <w:t>Теория литературы. Летопись. Древнерусская воинская повесть (развитие представлений). Житие как жанр литературы (начальные представления). Сатирическая повесть как жанр древнерусской литературы (начальные представления).</w:t>
      </w:r>
    </w:p>
    <w:p w:rsidR="00E648DF" w:rsidRPr="001E048D" w:rsidRDefault="00E648DF" w:rsidP="00E648D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48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ИЗ РУССКОЙ ЛИТЕРАТУРЫ XVI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II ВЕКА</w:t>
      </w:r>
      <w:r w:rsidR="00D66476">
        <w:rPr>
          <w:rFonts w:ascii="Times New Roman" w:hAnsi="Times New Roman" w:cs="Times New Roman"/>
          <w:b/>
          <w:bCs/>
          <w:color w:val="000000"/>
          <w:sz w:val="24"/>
          <w:szCs w:val="24"/>
        </w:rPr>
        <w:t>.3 ч.</w:t>
      </w:r>
    </w:p>
    <w:p w:rsidR="00E648DF" w:rsidRPr="001E048D" w:rsidRDefault="00E648DF" w:rsidP="00E648D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48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Денис Иванович Фонвизин. </w:t>
      </w:r>
      <w:r w:rsidRPr="001E048D">
        <w:rPr>
          <w:rFonts w:ascii="Times New Roman" w:hAnsi="Times New Roman" w:cs="Times New Roman"/>
          <w:color w:val="000000"/>
          <w:sz w:val="24"/>
          <w:szCs w:val="24"/>
        </w:rPr>
        <w:t>Краткий рассказ о жизни и творчестве писателя.</w:t>
      </w:r>
    </w:p>
    <w:p w:rsidR="00E648DF" w:rsidRPr="001E048D" w:rsidRDefault="00E648DF" w:rsidP="00E648D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48D">
        <w:rPr>
          <w:rFonts w:ascii="Times New Roman" w:hAnsi="Times New Roman" w:cs="Times New Roman"/>
          <w:i/>
          <w:iCs/>
          <w:color w:val="000000"/>
          <w:sz w:val="24"/>
          <w:szCs w:val="24"/>
        </w:rPr>
        <w:t>«Недоросль»</w:t>
      </w:r>
      <w:r w:rsidRPr="001E048D">
        <w:rPr>
          <w:rFonts w:ascii="Times New Roman" w:hAnsi="Times New Roman" w:cs="Times New Roman"/>
          <w:color w:val="000000"/>
          <w:sz w:val="24"/>
          <w:szCs w:val="24"/>
        </w:rPr>
        <w:t xml:space="preserve"> (сцены). Сатирическая направленность комедии. Проблема воспитания истинного гражданина. Социальная и нравственная проблематика комедии. Проблемы </w:t>
      </w:r>
      <w:r w:rsidRPr="001E048D">
        <w:rPr>
          <w:rFonts w:ascii="Times New Roman" w:hAnsi="Times New Roman" w:cs="Times New Roman"/>
          <w:color w:val="000000"/>
          <w:sz w:val="24"/>
          <w:szCs w:val="24"/>
        </w:rPr>
        <w:lastRenderedPageBreak/>
        <w:t>воспитания, образования гражданина. Говорящие фамилии и имена. Речевые характеристики персонажей как средство создания комической ситуации. Проект.</w:t>
      </w:r>
    </w:p>
    <w:p w:rsidR="00E648DF" w:rsidRPr="001E048D" w:rsidRDefault="00E648DF" w:rsidP="00E648D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48D">
        <w:rPr>
          <w:rFonts w:ascii="Times New Roman" w:hAnsi="Times New Roman" w:cs="Times New Roman"/>
          <w:i/>
          <w:iCs/>
          <w:color w:val="000000"/>
          <w:sz w:val="24"/>
          <w:szCs w:val="24"/>
        </w:rPr>
        <w:t>Теория литературы. Понятие о классицизме. Основныеправилаклассицизма в драматическом произведении.</w:t>
      </w:r>
    </w:p>
    <w:p w:rsidR="00E648DF" w:rsidRPr="001E048D" w:rsidRDefault="00E648DF" w:rsidP="00E648D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48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ИЗ РУССКОЙ ЛИТЕРАТУРЫ XIX ВЕКА</w:t>
      </w:r>
      <w:r w:rsidR="00D66476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35 ч.</w:t>
      </w:r>
      <w:r w:rsidRPr="001E048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E648DF" w:rsidRPr="001E048D" w:rsidRDefault="00E648DF" w:rsidP="00E648D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48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Иван .Андреевич К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рылов </w:t>
      </w:r>
    </w:p>
    <w:p w:rsidR="00E648DF" w:rsidRPr="001E048D" w:rsidRDefault="00E648DF" w:rsidP="00E648D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48D">
        <w:rPr>
          <w:rFonts w:ascii="Times New Roman" w:hAnsi="Times New Roman" w:cs="Times New Roman"/>
          <w:color w:val="000000"/>
          <w:sz w:val="24"/>
          <w:szCs w:val="24"/>
        </w:rPr>
        <w:t>Краткий рассказ о жизни и творчестве писателя. Поэт и мудрец. Язвительный сатирик и баснописец.</w:t>
      </w:r>
    </w:p>
    <w:p w:rsidR="00E648DF" w:rsidRPr="001E048D" w:rsidRDefault="00E648DF" w:rsidP="00E648D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48D">
        <w:rPr>
          <w:rFonts w:ascii="Times New Roman" w:hAnsi="Times New Roman" w:cs="Times New Roman"/>
          <w:i/>
          <w:iCs/>
          <w:color w:val="000000"/>
          <w:sz w:val="24"/>
          <w:szCs w:val="24"/>
        </w:rPr>
        <w:t>«Обоз».</w:t>
      </w:r>
      <w:r w:rsidRPr="001E048D">
        <w:rPr>
          <w:rFonts w:ascii="Times New Roman" w:hAnsi="Times New Roman" w:cs="Times New Roman"/>
          <w:color w:val="000000"/>
          <w:sz w:val="24"/>
          <w:szCs w:val="24"/>
        </w:rPr>
        <w:t> Критика вмешательства императора Александра I в стратегию и тактику М.И. Кутузова в Отечественной войне 1812 г. Мораль басни. Осмеяние пороков: самонадеянности, безответственности, зазнайства.</w:t>
      </w:r>
    </w:p>
    <w:p w:rsidR="00E648DF" w:rsidRPr="001E048D" w:rsidRDefault="00E648DF" w:rsidP="00E648D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48D">
        <w:rPr>
          <w:rFonts w:ascii="Times New Roman" w:hAnsi="Times New Roman" w:cs="Times New Roman"/>
          <w:i/>
          <w:iCs/>
          <w:color w:val="000000"/>
          <w:sz w:val="24"/>
          <w:szCs w:val="24"/>
        </w:rPr>
        <w:t>Теория литературы. Басня. Мораль. Аллегория (развитие представлении).</w:t>
      </w:r>
    </w:p>
    <w:p w:rsidR="00E648DF" w:rsidRPr="001E048D" w:rsidRDefault="00E648DF" w:rsidP="00E648D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Кондратий Федорович Рылеев </w:t>
      </w:r>
    </w:p>
    <w:p w:rsidR="00E648DF" w:rsidRPr="001E048D" w:rsidRDefault="00E648DF" w:rsidP="00E648D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48D">
        <w:rPr>
          <w:rFonts w:ascii="Times New Roman" w:hAnsi="Times New Roman" w:cs="Times New Roman"/>
          <w:color w:val="000000"/>
          <w:sz w:val="24"/>
          <w:szCs w:val="24"/>
        </w:rPr>
        <w:t>Краткий рассказ о жизни и творчестве писателя. Автор сатир и дум. Оценка дум современниками.</w:t>
      </w:r>
    </w:p>
    <w:p w:rsidR="00E648DF" w:rsidRPr="001E048D" w:rsidRDefault="00E648DF" w:rsidP="00E648D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48D">
        <w:rPr>
          <w:rFonts w:ascii="Times New Roman" w:hAnsi="Times New Roman" w:cs="Times New Roman"/>
          <w:i/>
          <w:iCs/>
          <w:color w:val="000000"/>
          <w:sz w:val="24"/>
          <w:szCs w:val="24"/>
        </w:rPr>
        <w:t>«Смерть Ермака».</w:t>
      </w:r>
      <w:r w:rsidRPr="001E048D">
        <w:rPr>
          <w:rFonts w:ascii="Times New Roman" w:hAnsi="Times New Roman" w:cs="Times New Roman"/>
          <w:color w:val="000000"/>
          <w:sz w:val="24"/>
          <w:szCs w:val="24"/>
        </w:rPr>
        <w:t> Историческая тема думы. Ермак Тимофеевич — главный герой думы, один из предводителей казаков. Тема расширения русских земель. Текст думы К.Ф. Рылеева — основа народной песни о Ермаке.</w:t>
      </w:r>
    </w:p>
    <w:p w:rsidR="00E648DF" w:rsidRPr="001E048D" w:rsidRDefault="00E648DF" w:rsidP="00E648D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48D">
        <w:rPr>
          <w:rFonts w:ascii="Times New Roman" w:hAnsi="Times New Roman" w:cs="Times New Roman"/>
          <w:i/>
          <w:iCs/>
          <w:color w:val="000000"/>
          <w:sz w:val="24"/>
          <w:szCs w:val="24"/>
        </w:rPr>
        <w:t>Теория литературы. Дума (начальное представление).</w:t>
      </w:r>
    </w:p>
    <w:p w:rsidR="00E648DF" w:rsidRPr="001E048D" w:rsidRDefault="00E648DF" w:rsidP="00E648D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48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Александр Сергеевич Пушкин (9 ч)</w:t>
      </w:r>
    </w:p>
    <w:p w:rsidR="00E648DF" w:rsidRPr="001E048D" w:rsidRDefault="00E648DF" w:rsidP="00E648D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48D">
        <w:rPr>
          <w:rFonts w:ascii="Times New Roman" w:hAnsi="Times New Roman" w:cs="Times New Roman"/>
          <w:color w:val="000000"/>
          <w:sz w:val="24"/>
          <w:szCs w:val="24"/>
        </w:rPr>
        <w:t>Краткий рассказ об отношении поэта к истории и исторической теме в литературе.</w:t>
      </w:r>
    </w:p>
    <w:p w:rsidR="00E648DF" w:rsidRPr="001E048D" w:rsidRDefault="00E648DF" w:rsidP="00E648D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48D">
        <w:rPr>
          <w:rFonts w:ascii="Times New Roman" w:hAnsi="Times New Roman" w:cs="Times New Roman"/>
          <w:i/>
          <w:iCs/>
          <w:color w:val="000000"/>
          <w:sz w:val="24"/>
          <w:szCs w:val="24"/>
        </w:rPr>
        <w:t>«Туча».</w:t>
      </w:r>
      <w:r w:rsidRPr="001E048D">
        <w:rPr>
          <w:rFonts w:ascii="Times New Roman" w:hAnsi="Times New Roman" w:cs="Times New Roman"/>
          <w:color w:val="000000"/>
          <w:sz w:val="24"/>
          <w:szCs w:val="24"/>
        </w:rPr>
        <w:t>Разноплановость содержания стихотворения — зарисовка природы, отклик на десятилетие восстания декабристов.</w:t>
      </w:r>
    </w:p>
    <w:p w:rsidR="00E648DF" w:rsidRPr="001E048D" w:rsidRDefault="00E648DF" w:rsidP="00E648D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48D">
        <w:rPr>
          <w:rFonts w:ascii="Times New Roman" w:hAnsi="Times New Roman" w:cs="Times New Roman"/>
          <w:i/>
          <w:iCs/>
          <w:color w:val="000000"/>
          <w:sz w:val="24"/>
          <w:szCs w:val="24"/>
        </w:rPr>
        <w:t>«К***»</w:t>
      </w:r>
      <w:r w:rsidRPr="001E048D">
        <w:rPr>
          <w:rFonts w:ascii="Times New Roman" w:hAnsi="Times New Roman" w:cs="Times New Roman"/>
          <w:color w:val="000000"/>
          <w:sz w:val="24"/>
          <w:szCs w:val="24"/>
        </w:rPr>
        <w:t> («Я помню чудное мгновенье...»). Обогащение любовной лирики мотивами пробуждения души к творчеству.</w:t>
      </w:r>
    </w:p>
    <w:p w:rsidR="00E648DF" w:rsidRPr="001E048D" w:rsidRDefault="00E648DF" w:rsidP="00E648D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48D">
        <w:rPr>
          <w:rFonts w:ascii="Times New Roman" w:hAnsi="Times New Roman" w:cs="Times New Roman"/>
          <w:i/>
          <w:iCs/>
          <w:color w:val="000000"/>
          <w:sz w:val="24"/>
          <w:szCs w:val="24"/>
        </w:rPr>
        <w:t>«19 октября».</w:t>
      </w:r>
      <w:r w:rsidRPr="001E048D">
        <w:rPr>
          <w:rFonts w:ascii="Times New Roman" w:hAnsi="Times New Roman" w:cs="Times New Roman"/>
          <w:color w:val="000000"/>
          <w:sz w:val="24"/>
          <w:szCs w:val="24"/>
        </w:rPr>
        <w:t> Мотивы дружбы, прочного союза и единения друзей. Дружба как нравственный жизненный стержень сообщества избранных.</w:t>
      </w:r>
    </w:p>
    <w:p w:rsidR="00E648DF" w:rsidRPr="001E048D" w:rsidRDefault="00E648DF" w:rsidP="00E648D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48D">
        <w:rPr>
          <w:rFonts w:ascii="Times New Roman" w:hAnsi="Times New Roman" w:cs="Times New Roman"/>
          <w:i/>
          <w:iCs/>
          <w:color w:val="000000"/>
          <w:sz w:val="24"/>
          <w:szCs w:val="24"/>
        </w:rPr>
        <w:t>«История Пугачева»</w:t>
      </w:r>
      <w:r w:rsidRPr="001E048D">
        <w:rPr>
          <w:rFonts w:ascii="Times New Roman" w:hAnsi="Times New Roman" w:cs="Times New Roman"/>
          <w:color w:val="000000"/>
          <w:sz w:val="24"/>
          <w:szCs w:val="24"/>
        </w:rPr>
        <w:t> (отрывки). Заглавие А.С. Пушкина («История Пугачева») и поправка Николая 1 («История пугачевского бунта»), принятая Пушкиным как более точная. Смысловое различие. История Пугачевского восстания в художественном произведении и историческом труде писателя и историка. Пугачев и народное восстание. Отношение народа, дворян и автора к предводителю восстания. Бунт «бессмысленный и беспощадный» (А.С. Пушкин). История создания романа. Пугачев в историческом труде А.С. Пушкина и в романе. Форма семейных записок как выражение частного взгляда на отечественную историю.</w:t>
      </w:r>
    </w:p>
    <w:p w:rsidR="00E648DF" w:rsidRPr="001E048D" w:rsidRDefault="00E648DF" w:rsidP="00E648D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48D">
        <w:rPr>
          <w:rFonts w:ascii="Times New Roman" w:hAnsi="Times New Roman" w:cs="Times New Roman"/>
          <w:color w:val="000000"/>
          <w:sz w:val="24"/>
          <w:szCs w:val="24"/>
        </w:rPr>
        <w:t>Роман </w:t>
      </w:r>
      <w:r w:rsidRPr="001E048D">
        <w:rPr>
          <w:rFonts w:ascii="Times New Roman" w:hAnsi="Times New Roman" w:cs="Times New Roman"/>
          <w:i/>
          <w:iCs/>
          <w:color w:val="000000"/>
          <w:sz w:val="24"/>
          <w:szCs w:val="24"/>
        </w:rPr>
        <w:t>«Капитанская дочка».</w:t>
      </w:r>
      <w:r w:rsidRPr="001E048D">
        <w:rPr>
          <w:rFonts w:ascii="Times New Roman" w:hAnsi="Times New Roman" w:cs="Times New Roman"/>
          <w:color w:val="000000"/>
          <w:sz w:val="24"/>
          <w:szCs w:val="24"/>
        </w:rPr>
        <w:t> Петр Гринев — жизненный путь героя, формирование характера («Береги честь смолоду»). Маша Миронова — нравственная красота героини. Швабрин — антигерой. Значение образа Савельича в романе. Особенности композиции. Гуманизм и историзм А.С. Пушкина. Историческая правда и художественный вымысел в романе. Фольклорные мотивы в романе. Различие авторской позиции в «Капитанской дочке» и в «Истории Пугачева». Проект.</w:t>
      </w:r>
    </w:p>
    <w:p w:rsidR="00E648DF" w:rsidRPr="001E048D" w:rsidRDefault="00E648DF" w:rsidP="00E648D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48D">
        <w:rPr>
          <w:rFonts w:ascii="Times New Roman" w:hAnsi="Times New Roman" w:cs="Times New Roman"/>
          <w:i/>
          <w:iCs/>
          <w:color w:val="000000"/>
          <w:sz w:val="24"/>
          <w:szCs w:val="24"/>
        </w:rPr>
        <w:t>Теория литературы. Историзм художественной литературы (начальные представления). Роман (начальные представления). Реализм (начальные представления).</w:t>
      </w:r>
    </w:p>
    <w:p w:rsidR="00E648DF" w:rsidRPr="001E048D" w:rsidRDefault="00E648DF" w:rsidP="00E648D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Михаил Юрьевич Лермонтов </w:t>
      </w:r>
    </w:p>
    <w:p w:rsidR="00E648DF" w:rsidRPr="001E048D" w:rsidRDefault="00E648DF" w:rsidP="00E648D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48D">
        <w:rPr>
          <w:rFonts w:ascii="Times New Roman" w:hAnsi="Times New Roman" w:cs="Times New Roman"/>
          <w:color w:val="000000"/>
          <w:sz w:val="24"/>
          <w:szCs w:val="24"/>
        </w:rPr>
        <w:t>Краткий рассказ о жизни и творчестве писателя. Отношение М.Ю. Лермонтова к историческим темам и воплощение этих тем в его творчестве.</w:t>
      </w:r>
    </w:p>
    <w:p w:rsidR="00E648DF" w:rsidRPr="001E048D" w:rsidRDefault="00E648DF" w:rsidP="00E648D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48D">
        <w:rPr>
          <w:rFonts w:ascii="Times New Roman" w:hAnsi="Times New Roman" w:cs="Times New Roman"/>
          <w:color w:val="000000"/>
          <w:sz w:val="24"/>
          <w:szCs w:val="24"/>
        </w:rPr>
        <w:t>Поэма </w:t>
      </w:r>
      <w:r w:rsidRPr="001E048D">
        <w:rPr>
          <w:rFonts w:ascii="Times New Roman" w:hAnsi="Times New Roman" w:cs="Times New Roman"/>
          <w:i/>
          <w:iCs/>
          <w:color w:val="000000"/>
          <w:sz w:val="24"/>
          <w:szCs w:val="24"/>
        </w:rPr>
        <w:t>«Мцыри».</w:t>
      </w:r>
      <w:r w:rsidRPr="001E048D">
        <w:rPr>
          <w:rFonts w:ascii="Times New Roman" w:hAnsi="Times New Roman" w:cs="Times New Roman"/>
          <w:color w:val="000000"/>
          <w:sz w:val="24"/>
          <w:szCs w:val="24"/>
        </w:rPr>
        <w:t> «Мцыри» как романтическая поэма. Романтический герой. Смысл человеческой жизни для Мцыри и для монаха. Трагическое противопоставление человека и обстоятельств. Особенности композиции поэмы. Эпиграф и сюжет поэмы. Исповедь героя как композиционный центр поэмы. Образы монастыря и окружающей природы, смысл их противопоставления. Портрет и речь героя как средства выражения авторского отношения. Смысл финала поэмы.</w:t>
      </w:r>
    </w:p>
    <w:p w:rsidR="00E648DF" w:rsidRPr="001E048D" w:rsidRDefault="00E648DF" w:rsidP="00E648D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48D">
        <w:rPr>
          <w:rFonts w:ascii="Times New Roman" w:hAnsi="Times New Roman" w:cs="Times New Roman"/>
          <w:i/>
          <w:iCs/>
          <w:color w:val="000000"/>
          <w:sz w:val="24"/>
          <w:szCs w:val="24"/>
        </w:rPr>
        <w:lastRenderedPageBreak/>
        <w:t>Теория литературы. Поэма (развитие представлений). Романтический герой (начальные представления), романтическая поэма (начальные представления).</w:t>
      </w:r>
    </w:p>
    <w:p w:rsidR="00E648DF" w:rsidRPr="001E048D" w:rsidRDefault="00E648DF" w:rsidP="00E648D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48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Николай Васильевич Гоголь </w:t>
      </w:r>
    </w:p>
    <w:p w:rsidR="00E648DF" w:rsidRPr="001E048D" w:rsidRDefault="00E648DF" w:rsidP="00E648D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48D">
        <w:rPr>
          <w:rFonts w:ascii="Times New Roman" w:hAnsi="Times New Roman" w:cs="Times New Roman"/>
          <w:color w:val="000000"/>
          <w:sz w:val="24"/>
          <w:szCs w:val="24"/>
        </w:rPr>
        <w:t>Краткий рассказ о жизни и творчестве писателя. Отношение Н.В. Гоголя к истории, исторической теме в художественном произведении.</w:t>
      </w:r>
      <w:r w:rsidRPr="001E048D">
        <w:rPr>
          <w:rFonts w:ascii="Times New Roman" w:hAnsi="Times New Roman" w:cs="Times New Roman"/>
          <w:i/>
          <w:iCs/>
          <w:color w:val="000000"/>
          <w:sz w:val="24"/>
          <w:szCs w:val="24"/>
        </w:rPr>
        <w:t>«Ревизор».</w:t>
      </w:r>
      <w:r w:rsidRPr="001E048D">
        <w:rPr>
          <w:rFonts w:ascii="Times New Roman" w:hAnsi="Times New Roman" w:cs="Times New Roman"/>
          <w:color w:val="000000"/>
          <w:sz w:val="24"/>
          <w:szCs w:val="24"/>
        </w:rPr>
        <w:t>Комедия «со злостью и солью». История создания и история постановки комедии. Поворот русской драматургии к социальной теме. Отношение современной писателю критики, общественности к комедии «Ревизор». Разоблачение пороков чиновничества. Цель автора — высмеять «все дурное в России» (Н.В. Гоголь). Новизна финала, немой сцены, своеобразие действия пьесы «от начала до конца вытекает из характеров» (В.И. Немирович-Данченко). Хлестаков и «миражная интрига» (Ю. Манн). Хлестаковщина как общественное явление.</w:t>
      </w:r>
    </w:p>
    <w:p w:rsidR="00E648DF" w:rsidRPr="001E048D" w:rsidRDefault="00E648DF" w:rsidP="00E648D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48D">
        <w:rPr>
          <w:rFonts w:ascii="Times New Roman" w:hAnsi="Times New Roman" w:cs="Times New Roman"/>
          <w:i/>
          <w:iCs/>
          <w:color w:val="000000"/>
          <w:sz w:val="24"/>
          <w:szCs w:val="24"/>
        </w:rPr>
        <w:t>«Шинель».</w:t>
      </w:r>
      <w:r w:rsidRPr="001E048D">
        <w:rPr>
          <w:rFonts w:ascii="Times New Roman" w:hAnsi="Times New Roman" w:cs="Times New Roman"/>
          <w:color w:val="000000"/>
          <w:sz w:val="24"/>
          <w:szCs w:val="24"/>
        </w:rPr>
        <w:t> Образ «маленького человека» в литературе. Потеря Акакием Акакиевичем Башмач-киным лица (одиночество, косноязычие). Шинель как последняя надежда согреться в холодном мире. Тщетность этой мечты. Петербург как символ вечного адского холода. Незлобивость мелкого чиновника, обладающего духовной силой и противостоящего бездушию общества. Роль фантастики в художественном произведении.</w:t>
      </w:r>
    </w:p>
    <w:p w:rsidR="00E648DF" w:rsidRPr="001E048D" w:rsidRDefault="00E648DF" w:rsidP="00E648D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48D">
        <w:rPr>
          <w:rFonts w:ascii="Times New Roman" w:hAnsi="Times New Roman" w:cs="Times New Roman"/>
          <w:i/>
          <w:iCs/>
          <w:color w:val="000000"/>
          <w:sz w:val="24"/>
          <w:szCs w:val="24"/>
        </w:rPr>
        <w:t>Теория литературы. Комедия (развитие представлений). Сатира и юмор (развитие представлений). Ремарки как форма выражения авторской позиции (начальные представления). Фантастическое (развитие представлений).</w:t>
      </w:r>
    </w:p>
    <w:p w:rsidR="00E648DF" w:rsidRPr="001E048D" w:rsidRDefault="00E648DF" w:rsidP="00E648D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Иван Сергеевич Тургенев</w:t>
      </w:r>
    </w:p>
    <w:p w:rsidR="00E648DF" w:rsidRPr="001E048D" w:rsidRDefault="00E648DF" w:rsidP="00E648D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48D">
        <w:rPr>
          <w:rFonts w:ascii="Times New Roman" w:hAnsi="Times New Roman" w:cs="Times New Roman"/>
          <w:color w:val="000000"/>
          <w:sz w:val="24"/>
          <w:szCs w:val="24"/>
        </w:rPr>
        <w:t>Краткий рассказ о жизни и творчестве писателя. И.С. Тургенев как пропагандист русской литературы в Европе.</w:t>
      </w:r>
    </w:p>
    <w:p w:rsidR="00E648DF" w:rsidRPr="001E048D" w:rsidRDefault="00E648DF" w:rsidP="00E648D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48D">
        <w:rPr>
          <w:rFonts w:ascii="Times New Roman" w:hAnsi="Times New Roman" w:cs="Times New Roman"/>
          <w:color w:val="000000"/>
          <w:sz w:val="24"/>
          <w:szCs w:val="24"/>
        </w:rPr>
        <w:t>Рассказ </w:t>
      </w:r>
      <w:r w:rsidRPr="001E048D">
        <w:rPr>
          <w:rFonts w:ascii="Times New Roman" w:hAnsi="Times New Roman" w:cs="Times New Roman"/>
          <w:i/>
          <w:iCs/>
          <w:color w:val="000000"/>
          <w:sz w:val="24"/>
          <w:szCs w:val="24"/>
        </w:rPr>
        <w:t>«Певцы».</w:t>
      </w:r>
      <w:r w:rsidRPr="001E048D">
        <w:rPr>
          <w:rFonts w:ascii="Times New Roman" w:hAnsi="Times New Roman" w:cs="Times New Roman"/>
          <w:color w:val="000000"/>
          <w:sz w:val="24"/>
          <w:szCs w:val="24"/>
        </w:rPr>
        <w:t> Изображение русской жизни и русских характеров в рассказе. Образ рассказчика. Способы выражения авторской позиции.</w:t>
      </w:r>
    </w:p>
    <w:p w:rsidR="00E648DF" w:rsidRPr="001E048D" w:rsidRDefault="00E648DF" w:rsidP="00E648D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48D">
        <w:rPr>
          <w:rFonts w:ascii="Times New Roman" w:hAnsi="Times New Roman" w:cs="Times New Roman"/>
          <w:i/>
          <w:iCs/>
          <w:color w:val="000000"/>
          <w:sz w:val="24"/>
          <w:szCs w:val="24"/>
        </w:rPr>
        <w:t>Теория литературы. Образ рассказчика (развитие представлений).</w:t>
      </w:r>
    </w:p>
    <w:p w:rsidR="00E648DF" w:rsidRPr="001E048D" w:rsidRDefault="00E648DF" w:rsidP="00E648D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48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Михаил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Евграфович Салтыков-Щедрин </w:t>
      </w:r>
    </w:p>
    <w:p w:rsidR="00E648DF" w:rsidRPr="001E048D" w:rsidRDefault="00E648DF" w:rsidP="00E648D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48D">
        <w:rPr>
          <w:rFonts w:ascii="Times New Roman" w:hAnsi="Times New Roman" w:cs="Times New Roman"/>
          <w:color w:val="000000"/>
          <w:sz w:val="24"/>
          <w:szCs w:val="24"/>
        </w:rPr>
        <w:t>Краткий рассказ о жизни и творчестве писателя. М.Е. Салтыков-Щедрин - писатель, редактор, издатель.</w:t>
      </w:r>
    </w:p>
    <w:p w:rsidR="00E648DF" w:rsidRPr="001E048D" w:rsidRDefault="00E648DF" w:rsidP="00E648D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48D">
        <w:rPr>
          <w:rFonts w:ascii="Times New Roman" w:hAnsi="Times New Roman" w:cs="Times New Roman"/>
          <w:i/>
          <w:iCs/>
          <w:color w:val="000000"/>
          <w:sz w:val="24"/>
          <w:szCs w:val="24"/>
        </w:rPr>
        <w:t>«История одного города»</w:t>
      </w:r>
      <w:r w:rsidRPr="001E048D">
        <w:rPr>
          <w:rFonts w:ascii="Times New Roman" w:hAnsi="Times New Roman" w:cs="Times New Roman"/>
          <w:color w:val="000000"/>
          <w:sz w:val="24"/>
          <w:szCs w:val="24"/>
        </w:rPr>
        <w:t> (отрывок). Художественно-политическая сатира на современные писателю порядки. Ирония писателя-гражданина, бичующего основанный на бесправии народа строй. Гротескные образы градоначальников. Пародия на официальные исторические сочинения.</w:t>
      </w:r>
    </w:p>
    <w:p w:rsidR="00E648DF" w:rsidRDefault="00E648DF" w:rsidP="00E648DF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1E048D">
        <w:rPr>
          <w:rFonts w:ascii="Times New Roman" w:hAnsi="Times New Roman" w:cs="Times New Roman"/>
          <w:i/>
          <w:iCs/>
          <w:color w:val="000000"/>
          <w:sz w:val="24"/>
          <w:szCs w:val="24"/>
        </w:rPr>
        <w:t>Теория литературы. Гипербола, гротеск (развитие представлений). Литературная пародия (начальные представления). Эзопов язык (развитие понятия).</w:t>
      </w:r>
    </w:p>
    <w:p w:rsidR="00E648DF" w:rsidRPr="001E048D" w:rsidRDefault="00E648DF" w:rsidP="00E648D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Николай Семенович Лесков </w:t>
      </w:r>
    </w:p>
    <w:p w:rsidR="00E648DF" w:rsidRPr="001E048D" w:rsidRDefault="00E648DF" w:rsidP="00E648D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48D">
        <w:rPr>
          <w:rFonts w:ascii="Times New Roman" w:hAnsi="Times New Roman" w:cs="Times New Roman"/>
          <w:color w:val="000000"/>
          <w:sz w:val="24"/>
          <w:szCs w:val="24"/>
        </w:rPr>
        <w:t>Краткий рассказ о жизни и творчестве писателя.</w:t>
      </w:r>
    </w:p>
    <w:p w:rsidR="00E648DF" w:rsidRPr="001E048D" w:rsidRDefault="00E648DF" w:rsidP="00E648D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48D">
        <w:rPr>
          <w:rFonts w:ascii="Times New Roman" w:hAnsi="Times New Roman" w:cs="Times New Roman"/>
          <w:i/>
          <w:iCs/>
          <w:color w:val="000000"/>
          <w:sz w:val="24"/>
          <w:szCs w:val="24"/>
        </w:rPr>
        <w:t>«Старый гений».</w:t>
      </w:r>
      <w:r w:rsidRPr="001E048D">
        <w:rPr>
          <w:rFonts w:ascii="Times New Roman" w:hAnsi="Times New Roman" w:cs="Times New Roman"/>
          <w:color w:val="000000"/>
          <w:sz w:val="24"/>
          <w:szCs w:val="24"/>
        </w:rPr>
        <w:t> Сатира на чиновничество. Зашита беззащитных. Нравственные проблемы рассказа. Деталь как средство создания образа в рассказе.</w:t>
      </w:r>
    </w:p>
    <w:p w:rsidR="00E648DF" w:rsidRPr="001E048D" w:rsidRDefault="00E648DF" w:rsidP="00E648D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48D">
        <w:rPr>
          <w:rFonts w:ascii="Times New Roman" w:hAnsi="Times New Roman" w:cs="Times New Roman"/>
          <w:i/>
          <w:iCs/>
          <w:color w:val="000000"/>
          <w:sz w:val="24"/>
          <w:szCs w:val="24"/>
        </w:rPr>
        <w:t>Теория литературы. Рассказ (развитие представлений). Художественная деталь (развитие представлений).</w:t>
      </w:r>
    </w:p>
    <w:p w:rsidR="00E648DF" w:rsidRPr="001E048D" w:rsidRDefault="00E648DF" w:rsidP="00E648D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Лев Николаевич Толстой </w:t>
      </w:r>
    </w:p>
    <w:p w:rsidR="00E648DF" w:rsidRPr="001E048D" w:rsidRDefault="00E648DF" w:rsidP="00E648D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48D">
        <w:rPr>
          <w:rFonts w:ascii="Times New Roman" w:hAnsi="Times New Roman" w:cs="Times New Roman"/>
          <w:color w:val="000000"/>
          <w:sz w:val="24"/>
          <w:szCs w:val="24"/>
        </w:rPr>
        <w:t>Краткий рассказ о жизни и творчестве писателя. Идеал взаимной любви и согласия в обществе.</w:t>
      </w:r>
    </w:p>
    <w:p w:rsidR="00E648DF" w:rsidRPr="001E048D" w:rsidRDefault="00E648DF" w:rsidP="00E648D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48D">
        <w:rPr>
          <w:rFonts w:ascii="Times New Roman" w:hAnsi="Times New Roman" w:cs="Times New Roman"/>
          <w:i/>
          <w:iCs/>
          <w:color w:val="000000"/>
          <w:sz w:val="24"/>
          <w:szCs w:val="24"/>
        </w:rPr>
        <w:t>«После бала».</w:t>
      </w:r>
      <w:r w:rsidRPr="001E048D">
        <w:rPr>
          <w:rFonts w:ascii="Times New Roman" w:hAnsi="Times New Roman" w:cs="Times New Roman"/>
          <w:color w:val="000000"/>
          <w:sz w:val="24"/>
          <w:szCs w:val="24"/>
        </w:rPr>
        <w:t> Идея разделенности двух Россий. Противоречие между сословиями и внутри сословий. Контраст как средство раскрытия конфликта. Психологизм рассказа. Нравственность в основе поступков героя. Мечта о воссоединении дворянства и народа.</w:t>
      </w:r>
    </w:p>
    <w:p w:rsidR="00E648DF" w:rsidRPr="001E048D" w:rsidRDefault="00E648DF" w:rsidP="00E648D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48D">
        <w:rPr>
          <w:rFonts w:ascii="Times New Roman" w:hAnsi="Times New Roman" w:cs="Times New Roman"/>
          <w:i/>
          <w:iCs/>
          <w:color w:val="000000"/>
          <w:sz w:val="24"/>
          <w:szCs w:val="24"/>
        </w:rPr>
        <w:t>Теория литературы. Художественная деталь. Антитеза (развитие представлений). Композиция (развитие представлений). Роль антитезы в композиции произведений.</w:t>
      </w:r>
    </w:p>
    <w:p w:rsidR="00E648DF" w:rsidRPr="001E048D" w:rsidRDefault="00E648DF" w:rsidP="00E648D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48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Поэзия родной природы в русской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литературе XIX в. (обзор)</w:t>
      </w:r>
    </w:p>
    <w:p w:rsidR="00E648DF" w:rsidRPr="001E048D" w:rsidRDefault="00E648DF" w:rsidP="00E648D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48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А.С. Пушкин </w:t>
      </w:r>
      <w:r w:rsidRPr="001E048D">
        <w:rPr>
          <w:rFonts w:ascii="Times New Roman" w:hAnsi="Times New Roman" w:cs="Times New Roman"/>
          <w:i/>
          <w:iCs/>
          <w:color w:val="000000"/>
          <w:sz w:val="24"/>
          <w:szCs w:val="24"/>
        </w:rPr>
        <w:t>«Цветы последние милей...»; </w:t>
      </w:r>
      <w:r w:rsidRPr="001E048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М.Ю. Лермонтов </w:t>
      </w:r>
      <w:r w:rsidRPr="001E048D">
        <w:rPr>
          <w:rFonts w:ascii="Times New Roman" w:hAnsi="Times New Roman" w:cs="Times New Roman"/>
          <w:i/>
          <w:iCs/>
          <w:color w:val="000000"/>
          <w:sz w:val="24"/>
          <w:szCs w:val="24"/>
        </w:rPr>
        <w:t>«Осень»;</w:t>
      </w:r>
      <w:r w:rsidRPr="001E048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Ф.И. Тютчев </w:t>
      </w:r>
      <w:r w:rsidRPr="001E048D">
        <w:rPr>
          <w:rFonts w:ascii="Times New Roman" w:hAnsi="Times New Roman" w:cs="Times New Roman"/>
          <w:i/>
          <w:iCs/>
          <w:color w:val="000000"/>
          <w:sz w:val="24"/>
          <w:szCs w:val="24"/>
        </w:rPr>
        <w:t>«Осенний вечер»;</w:t>
      </w:r>
      <w:r w:rsidRPr="001E048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А.А. Фет </w:t>
      </w:r>
      <w:r w:rsidRPr="001E048D">
        <w:rPr>
          <w:rFonts w:ascii="Times New Roman" w:hAnsi="Times New Roman" w:cs="Times New Roman"/>
          <w:i/>
          <w:iCs/>
          <w:color w:val="000000"/>
          <w:sz w:val="24"/>
          <w:szCs w:val="24"/>
        </w:rPr>
        <w:t>«Первый ландыш»;</w:t>
      </w:r>
      <w:r w:rsidRPr="001E048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А.Н. Майков </w:t>
      </w:r>
      <w:r w:rsidRPr="001E048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«Поле зыблется </w:t>
      </w:r>
      <w:r w:rsidRPr="001E048D">
        <w:rPr>
          <w:rFonts w:ascii="Times New Roman" w:hAnsi="Times New Roman" w:cs="Times New Roman"/>
          <w:i/>
          <w:iCs/>
          <w:color w:val="000000"/>
          <w:sz w:val="24"/>
          <w:szCs w:val="24"/>
        </w:rPr>
        <w:lastRenderedPageBreak/>
        <w:t>цветами...».</w:t>
      </w:r>
      <w:r w:rsidRPr="001E048D">
        <w:rPr>
          <w:rFonts w:ascii="Times New Roman" w:hAnsi="Times New Roman" w:cs="Times New Roman"/>
          <w:color w:val="000000"/>
          <w:sz w:val="24"/>
          <w:szCs w:val="24"/>
        </w:rPr>
        <w:t> Поэтическое изображение родной природы и выражение авторского настроения, миросозерцания.</w:t>
      </w:r>
    </w:p>
    <w:p w:rsidR="00E648DF" w:rsidRPr="001E048D" w:rsidRDefault="00E648DF" w:rsidP="00E648D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48D">
        <w:rPr>
          <w:rFonts w:ascii="Times New Roman" w:hAnsi="Times New Roman" w:cs="Times New Roman"/>
          <w:i/>
          <w:iCs/>
          <w:color w:val="000000"/>
          <w:sz w:val="24"/>
          <w:szCs w:val="24"/>
        </w:rPr>
        <w:t>Теория литературы. Лирика как род литературы. Пейзажная лирика как жанр (развитие представлений).</w:t>
      </w:r>
    </w:p>
    <w:p w:rsidR="00E648DF" w:rsidRPr="001E048D" w:rsidRDefault="00E648DF" w:rsidP="00E648D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48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Антон Павлович Чехов (2 ч)</w:t>
      </w:r>
    </w:p>
    <w:p w:rsidR="00E648DF" w:rsidRPr="001E048D" w:rsidRDefault="00E648DF" w:rsidP="00E648D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48D">
        <w:rPr>
          <w:rFonts w:ascii="Times New Roman" w:hAnsi="Times New Roman" w:cs="Times New Roman"/>
          <w:color w:val="000000"/>
          <w:sz w:val="24"/>
          <w:szCs w:val="24"/>
        </w:rPr>
        <w:t>Краткий рассказ о жизни и творчестве писателя.</w:t>
      </w:r>
    </w:p>
    <w:p w:rsidR="00E648DF" w:rsidRPr="001E048D" w:rsidRDefault="00E648DF" w:rsidP="00E648D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48D">
        <w:rPr>
          <w:rFonts w:ascii="Times New Roman" w:hAnsi="Times New Roman" w:cs="Times New Roman"/>
          <w:i/>
          <w:iCs/>
          <w:color w:val="000000"/>
          <w:sz w:val="24"/>
          <w:szCs w:val="24"/>
        </w:rPr>
        <w:t>«О любви»</w:t>
      </w:r>
      <w:r w:rsidRPr="001E048D">
        <w:rPr>
          <w:rFonts w:ascii="Times New Roman" w:hAnsi="Times New Roman" w:cs="Times New Roman"/>
          <w:color w:val="000000"/>
          <w:sz w:val="24"/>
          <w:szCs w:val="24"/>
        </w:rPr>
        <w:t> (из трилогии). История о любви и упущенном счастье.</w:t>
      </w:r>
    </w:p>
    <w:p w:rsidR="00E648DF" w:rsidRPr="001E048D" w:rsidRDefault="00E648DF" w:rsidP="00E648D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48D">
        <w:rPr>
          <w:rFonts w:ascii="Times New Roman" w:hAnsi="Times New Roman" w:cs="Times New Roman"/>
          <w:i/>
          <w:iCs/>
          <w:color w:val="000000"/>
          <w:sz w:val="24"/>
          <w:szCs w:val="24"/>
        </w:rPr>
        <w:t>Теория литературы. Психологизм художественной литературы (начальные представления).</w:t>
      </w:r>
    </w:p>
    <w:p w:rsidR="00E648DF" w:rsidRPr="001E048D" w:rsidRDefault="00E648DF" w:rsidP="00E648D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48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ИЗ Р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УССКОЙ ЛИТЕРАТУРЫ XX ВЕКА</w:t>
      </w:r>
      <w:r w:rsidR="00D66476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21 ч.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E648DF" w:rsidRPr="001E048D" w:rsidRDefault="00E648DF" w:rsidP="00E648D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Иван Алексеевич Бунин </w:t>
      </w:r>
    </w:p>
    <w:p w:rsidR="00E648DF" w:rsidRPr="001E048D" w:rsidRDefault="00E648DF" w:rsidP="00E648D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48D">
        <w:rPr>
          <w:rFonts w:ascii="Times New Roman" w:hAnsi="Times New Roman" w:cs="Times New Roman"/>
          <w:color w:val="000000"/>
          <w:sz w:val="24"/>
          <w:szCs w:val="24"/>
        </w:rPr>
        <w:t>Краткий рассказ о жизни и творчестве писателя.</w:t>
      </w:r>
    </w:p>
    <w:p w:rsidR="00E648DF" w:rsidRPr="001E048D" w:rsidRDefault="00E648DF" w:rsidP="00E648D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48D">
        <w:rPr>
          <w:rFonts w:ascii="Times New Roman" w:hAnsi="Times New Roman" w:cs="Times New Roman"/>
          <w:i/>
          <w:iCs/>
          <w:color w:val="000000"/>
          <w:sz w:val="24"/>
          <w:szCs w:val="24"/>
        </w:rPr>
        <w:t>«Кавказ».</w:t>
      </w:r>
      <w:r w:rsidRPr="001E048D">
        <w:rPr>
          <w:rFonts w:ascii="Times New Roman" w:hAnsi="Times New Roman" w:cs="Times New Roman"/>
          <w:color w:val="000000"/>
          <w:sz w:val="24"/>
          <w:szCs w:val="24"/>
        </w:rPr>
        <w:t> Повествование о любви в различных ее состояниях и в различных жизненных ситуациях. Мастерство Бунина-рассказчика. Психологизм прозы писателя.</w:t>
      </w:r>
    </w:p>
    <w:p w:rsidR="00E648DF" w:rsidRPr="001E048D" w:rsidRDefault="00E648DF" w:rsidP="00E648D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48D">
        <w:rPr>
          <w:rFonts w:ascii="Times New Roman" w:hAnsi="Times New Roman" w:cs="Times New Roman"/>
          <w:i/>
          <w:iCs/>
          <w:color w:val="000000"/>
          <w:sz w:val="24"/>
          <w:szCs w:val="24"/>
        </w:rPr>
        <w:t>Теория литературы. Понятие о теме и идее произведения (развитие представлений).</w:t>
      </w:r>
    </w:p>
    <w:p w:rsidR="00E648DF" w:rsidRPr="001E048D" w:rsidRDefault="00E648DF" w:rsidP="00E648D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Александр Иванович Куприн </w:t>
      </w:r>
    </w:p>
    <w:p w:rsidR="00E648DF" w:rsidRPr="001E048D" w:rsidRDefault="00E648DF" w:rsidP="00E648D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48D">
        <w:rPr>
          <w:rFonts w:ascii="Times New Roman" w:hAnsi="Times New Roman" w:cs="Times New Roman"/>
          <w:color w:val="000000"/>
          <w:sz w:val="24"/>
          <w:szCs w:val="24"/>
        </w:rPr>
        <w:t>Краткий рассказ о жизни и творчестве писателя.</w:t>
      </w:r>
    </w:p>
    <w:p w:rsidR="00E648DF" w:rsidRPr="001E048D" w:rsidRDefault="00E648DF" w:rsidP="00E648D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48D">
        <w:rPr>
          <w:rFonts w:ascii="Times New Roman" w:hAnsi="Times New Roman" w:cs="Times New Roman"/>
          <w:i/>
          <w:iCs/>
          <w:color w:val="000000"/>
          <w:sz w:val="24"/>
          <w:szCs w:val="24"/>
        </w:rPr>
        <w:t>«Куст сирени».</w:t>
      </w:r>
      <w:r w:rsidRPr="001E048D">
        <w:rPr>
          <w:rFonts w:ascii="Times New Roman" w:hAnsi="Times New Roman" w:cs="Times New Roman"/>
          <w:color w:val="000000"/>
          <w:sz w:val="24"/>
          <w:szCs w:val="24"/>
        </w:rPr>
        <w:t> Утверждение согласия и взаимопонимания, любви и счастья в семье. Самоотверженность и находчивость главной героини.</w:t>
      </w:r>
    </w:p>
    <w:p w:rsidR="00E648DF" w:rsidRPr="001E048D" w:rsidRDefault="00E648DF" w:rsidP="00E648D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48D">
        <w:rPr>
          <w:rFonts w:ascii="Times New Roman" w:hAnsi="Times New Roman" w:cs="Times New Roman"/>
          <w:i/>
          <w:iCs/>
          <w:color w:val="000000"/>
          <w:sz w:val="24"/>
          <w:szCs w:val="24"/>
        </w:rPr>
        <w:t>Теория литературы. Сюжет и фабула.</w:t>
      </w:r>
    </w:p>
    <w:p w:rsidR="00E648DF" w:rsidRPr="001E048D" w:rsidRDefault="00E648DF" w:rsidP="00E648D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48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лександр Александрович Блок</w:t>
      </w:r>
    </w:p>
    <w:p w:rsidR="00E648DF" w:rsidRPr="001E048D" w:rsidRDefault="00E648DF" w:rsidP="00E648D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48D">
        <w:rPr>
          <w:rFonts w:ascii="Times New Roman" w:hAnsi="Times New Roman" w:cs="Times New Roman"/>
          <w:color w:val="000000"/>
          <w:sz w:val="24"/>
          <w:szCs w:val="24"/>
        </w:rPr>
        <w:t>Краткий рассказ о жизни и творчестве поэта.</w:t>
      </w:r>
    </w:p>
    <w:p w:rsidR="00E648DF" w:rsidRPr="001E048D" w:rsidRDefault="00E648DF" w:rsidP="00E648D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48D">
        <w:rPr>
          <w:rFonts w:ascii="Times New Roman" w:hAnsi="Times New Roman" w:cs="Times New Roman"/>
          <w:i/>
          <w:iCs/>
          <w:color w:val="000000"/>
          <w:sz w:val="24"/>
          <w:szCs w:val="24"/>
        </w:rPr>
        <w:t>«Россия».</w:t>
      </w:r>
      <w:r w:rsidRPr="001E048D">
        <w:rPr>
          <w:rFonts w:ascii="Times New Roman" w:hAnsi="Times New Roman" w:cs="Times New Roman"/>
          <w:color w:val="000000"/>
          <w:sz w:val="24"/>
          <w:szCs w:val="24"/>
        </w:rPr>
        <w:t> Историческая тема в стихотворении, ее современное звучание и смысл.</w:t>
      </w:r>
    </w:p>
    <w:p w:rsidR="00E648DF" w:rsidRPr="001E048D" w:rsidRDefault="00E648DF" w:rsidP="00E648D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48D">
        <w:rPr>
          <w:rFonts w:ascii="Times New Roman" w:hAnsi="Times New Roman" w:cs="Times New Roman"/>
          <w:i/>
          <w:iCs/>
          <w:color w:val="000000"/>
          <w:sz w:val="24"/>
          <w:szCs w:val="24"/>
        </w:rPr>
        <w:t>Теория литературы. Лирический герой (развитие представлений). Обогащение знаний о ритме и рифме.</w:t>
      </w:r>
    </w:p>
    <w:p w:rsidR="00E648DF" w:rsidRPr="001E048D" w:rsidRDefault="00E648DF" w:rsidP="00E648D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48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ергей Александрович Есенин </w:t>
      </w:r>
    </w:p>
    <w:p w:rsidR="00E648DF" w:rsidRPr="001E048D" w:rsidRDefault="00E648DF" w:rsidP="00E648D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48D">
        <w:rPr>
          <w:rFonts w:ascii="Times New Roman" w:hAnsi="Times New Roman" w:cs="Times New Roman"/>
          <w:color w:val="000000"/>
          <w:sz w:val="24"/>
          <w:szCs w:val="24"/>
        </w:rPr>
        <w:t>Краткий рассказ о жизни и творчестве поэта.</w:t>
      </w:r>
    </w:p>
    <w:p w:rsidR="00E648DF" w:rsidRPr="001E048D" w:rsidRDefault="00E648DF" w:rsidP="00E648D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48D">
        <w:rPr>
          <w:rFonts w:ascii="Times New Roman" w:hAnsi="Times New Roman" w:cs="Times New Roman"/>
          <w:i/>
          <w:iCs/>
          <w:color w:val="000000"/>
          <w:sz w:val="24"/>
          <w:szCs w:val="24"/>
        </w:rPr>
        <w:t>«Пугачев».</w:t>
      </w:r>
      <w:r w:rsidRPr="001E048D">
        <w:rPr>
          <w:rFonts w:ascii="Times New Roman" w:hAnsi="Times New Roman" w:cs="Times New Roman"/>
          <w:color w:val="000000"/>
          <w:sz w:val="24"/>
          <w:szCs w:val="24"/>
        </w:rPr>
        <w:t> Поэма на историческую тему. Характер Пугачева. Сопоставление образа предводителя восстания в разных произведениях: в фольклоре, в произведениях А.С. Пушкина, С.А. Есенина. Современность и историческое прошлое в драматической поэме С.А. Есенина.</w:t>
      </w:r>
    </w:p>
    <w:p w:rsidR="00E648DF" w:rsidRPr="001E048D" w:rsidRDefault="00E648DF" w:rsidP="00E648D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48D">
        <w:rPr>
          <w:rFonts w:ascii="Times New Roman" w:hAnsi="Times New Roman" w:cs="Times New Roman"/>
          <w:i/>
          <w:iCs/>
          <w:color w:val="000000"/>
          <w:sz w:val="24"/>
          <w:szCs w:val="24"/>
        </w:rPr>
        <w:t>Теория литературы. Драматическая поэма (начальные представления).</w:t>
      </w:r>
    </w:p>
    <w:p w:rsidR="00E648DF" w:rsidRPr="001E048D" w:rsidRDefault="00E648DF" w:rsidP="00E648D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Иван Сергеевич Шмелев</w:t>
      </w:r>
    </w:p>
    <w:p w:rsidR="00E648DF" w:rsidRPr="001E048D" w:rsidRDefault="00E648DF" w:rsidP="00E648D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48D">
        <w:rPr>
          <w:rFonts w:ascii="Times New Roman" w:hAnsi="Times New Roman" w:cs="Times New Roman"/>
          <w:color w:val="000000"/>
          <w:sz w:val="24"/>
          <w:szCs w:val="24"/>
        </w:rPr>
        <w:t>Краткий рассказ о жизни и творчестве писателя (детство, юность, начало творческого пути).</w:t>
      </w:r>
    </w:p>
    <w:p w:rsidR="00E648DF" w:rsidRPr="001E048D" w:rsidRDefault="00E648DF" w:rsidP="00E648D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48D">
        <w:rPr>
          <w:rFonts w:ascii="Times New Roman" w:hAnsi="Times New Roman" w:cs="Times New Roman"/>
          <w:i/>
          <w:iCs/>
          <w:color w:val="000000"/>
          <w:sz w:val="24"/>
          <w:szCs w:val="24"/>
        </w:rPr>
        <w:t>«Как я стал писателем».</w:t>
      </w:r>
      <w:r w:rsidRPr="001E048D">
        <w:rPr>
          <w:rFonts w:ascii="Times New Roman" w:hAnsi="Times New Roman" w:cs="Times New Roman"/>
          <w:color w:val="000000"/>
          <w:sz w:val="24"/>
          <w:szCs w:val="24"/>
        </w:rPr>
        <w:t> Рассказ о пути к творчеству. Сопоставление художественного произведения с документально-биографическими (мемуары, воспоминания, дневники).</w:t>
      </w:r>
    </w:p>
    <w:p w:rsidR="00E648DF" w:rsidRPr="001E048D" w:rsidRDefault="00E648DF" w:rsidP="00E648D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48D">
        <w:rPr>
          <w:rFonts w:ascii="Times New Roman" w:hAnsi="Times New Roman" w:cs="Times New Roman"/>
          <w:i/>
          <w:iCs/>
          <w:color w:val="000000"/>
          <w:sz w:val="24"/>
          <w:szCs w:val="24"/>
        </w:rPr>
        <w:t>Теория литературы. Мемуарная литература (развитие представлений).</w:t>
      </w:r>
    </w:p>
    <w:p w:rsidR="00E648DF" w:rsidRPr="001E048D" w:rsidRDefault="00E648DF" w:rsidP="00E648D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Писатели улыбаются </w:t>
      </w:r>
    </w:p>
    <w:p w:rsidR="00E648DF" w:rsidRPr="001E048D" w:rsidRDefault="00E648DF" w:rsidP="00E648D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48D">
        <w:rPr>
          <w:rFonts w:ascii="Times New Roman" w:hAnsi="Times New Roman" w:cs="Times New Roman"/>
          <w:color w:val="000000"/>
          <w:sz w:val="24"/>
          <w:szCs w:val="24"/>
        </w:rPr>
        <w:t>Журнал </w:t>
      </w:r>
      <w:r w:rsidRPr="001E048D">
        <w:rPr>
          <w:rFonts w:ascii="Times New Roman" w:hAnsi="Times New Roman" w:cs="Times New Roman"/>
          <w:i/>
          <w:iCs/>
          <w:color w:val="000000"/>
          <w:sz w:val="24"/>
          <w:szCs w:val="24"/>
        </w:rPr>
        <w:t>«Сатирикон».</w:t>
      </w:r>
      <w:r w:rsidRPr="001E048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Тэффи, О. Дымов, А.Т. .Аверченко, </w:t>
      </w:r>
      <w:r w:rsidRPr="001E048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«</w:t>
      </w:r>
      <w:r w:rsidRPr="001E048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Всеобщая история</w:t>
      </w:r>
      <w:r w:rsidRPr="001E048D">
        <w:rPr>
          <w:rFonts w:ascii="Times New Roman" w:hAnsi="Times New Roman" w:cs="Times New Roman"/>
          <w:color w:val="000000"/>
          <w:sz w:val="24"/>
          <w:szCs w:val="24"/>
        </w:rPr>
        <w:t>, </w:t>
      </w:r>
      <w:r w:rsidRPr="001E048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обработанная “Сатириконом”».</w:t>
      </w:r>
      <w:r w:rsidRPr="001E048D">
        <w:rPr>
          <w:rFonts w:ascii="Times New Roman" w:hAnsi="Times New Roman" w:cs="Times New Roman"/>
          <w:color w:val="000000"/>
          <w:sz w:val="24"/>
          <w:szCs w:val="24"/>
        </w:rPr>
        <w:t> Сатирическое изображение исторических событий. Приемы и способы создания сатирического повествования. Смысл иронического повествования о прошлом. Проект.</w:t>
      </w:r>
    </w:p>
    <w:p w:rsidR="00E648DF" w:rsidRPr="001E048D" w:rsidRDefault="00E648DF" w:rsidP="00E648D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48D">
        <w:rPr>
          <w:rFonts w:ascii="Times New Roman" w:hAnsi="Times New Roman" w:cs="Times New Roman"/>
          <w:i/>
          <w:iCs/>
          <w:color w:val="000000"/>
          <w:sz w:val="24"/>
          <w:szCs w:val="24"/>
        </w:rPr>
        <w:t>Теория литературы. Сатира, сатирические приемы (развитие представлений).</w:t>
      </w:r>
    </w:p>
    <w:p w:rsidR="00E648DF" w:rsidRPr="001E048D" w:rsidRDefault="00E648DF" w:rsidP="00E648D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48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Тэффи. </w:t>
      </w:r>
      <w:r w:rsidRPr="001E048D">
        <w:rPr>
          <w:rFonts w:ascii="Times New Roman" w:hAnsi="Times New Roman" w:cs="Times New Roman"/>
          <w:color w:val="000000"/>
          <w:sz w:val="24"/>
          <w:szCs w:val="24"/>
        </w:rPr>
        <w:t>Рассказ </w:t>
      </w:r>
      <w:r w:rsidRPr="001E048D">
        <w:rPr>
          <w:rFonts w:ascii="Times New Roman" w:hAnsi="Times New Roman" w:cs="Times New Roman"/>
          <w:i/>
          <w:iCs/>
          <w:color w:val="000000"/>
          <w:sz w:val="24"/>
          <w:szCs w:val="24"/>
        </w:rPr>
        <w:t>«Жизнь и воротник».</w:t>
      </w:r>
      <w:r w:rsidRPr="001E048D">
        <w:rPr>
          <w:rFonts w:ascii="Times New Roman" w:hAnsi="Times New Roman" w:cs="Times New Roman"/>
          <w:color w:val="000000"/>
          <w:sz w:val="24"/>
          <w:szCs w:val="24"/>
        </w:rPr>
        <w:t> Другие рассказы писательницы (для внеклассного чтения). Сатира и юмор в рассказе.</w:t>
      </w:r>
    </w:p>
    <w:p w:rsidR="00E648DF" w:rsidRPr="001E048D" w:rsidRDefault="00E648DF" w:rsidP="00E648D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48D">
        <w:rPr>
          <w:rFonts w:ascii="Times New Roman" w:hAnsi="Times New Roman" w:cs="Times New Roman"/>
          <w:i/>
          <w:iCs/>
          <w:color w:val="000000"/>
          <w:sz w:val="24"/>
          <w:szCs w:val="24"/>
        </w:rPr>
        <w:t>Теория литературы. Историко-литературный комментарий (развитие представлений).</w:t>
      </w:r>
    </w:p>
    <w:p w:rsidR="00E648DF" w:rsidRPr="001E048D" w:rsidRDefault="00E648DF" w:rsidP="00E648D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48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Михаил Михайлович Зощенко. </w:t>
      </w:r>
      <w:r w:rsidRPr="001E048D">
        <w:rPr>
          <w:rFonts w:ascii="Times New Roman" w:hAnsi="Times New Roman" w:cs="Times New Roman"/>
          <w:color w:val="000000"/>
          <w:sz w:val="24"/>
          <w:szCs w:val="24"/>
        </w:rPr>
        <w:t>Рассказ </w:t>
      </w:r>
      <w:r w:rsidRPr="001E048D">
        <w:rPr>
          <w:rFonts w:ascii="Times New Roman" w:hAnsi="Times New Roman" w:cs="Times New Roman"/>
          <w:i/>
          <w:iCs/>
          <w:color w:val="000000"/>
          <w:sz w:val="24"/>
          <w:szCs w:val="24"/>
        </w:rPr>
        <w:t>«История болезни».</w:t>
      </w:r>
      <w:r w:rsidRPr="001E048D">
        <w:rPr>
          <w:rFonts w:ascii="Times New Roman" w:hAnsi="Times New Roman" w:cs="Times New Roman"/>
          <w:color w:val="000000"/>
          <w:sz w:val="24"/>
          <w:szCs w:val="24"/>
        </w:rPr>
        <w:t> Другие рассказы писателя (для внеклассного чтения). Сатира и юмор в рассказе.</w:t>
      </w:r>
    </w:p>
    <w:p w:rsidR="00E648DF" w:rsidRPr="001E048D" w:rsidRDefault="00E648DF" w:rsidP="00E648D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48D">
        <w:rPr>
          <w:rFonts w:ascii="Times New Roman" w:hAnsi="Times New Roman" w:cs="Times New Roman"/>
          <w:i/>
          <w:iCs/>
          <w:color w:val="000000"/>
          <w:sz w:val="24"/>
          <w:szCs w:val="24"/>
        </w:rPr>
        <w:t>Теория литературы. Литературные традиции. Сатира. Юмор (развитие представлений).</w:t>
      </w:r>
    </w:p>
    <w:p w:rsidR="00E648DF" w:rsidRPr="001E048D" w:rsidRDefault="00E648DF" w:rsidP="00E648D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48D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Михаил Андреевич Осоргин. </w:t>
      </w:r>
      <w:r w:rsidRPr="001E048D">
        <w:rPr>
          <w:rFonts w:ascii="Times New Roman" w:hAnsi="Times New Roman" w:cs="Times New Roman"/>
          <w:color w:val="000000"/>
          <w:sz w:val="24"/>
          <w:szCs w:val="24"/>
        </w:rPr>
        <w:t>Рассказ </w:t>
      </w:r>
      <w:r w:rsidRPr="001E048D">
        <w:rPr>
          <w:rFonts w:ascii="Times New Roman" w:hAnsi="Times New Roman" w:cs="Times New Roman"/>
          <w:i/>
          <w:iCs/>
          <w:color w:val="000000"/>
          <w:sz w:val="24"/>
          <w:szCs w:val="24"/>
        </w:rPr>
        <w:t>«Пенсне». </w:t>
      </w:r>
      <w:r w:rsidRPr="001E048D">
        <w:rPr>
          <w:rFonts w:ascii="Times New Roman" w:hAnsi="Times New Roman" w:cs="Times New Roman"/>
          <w:color w:val="000000"/>
          <w:sz w:val="24"/>
          <w:szCs w:val="24"/>
        </w:rPr>
        <w:t>Сочетание фантастики и реальности в рассказе. Мелочи быта и их психологическое содержание. Проект.</w:t>
      </w:r>
    </w:p>
    <w:p w:rsidR="00E648DF" w:rsidRPr="001E048D" w:rsidRDefault="00E648DF" w:rsidP="00E648D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48D">
        <w:rPr>
          <w:rFonts w:ascii="Times New Roman" w:hAnsi="Times New Roman" w:cs="Times New Roman"/>
          <w:i/>
          <w:iCs/>
          <w:color w:val="000000"/>
          <w:sz w:val="24"/>
          <w:szCs w:val="24"/>
        </w:rPr>
        <w:t>Теория литературы. Литературный комментарий (развитие представлений). Фантастика и реальность (развитие представлений)</w:t>
      </w:r>
    </w:p>
    <w:p w:rsidR="00E648DF" w:rsidRPr="001E048D" w:rsidRDefault="00E648DF" w:rsidP="00E648D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48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Александр Трифонович Твардовский </w:t>
      </w:r>
    </w:p>
    <w:p w:rsidR="00E648DF" w:rsidRPr="001E048D" w:rsidRDefault="00E648DF" w:rsidP="00E648D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48D">
        <w:rPr>
          <w:rFonts w:ascii="Times New Roman" w:hAnsi="Times New Roman" w:cs="Times New Roman"/>
          <w:color w:val="000000"/>
          <w:sz w:val="24"/>
          <w:szCs w:val="24"/>
        </w:rPr>
        <w:t>Краткий рассказ о жизни и творчестве писателя.</w:t>
      </w:r>
    </w:p>
    <w:p w:rsidR="00E648DF" w:rsidRPr="001E048D" w:rsidRDefault="00E648DF" w:rsidP="00E648D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48D">
        <w:rPr>
          <w:rFonts w:ascii="Times New Roman" w:hAnsi="Times New Roman" w:cs="Times New Roman"/>
          <w:i/>
          <w:iCs/>
          <w:color w:val="000000"/>
          <w:sz w:val="24"/>
          <w:szCs w:val="24"/>
        </w:rPr>
        <w:t>«Василий Теркин».</w:t>
      </w:r>
      <w:r w:rsidRPr="001E048D">
        <w:rPr>
          <w:rFonts w:ascii="Times New Roman" w:hAnsi="Times New Roman" w:cs="Times New Roman"/>
          <w:color w:val="000000"/>
          <w:sz w:val="24"/>
          <w:szCs w:val="24"/>
        </w:rPr>
        <w:t> Жизнь народа на крутых переломах и поворотах истории в произведениях поэта. Поэтическая энциклопедия Великой Отечественной войны. Тема служения Родине. Новаторский характер Василия Теркина - сочетание черт крестьянина и убеждений гражданина, защитника родной страны. Картины жизни воюющего народа. Реалистическая правда о войне в поэме. Юмор. Язык поэмы. Связь фольклора и литературы. Композиция поэмы. Восприятие поэмы читателями-фронтовиками. Оценка поэмы в литературной критике.</w:t>
      </w:r>
    </w:p>
    <w:p w:rsidR="00E648DF" w:rsidRPr="001E048D" w:rsidRDefault="00E648DF" w:rsidP="00E648D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48D">
        <w:rPr>
          <w:rFonts w:ascii="Times New Roman" w:hAnsi="Times New Roman" w:cs="Times New Roman"/>
          <w:i/>
          <w:iCs/>
          <w:color w:val="000000"/>
          <w:sz w:val="24"/>
          <w:szCs w:val="24"/>
        </w:rPr>
        <w:t>Теория литературы. Фольклоризм литературы (развитие понятия). Авторские отступления как элемент композиции (развитие понятий).</w:t>
      </w:r>
    </w:p>
    <w:p w:rsidR="00E648DF" w:rsidRPr="001E048D" w:rsidRDefault="00E648DF" w:rsidP="00E648D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48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Стихи и песни о Великой Отечественной в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ойне 1941—1945 гг. (обзор)</w:t>
      </w:r>
    </w:p>
    <w:p w:rsidR="00E648DF" w:rsidRPr="001E048D" w:rsidRDefault="00E648DF" w:rsidP="00E648D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48D">
        <w:rPr>
          <w:rFonts w:ascii="Times New Roman" w:hAnsi="Times New Roman" w:cs="Times New Roman"/>
          <w:color w:val="000000"/>
          <w:sz w:val="24"/>
          <w:szCs w:val="24"/>
        </w:rPr>
        <w:t>Традиции в изображении боевых подвигов народа и военных будней. Героизм воинов, защищавших свою Родину. </w:t>
      </w:r>
      <w:r w:rsidRPr="001E048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М.В. Исаковский </w:t>
      </w:r>
      <w:r w:rsidRPr="001E048D">
        <w:rPr>
          <w:rFonts w:ascii="Times New Roman" w:hAnsi="Times New Roman" w:cs="Times New Roman"/>
          <w:i/>
          <w:iCs/>
          <w:color w:val="000000"/>
          <w:sz w:val="24"/>
          <w:szCs w:val="24"/>
        </w:rPr>
        <w:t>«Катюша», «Враги сожгли родную хату»;</w:t>
      </w:r>
      <w:r w:rsidRPr="001E048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Б.Ш. Окуджава </w:t>
      </w:r>
      <w:r w:rsidRPr="001E048D">
        <w:rPr>
          <w:rFonts w:ascii="Times New Roman" w:hAnsi="Times New Roman" w:cs="Times New Roman"/>
          <w:i/>
          <w:iCs/>
          <w:color w:val="000000"/>
          <w:sz w:val="24"/>
          <w:szCs w:val="24"/>
        </w:rPr>
        <w:t>«Песенка о пехоте», «Здесь птицы не поют...»;</w:t>
      </w:r>
      <w:r w:rsidRPr="001E048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А.И. Фатьянов </w:t>
      </w:r>
      <w:r w:rsidRPr="001E048D">
        <w:rPr>
          <w:rFonts w:ascii="Times New Roman" w:hAnsi="Times New Roman" w:cs="Times New Roman"/>
          <w:i/>
          <w:iCs/>
          <w:color w:val="000000"/>
          <w:sz w:val="24"/>
          <w:szCs w:val="24"/>
        </w:rPr>
        <w:t>«Соловьи»;</w:t>
      </w:r>
      <w:r w:rsidRPr="001E048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Л.И. Ошанин</w:t>
      </w:r>
      <w:r w:rsidRPr="001E048D">
        <w:rPr>
          <w:rFonts w:ascii="Times New Roman" w:hAnsi="Times New Roman" w:cs="Times New Roman"/>
          <w:i/>
          <w:iCs/>
          <w:color w:val="000000"/>
          <w:sz w:val="24"/>
          <w:szCs w:val="24"/>
        </w:rPr>
        <w:t>«Дороги»</w:t>
      </w:r>
      <w:r w:rsidRPr="001E048D">
        <w:rPr>
          <w:rFonts w:ascii="Times New Roman" w:hAnsi="Times New Roman" w:cs="Times New Roman"/>
          <w:color w:val="000000"/>
          <w:sz w:val="24"/>
          <w:szCs w:val="24"/>
        </w:rPr>
        <w:t> и др. Лирические и героические песни в годы Великой Отечественной войны. Их призывно-воодушевляюший характер. Выражение в лирической песне сокровенных чувств и переживаний каждого солдата. Проект.</w:t>
      </w:r>
    </w:p>
    <w:p w:rsidR="00E648DF" w:rsidRPr="001E048D" w:rsidRDefault="00E648DF" w:rsidP="00E648D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48D">
        <w:rPr>
          <w:rFonts w:ascii="Times New Roman" w:hAnsi="Times New Roman" w:cs="Times New Roman"/>
          <w:i/>
          <w:iCs/>
          <w:color w:val="000000"/>
          <w:sz w:val="24"/>
          <w:szCs w:val="24"/>
        </w:rPr>
        <w:t>Теория литературы. Лирическое стихотворение, ставшее песней (развитие представлений). Песня как синтетический жанр искусства (развитие представления).</w:t>
      </w:r>
    </w:p>
    <w:p w:rsidR="00E648DF" w:rsidRPr="001E048D" w:rsidRDefault="00E648DF" w:rsidP="00E648D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Виктор Петрович Астафьев</w:t>
      </w:r>
    </w:p>
    <w:p w:rsidR="00E648DF" w:rsidRPr="001E048D" w:rsidRDefault="00E648DF" w:rsidP="00E648D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48D">
        <w:rPr>
          <w:rFonts w:ascii="Times New Roman" w:hAnsi="Times New Roman" w:cs="Times New Roman"/>
          <w:color w:val="000000"/>
          <w:sz w:val="24"/>
          <w:szCs w:val="24"/>
        </w:rPr>
        <w:t>Краткий рассказ о жизни и творчестве писателя.</w:t>
      </w:r>
    </w:p>
    <w:p w:rsidR="00E648DF" w:rsidRPr="001E048D" w:rsidRDefault="00E648DF" w:rsidP="00E648D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48D">
        <w:rPr>
          <w:rFonts w:ascii="Times New Roman" w:hAnsi="Times New Roman" w:cs="Times New Roman"/>
          <w:i/>
          <w:iCs/>
          <w:color w:val="000000"/>
          <w:sz w:val="24"/>
          <w:szCs w:val="24"/>
        </w:rPr>
        <w:t>«Фотография, на которой меня нет».</w:t>
      </w:r>
      <w:r w:rsidRPr="001E048D">
        <w:rPr>
          <w:rFonts w:ascii="Times New Roman" w:hAnsi="Times New Roman" w:cs="Times New Roman"/>
          <w:color w:val="000000"/>
          <w:sz w:val="24"/>
          <w:szCs w:val="24"/>
        </w:rPr>
        <w:t> Автобиографический характер рассказа. Отражение военного времени. Мечты и реальность военного детства. Дружеская атмосфера, объединяющая жителей деревни.</w:t>
      </w:r>
    </w:p>
    <w:p w:rsidR="00E648DF" w:rsidRPr="001E048D" w:rsidRDefault="00E648DF" w:rsidP="00E648D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48D">
        <w:rPr>
          <w:rFonts w:ascii="Times New Roman" w:hAnsi="Times New Roman" w:cs="Times New Roman"/>
          <w:i/>
          <w:iCs/>
          <w:color w:val="000000"/>
          <w:sz w:val="24"/>
          <w:szCs w:val="24"/>
        </w:rPr>
        <w:t>Теория литературы. Герой-повествователь (развитие представлений).</w:t>
      </w:r>
    </w:p>
    <w:p w:rsidR="00E648DF" w:rsidRPr="001E048D" w:rsidRDefault="00E648DF" w:rsidP="00E648D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48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Русские поэты о Родине, родной природе (обзор) </w:t>
      </w:r>
    </w:p>
    <w:p w:rsidR="00E648DF" w:rsidRPr="001E048D" w:rsidRDefault="00E648DF" w:rsidP="00E648D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48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И.Ф. Анненский </w:t>
      </w:r>
      <w:r w:rsidRPr="001E048D">
        <w:rPr>
          <w:rFonts w:ascii="Times New Roman" w:hAnsi="Times New Roman" w:cs="Times New Roman"/>
          <w:i/>
          <w:iCs/>
          <w:color w:val="000000"/>
          <w:sz w:val="24"/>
          <w:szCs w:val="24"/>
        </w:rPr>
        <w:t>«Снег»;</w:t>
      </w:r>
      <w:r w:rsidRPr="001E048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Д.С. Мережковский </w:t>
      </w:r>
      <w:r w:rsidRPr="001E048D">
        <w:rPr>
          <w:rFonts w:ascii="Times New Roman" w:hAnsi="Times New Roman" w:cs="Times New Roman"/>
          <w:i/>
          <w:iCs/>
          <w:color w:val="000000"/>
          <w:sz w:val="24"/>
          <w:szCs w:val="24"/>
        </w:rPr>
        <w:t>«Родное», «Не надо звуков»;</w:t>
      </w:r>
      <w:r w:rsidRPr="001E048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Н.А. Заболоцкий </w:t>
      </w:r>
      <w:r w:rsidRPr="001E048D">
        <w:rPr>
          <w:rFonts w:ascii="Times New Roman" w:hAnsi="Times New Roman" w:cs="Times New Roman"/>
          <w:i/>
          <w:iCs/>
          <w:color w:val="000000"/>
          <w:sz w:val="24"/>
          <w:szCs w:val="24"/>
        </w:rPr>
        <w:t>«Вечер на Оке», «Уступи мне, скворец, уголок...»;</w:t>
      </w:r>
      <w:r w:rsidRPr="001E048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Н.М. Рубцов </w:t>
      </w:r>
      <w:r w:rsidRPr="001E048D">
        <w:rPr>
          <w:rFonts w:ascii="Times New Roman" w:hAnsi="Times New Roman" w:cs="Times New Roman"/>
          <w:i/>
          <w:iCs/>
          <w:color w:val="000000"/>
          <w:sz w:val="24"/>
          <w:szCs w:val="24"/>
        </w:rPr>
        <w:t>«По вечерам», «Встреча», «Привет, Россия...».</w:t>
      </w:r>
    </w:p>
    <w:p w:rsidR="00E648DF" w:rsidRPr="001E048D" w:rsidRDefault="00E648DF" w:rsidP="00E648D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48D">
        <w:rPr>
          <w:rFonts w:ascii="Times New Roman" w:hAnsi="Times New Roman" w:cs="Times New Roman"/>
          <w:color w:val="000000"/>
          <w:sz w:val="24"/>
          <w:szCs w:val="24"/>
        </w:rPr>
        <w:t>Поэты русского зарубежья об оставленной ими Родине. </w:t>
      </w:r>
      <w:r w:rsidRPr="001E048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Н.А. Оцуп </w:t>
      </w:r>
      <w:r w:rsidRPr="001E048D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1E048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Мне трудно без России...» (отрывок);</w:t>
      </w:r>
      <w:r w:rsidRPr="001E048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З.Н. Гиппиус </w:t>
      </w:r>
      <w:r w:rsidRPr="001E048D">
        <w:rPr>
          <w:rFonts w:ascii="Times New Roman" w:hAnsi="Times New Roman" w:cs="Times New Roman"/>
          <w:i/>
          <w:iCs/>
          <w:color w:val="000000"/>
          <w:sz w:val="24"/>
          <w:szCs w:val="24"/>
        </w:rPr>
        <w:t>«Знайте!», «Так и есть»; </w:t>
      </w:r>
      <w:r w:rsidRPr="001E048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Дон-Аминадо</w:t>
      </w:r>
      <w:r w:rsidRPr="001E048D">
        <w:rPr>
          <w:rFonts w:ascii="Times New Roman" w:hAnsi="Times New Roman" w:cs="Times New Roman"/>
          <w:i/>
          <w:iCs/>
          <w:color w:val="000000"/>
          <w:sz w:val="24"/>
          <w:szCs w:val="24"/>
        </w:rPr>
        <w:t>«Бабье</w:t>
      </w:r>
      <w:r w:rsidR="00ED444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1E048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лето»;</w:t>
      </w:r>
      <w:r w:rsidRPr="001E048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И.А. Бунин </w:t>
      </w:r>
      <w:r w:rsidRPr="001E048D">
        <w:rPr>
          <w:rFonts w:ascii="Times New Roman" w:hAnsi="Times New Roman" w:cs="Times New Roman"/>
          <w:i/>
          <w:iCs/>
          <w:color w:val="000000"/>
          <w:sz w:val="24"/>
          <w:szCs w:val="24"/>
        </w:rPr>
        <w:t>«У птицы есть гнездо...».</w:t>
      </w:r>
      <w:r w:rsidRPr="001E048D">
        <w:rPr>
          <w:rFonts w:ascii="Times New Roman" w:hAnsi="Times New Roman" w:cs="Times New Roman"/>
          <w:color w:val="000000"/>
          <w:sz w:val="24"/>
          <w:szCs w:val="24"/>
        </w:rPr>
        <w:t> Общее и индивидуальное в произведениях поэтов русского зарубежья о Родине. Проект.</w:t>
      </w:r>
    </w:p>
    <w:p w:rsidR="00E648DF" w:rsidRPr="001E048D" w:rsidRDefault="00E648DF" w:rsidP="00E648D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48D">
        <w:rPr>
          <w:rFonts w:ascii="Times New Roman" w:hAnsi="Times New Roman" w:cs="Times New Roman"/>
          <w:i/>
          <w:iCs/>
          <w:color w:val="000000"/>
          <w:sz w:val="24"/>
          <w:szCs w:val="24"/>
        </w:rPr>
        <w:t>Теория литературы. Изобразительно-выразительные средства языка (развитие представлений).</w:t>
      </w:r>
    </w:p>
    <w:p w:rsidR="00E648DF" w:rsidRPr="001E048D" w:rsidRDefault="00E648DF" w:rsidP="00E648D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48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ИЗ ЗАРУБЕЖНОЙ ЛИТЕРАТУРЫ </w:t>
      </w:r>
      <w:r w:rsidR="00D66476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4 ч.</w:t>
      </w:r>
    </w:p>
    <w:p w:rsidR="00E648DF" w:rsidRPr="001E048D" w:rsidRDefault="00E648DF" w:rsidP="00E648D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Уильям Шекспир</w:t>
      </w:r>
    </w:p>
    <w:p w:rsidR="00E648DF" w:rsidRPr="001E048D" w:rsidRDefault="00E648DF" w:rsidP="00E648D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48D">
        <w:rPr>
          <w:rFonts w:ascii="Times New Roman" w:hAnsi="Times New Roman" w:cs="Times New Roman"/>
          <w:color w:val="000000"/>
          <w:sz w:val="24"/>
          <w:szCs w:val="24"/>
        </w:rPr>
        <w:t>Краткий рассказ о жизни и творчестве писателя.</w:t>
      </w:r>
    </w:p>
    <w:p w:rsidR="00E648DF" w:rsidRPr="001E048D" w:rsidRDefault="00E648DF" w:rsidP="00E648D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48D">
        <w:rPr>
          <w:rFonts w:ascii="Times New Roman" w:hAnsi="Times New Roman" w:cs="Times New Roman"/>
          <w:i/>
          <w:iCs/>
          <w:color w:val="000000"/>
          <w:sz w:val="24"/>
          <w:szCs w:val="24"/>
        </w:rPr>
        <w:t>«Ромео и Джульетта».</w:t>
      </w:r>
      <w:r w:rsidRPr="001E048D">
        <w:rPr>
          <w:rFonts w:ascii="Times New Roman" w:hAnsi="Times New Roman" w:cs="Times New Roman"/>
          <w:color w:val="000000"/>
          <w:sz w:val="24"/>
          <w:szCs w:val="24"/>
        </w:rPr>
        <w:t> Семейная вражда и любовь героев. Ромео и Джульетта — символ любви и жертвенности. «Вечные проблемы» в творчестве У. Шекспира.</w:t>
      </w:r>
    </w:p>
    <w:p w:rsidR="00E648DF" w:rsidRPr="001E048D" w:rsidRDefault="00E648DF" w:rsidP="00E648D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48D">
        <w:rPr>
          <w:rFonts w:ascii="Times New Roman" w:hAnsi="Times New Roman" w:cs="Times New Roman"/>
          <w:i/>
          <w:iCs/>
          <w:color w:val="000000"/>
          <w:sz w:val="24"/>
          <w:szCs w:val="24"/>
        </w:rPr>
        <w:t>Теория литературы. Конфликт как основа сюжета драматического произведения.</w:t>
      </w:r>
    </w:p>
    <w:p w:rsidR="00E648DF" w:rsidRPr="001E048D" w:rsidRDefault="00E648DF" w:rsidP="00E648D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48D">
        <w:rPr>
          <w:rFonts w:ascii="Times New Roman" w:hAnsi="Times New Roman" w:cs="Times New Roman"/>
          <w:color w:val="000000"/>
          <w:sz w:val="24"/>
          <w:szCs w:val="24"/>
        </w:rPr>
        <w:t>Сонеты </w:t>
      </w:r>
      <w:r w:rsidRPr="001E048D">
        <w:rPr>
          <w:rFonts w:ascii="Times New Roman" w:hAnsi="Times New Roman" w:cs="Times New Roman"/>
          <w:i/>
          <w:iCs/>
          <w:color w:val="000000"/>
          <w:sz w:val="24"/>
          <w:szCs w:val="24"/>
        </w:rPr>
        <w:t>«Ее глаза на звезды не похожи...», «Увы, мой стих не блещет новизной...».</w:t>
      </w:r>
    </w:p>
    <w:p w:rsidR="00E648DF" w:rsidRPr="001E048D" w:rsidRDefault="00E648DF" w:rsidP="00E648D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48D">
        <w:rPr>
          <w:rFonts w:ascii="Times New Roman" w:hAnsi="Times New Roman" w:cs="Times New Roman"/>
          <w:color w:val="000000"/>
          <w:sz w:val="24"/>
          <w:szCs w:val="24"/>
        </w:rPr>
        <w:t>В строгой форме сонетов живая мысль, подлинные горячие чувства. Воспевание поэтом любви и дружбы. Сюжеты Шекспира — «богатейшая сокровищница лирической поэзии» (В.Г. Белинский).</w:t>
      </w:r>
    </w:p>
    <w:p w:rsidR="00E648DF" w:rsidRPr="001E048D" w:rsidRDefault="00E648DF" w:rsidP="00E648D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48D">
        <w:rPr>
          <w:rFonts w:ascii="Times New Roman" w:hAnsi="Times New Roman" w:cs="Times New Roman"/>
          <w:i/>
          <w:iCs/>
          <w:color w:val="000000"/>
          <w:sz w:val="24"/>
          <w:szCs w:val="24"/>
        </w:rPr>
        <w:t>Теория литературы. Сонет как форма лирической поэзии.</w:t>
      </w:r>
    </w:p>
    <w:p w:rsidR="00E648DF" w:rsidRPr="001E048D" w:rsidRDefault="00E648DF" w:rsidP="00E648D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Жан Батист Мольер</w:t>
      </w:r>
    </w:p>
    <w:p w:rsidR="00E648DF" w:rsidRPr="001E048D" w:rsidRDefault="00E648DF" w:rsidP="00E648D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48D">
        <w:rPr>
          <w:rFonts w:ascii="Times New Roman" w:hAnsi="Times New Roman" w:cs="Times New Roman"/>
          <w:color w:val="000000"/>
          <w:sz w:val="24"/>
          <w:szCs w:val="24"/>
        </w:rPr>
        <w:t>Краткий рассказ о жизни и творчестве писателя.</w:t>
      </w:r>
    </w:p>
    <w:p w:rsidR="00E648DF" w:rsidRPr="001E048D" w:rsidRDefault="00E648DF" w:rsidP="00E648D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48D">
        <w:rPr>
          <w:rFonts w:ascii="Times New Roman" w:hAnsi="Times New Roman" w:cs="Times New Roman"/>
          <w:i/>
          <w:iCs/>
          <w:color w:val="000000"/>
          <w:sz w:val="24"/>
          <w:szCs w:val="24"/>
        </w:rPr>
        <w:t>«Мещанин во дворянстве»</w:t>
      </w:r>
      <w:r w:rsidRPr="001E048D">
        <w:rPr>
          <w:rFonts w:ascii="Times New Roman" w:hAnsi="Times New Roman" w:cs="Times New Roman"/>
          <w:color w:val="000000"/>
          <w:sz w:val="24"/>
          <w:szCs w:val="24"/>
        </w:rPr>
        <w:t> (обзор с чтением отдельных сцен). XVII в. — эпоха расцвета классицизма в искусстве Франции. Ж.-Б. Мольер — великий комедиограф эпохи классицизма. «Мещанин во дворянстве» — сатира на дворянство и невежественных буржуа. Особенности классицизма в комедии. Комедийное мастерство Ж.-Б. Мольера. Народные истоки смеха Ж.-Б. Мольера. Общечеловеческий смысл комедии.</w:t>
      </w:r>
    </w:p>
    <w:p w:rsidR="00E648DF" w:rsidRPr="001E048D" w:rsidRDefault="00E648DF" w:rsidP="00E648D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48D">
        <w:rPr>
          <w:rFonts w:ascii="Times New Roman" w:hAnsi="Times New Roman" w:cs="Times New Roman"/>
          <w:i/>
          <w:iCs/>
          <w:color w:val="000000"/>
          <w:sz w:val="24"/>
          <w:szCs w:val="24"/>
        </w:rPr>
        <w:t>Теория литературы. Классицизм. Комедия (развитие понятии).</w:t>
      </w:r>
    </w:p>
    <w:p w:rsidR="00E648DF" w:rsidRPr="001E048D" w:rsidRDefault="00E648DF" w:rsidP="00E648D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Вальтер Скотт </w:t>
      </w:r>
    </w:p>
    <w:p w:rsidR="00E648DF" w:rsidRPr="001E048D" w:rsidRDefault="00E648DF" w:rsidP="00E648D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48D">
        <w:rPr>
          <w:rFonts w:ascii="Times New Roman" w:hAnsi="Times New Roman" w:cs="Times New Roman"/>
          <w:color w:val="000000"/>
          <w:sz w:val="24"/>
          <w:szCs w:val="24"/>
        </w:rPr>
        <w:t>Краткий рассказ о жизни и творчестве писателя.</w:t>
      </w:r>
    </w:p>
    <w:p w:rsidR="00E648DF" w:rsidRPr="001E048D" w:rsidRDefault="00E648DF" w:rsidP="00E648D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48D">
        <w:rPr>
          <w:rFonts w:ascii="Times New Roman" w:hAnsi="Times New Roman" w:cs="Times New Roman"/>
          <w:i/>
          <w:iCs/>
          <w:color w:val="000000"/>
          <w:sz w:val="24"/>
          <w:szCs w:val="24"/>
        </w:rPr>
        <w:t>«Айвенго».</w:t>
      </w:r>
      <w:r w:rsidRPr="001E048D">
        <w:rPr>
          <w:rFonts w:ascii="Times New Roman" w:hAnsi="Times New Roman" w:cs="Times New Roman"/>
          <w:color w:val="000000"/>
          <w:sz w:val="24"/>
          <w:szCs w:val="24"/>
        </w:rPr>
        <w:t> Исторический роман. Средневековая Англия в романе. Главные герои и события. История, изображенная «домашним образом»; мысли и чувства героев, переданные сквозь призму домашнего быта, обстановки, семейных устоев и отношений.</w:t>
      </w:r>
    </w:p>
    <w:p w:rsidR="00E648DF" w:rsidRPr="001E048D" w:rsidRDefault="00E648DF" w:rsidP="00E648D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48D">
        <w:rPr>
          <w:rFonts w:ascii="Times New Roman" w:hAnsi="Times New Roman" w:cs="Times New Roman"/>
          <w:i/>
          <w:iCs/>
          <w:color w:val="000000"/>
          <w:sz w:val="24"/>
          <w:szCs w:val="24"/>
        </w:rPr>
        <w:t>Теория литературы. Исторический роман (развитие представлений).</w:t>
      </w:r>
    </w:p>
    <w:p w:rsidR="00E648DF" w:rsidRPr="001E048D" w:rsidRDefault="00E648DF" w:rsidP="00E648D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D66476" w:rsidRDefault="00D66476" w:rsidP="00E648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66476" w:rsidRDefault="00D66476" w:rsidP="00E648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66476" w:rsidRDefault="00D66476" w:rsidP="00E648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648DF" w:rsidRPr="00ED4443" w:rsidRDefault="00E648DF" w:rsidP="00DB5C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4443">
        <w:rPr>
          <w:rFonts w:ascii="Times New Roman" w:hAnsi="Times New Roman" w:cs="Times New Roman"/>
          <w:b/>
          <w:sz w:val="24"/>
          <w:szCs w:val="24"/>
        </w:rPr>
        <w:t>9 класс</w:t>
      </w:r>
    </w:p>
    <w:p w:rsidR="00D66476" w:rsidRDefault="00E648DF" w:rsidP="00E648D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ВВЕДЕНИЕ.</w:t>
      </w:r>
      <w:r w:rsidR="00D66476">
        <w:rPr>
          <w:rFonts w:ascii="Times New Roman" w:hAnsi="Times New Roman" w:cs="Times New Roman"/>
          <w:b/>
          <w:sz w:val="24"/>
          <w:szCs w:val="24"/>
        </w:rPr>
        <w:t>1 ч.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648DF" w:rsidRPr="001E048D" w:rsidRDefault="00E648DF" w:rsidP="00E648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48D">
        <w:rPr>
          <w:rFonts w:ascii="Times New Roman" w:hAnsi="Times New Roman" w:cs="Times New Roman"/>
          <w:sz w:val="24"/>
          <w:szCs w:val="24"/>
        </w:rPr>
        <w:t xml:space="preserve">Литература и ее роль в духовной жизни человека. Шедевры родной литературы. Формирование потребностей общения с искусством, возникновение и развитие творческой читательской самостоятельности. </w:t>
      </w:r>
    </w:p>
    <w:p w:rsidR="00E648DF" w:rsidRPr="001E048D" w:rsidRDefault="00E648DF" w:rsidP="00E648D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048D">
        <w:rPr>
          <w:rFonts w:ascii="Times New Roman" w:hAnsi="Times New Roman" w:cs="Times New Roman"/>
          <w:i/>
          <w:sz w:val="24"/>
          <w:szCs w:val="24"/>
        </w:rPr>
        <w:t xml:space="preserve">Теория литературы. Литература как искусство слова (углубление представлений). </w:t>
      </w:r>
    </w:p>
    <w:p w:rsidR="00E648DF" w:rsidRPr="001E048D" w:rsidRDefault="00E648DF" w:rsidP="00E648D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048D">
        <w:rPr>
          <w:rFonts w:ascii="Times New Roman" w:hAnsi="Times New Roman" w:cs="Times New Roman"/>
          <w:b/>
          <w:sz w:val="24"/>
          <w:szCs w:val="24"/>
        </w:rPr>
        <w:t>ИЗ</w:t>
      </w:r>
      <w:r>
        <w:rPr>
          <w:rFonts w:ascii="Times New Roman" w:hAnsi="Times New Roman" w:cs="Times New Roman"/>
          <w:b/>
          <w:sz w:val="24"/>
          <w:szCs w:val="24"/>
        </w:rPr>
        <w:t xml:space="preserve"> ДРЕВНЕРУССКОЙ ЛИТЕРАТУРЫ</w:t>
      </w:r>
      <w:r w:rsidR="00D66476">
        <w:rPr>
          <w:rFonts w:ascii="Times New Roman" w:hAnsi="Times New Roman" w:cs="Times New Roman"/>
          <w:b/>
          <w:sz w:val="24"/>
          <w:szCs w:val="24"/>
        </w:rPr>
        <w:t>.3 ч.</w:t>
      </w:r>
    </w:p>
    <w:p w:rsidR="00E648DF" w:rsidRPr="001E048D" w:rsidRDefault="00E648DF" w:rsidP="00E648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48D">
        <w:rPr>
          <w:rFonts w:ascii="Times New Roman" w:hAnsi="Times New Roman" w:cs="Times New Roman"/>
          <w:sz w:val="24"/>
          <w:szCs w:val="24"/>
        </w:rPr>
        <w:t xml:space="preserve">Беседа о древнерусской литературе. Самобытный характер древнерусской литературы. Богатство и разнообразие жанров. </w:t>
      </w:r>
    </w:p>
    <w:p w:rsidR="00E648DF" w:rsidRPr="001E048D" w:rsidRDefault="00E648DF" w:rsidP="00E648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48D">
        <w:rPr>
          <w:rFonts w:ascii="Times New Roman" w:hAnsi="Times New Roman" w:cs="Times New Roman"/>
          <w:b/>
          <w:sz w:val="24"/>
          <w:szCs w:val="24"/>
        </w:rPr>
        <w:t>«Слово о полку Игореве»</w:t>
      </w:r>
      <w:r w:rsidRPr="001E048D">
        <w:rPr>
          <w:rFonts w:ascii="Times New Roman" w:hAnsi="Times New Roman" w:cs="Times New Roman"/>
          <w:sz w:val="24"/>
          <w:szCs w:val="24"/>
        </w:rPr>
        <w:t xml:space="preserve">. «Слово…» как величайший памятник литературы Древней Руси. История открытия «Слова…». Проблема авторства. Историческая основа памятника, его сюжет. Образы русских князей. Ярославна как идеальный образ русской женщины. Образ Русской земли. Авторская позиция в «Слове…». «Золотое слово» Святослава и основная идея произведения. Соединение языческой и христианской образности. Язык произведения. Переводы «Слова…». </w:t>
      </w:r>
    </w:p>
    <w:p w:rsidR="00E648DF" w:rsidRPr="001E048D" w:rsidRDefault="00E648DF" w:rsidP="00E648D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048D">
        <w:rPr>
          <w:rFonts w:ascii="Times New Roman" w:hAnsi="Times New Roman" w:cs="Times New Roman"/>
          <w:i/>
          <w:sz w:val="24"/>
          <w:szCs w:val="24"/>
        </w:rPr>
        <w:t xml:space="preserve">Теория литературы. Летопись. Метафорическая природа художественного образа. Исторический процесс. </w:t>
      </w:r>
    </w:p>
    <w:p w:rsidR="00E648DF" w:rsidRPr="001E048D" w:rsidRDefault="00E648DF" w:rsidP="00E648D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048D">
        <w:rPr>
          <w:rFonts w:ascii="Times New Roman" w:hAnsi="Times New Roman" w:cs="Times New Roman"/>
          <w:b/>
          <w:sz w:val="24"/>
          <w:szCs w:val="24"/>
        </w:rPr>
        <w:t>ИЗ РУСС</w:t>
      </w:r>
      <w:r>
        <w:rPr>
          <w:rFonts w:ascii="Times New Roman" w:hAnsi="Times New Roman" w:cs="Times New Roman"/>
          <w:b/>
          <w:sz w:val="24"/>
          <w:szCs w:val="24"/>
        </w:rPr>
        <w:t>КОЙ ЛИТЕРАТУРЫ XVIII ВЕКА</w:t>
      </w:r>
      <w:r w:rsidR="00D66476">
        <w:rPr>
          <w:rFonts w:ascii="Times New Roman" w:hAnsi="Times New Roman" w:cs="Times New Roman"/>
          <w:b/>
          <w:sz w:val="24"/>
          <w:szCs w:val="24"/>
        </w:rPr>
        <w:t>.10 ч.</w:t>
      </w:r>
    </w:p>
    <w:p w:rsidR="00E648DF" w:rsidRPr="001E048D" w:rsidRDefault="00E648DF" w:rsidP="00E648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48D">
        <w:rPr>
          <w:rFonts w:ascii="Times New Roman" w:hAnsi="Times New Roman" w:cs="Times New Roman"/>
          <w:sz w:val="24"/>
          <w:szCs w:val="24"/>
        </w:rPr>
        <w:t xml:space="preserve">Характеристика русской литературы XVIII в. Гражданский пафос русского классицизма. </w:t>
      </w:r>
    </w:p>
    <w:p w:rsidR="00E648DF" w:rsidRPr="001E048D" w:rsidRDefault="00E648DF" w:rsidP="00E648D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048D">
        <w:rPr>
          <w:rFonts w:ascii="Times New Roman" w:hAnsi="Times New Roman" w:cs="Times New Roman"/>
          <w:b/>
          <w:sz w:val="24"/>
          <w:szCs w:val="24"/>
        </w:rPr>
        <w:t>Ми</w:t>
      </w:r>
      <w:r>
        <w:rPr>
          <w:rFonts w:ascii="Times New Roman" w:hAnsi="Times New Roman" w:cs="Times New Roman"/>
          <w:b/>
          <w:sz w:val="24"/>
          <w:szCs w:val="24"/>
        </w:rPr>
        <w:t>хаил Васильевич Ломоносов</w:t>
      </w:r>
    </w:p>
    <w:p w:rsidR="00E648DF" w:rsidRPr="001E048D" w:rsidRDefault="00E648DF" w:rsidP="00E648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48D">
        <w:rPr>
          <w:rFonts w:ascii="Times New Roman" w:hAnsi="Times New Roman" w:cs="Times New Roman"/>
          <w:sz w:val="24"/>
          <w:szCs w:val="24"/>
        </w:rPr>
        <w:t xml:space="preserve">Жизнь и творчество (обзор). Ученый, поэт, реформатор русского литературного языка и стиха. </w:t>
      </w:r>
    </w:p>
    <w:p w:rsidR="00E648DF" w:rsidRPr="001E048D" w:rsidRDefault="00E648DF" w:rsidP="00E648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48D">
        <w:rPr>
          <w:rFonts w:ascii="Times New Roman" w:hAnsi="Times New Roman" w:cs="Times New Roman"/>
          <w:b/>
          <w:sz w:val="24"/>
          <w:szCs w:val="24"/>
        </w:rPr>
        <w:t>«Вечернее размышление о Божием Величестве при случае великого северного сияния», «Ода на день восшествия на Всероссийский престол Ее Величества государыни императрицы Елисаветы Петровны 1747 года»</w:t>
      </w:r>
      <w:r w:rsidRPr="001E048D">
        <w:rPr>
          <w:rFonts w:ascii="Times New Roman" w:hAnsi="Times New Roman" w:cs="Times New Roman"/>
          <w:sz w:val="24"/>
          <w:szCs w:val="24"/>
        </w:rPr>
        <w:t xml:space="preserve">. Прославление Родины, мира, науки и просвещения в произведениях М.В. Ломоносова. </w:t>
      </w:r>
    </w:p>
    <w:p w:rsidR="00E648DF" w:rsidRPr="001E048D" w:rsidRDefault="00E648DF" w:rsidP="00E648D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048D">
        <w:rPr>
          <w:rFonts w:ascii="Times New Roman" w:hAnsi="Times New Roman" w:cs="Times New Roman"/>
          <w:i/>
          <w:sz w:val="24"/>
          <w:szCs w:val="24"/>
        </w:rPr>
        <w:t xml:space="preserve">Теория литературы. Ода как жанр лирической поэзии. </w:t>
      </w:r>
    </w:p>
    <w:p w:rsidR="00E648DF" w:rsidRPr="001E048D" w:rsidRDefault="00E648DF" w:rsidP="00E648D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048D">
        <w:rPr>
          <w:rFonts w:ascii="Times New Roman" w:hAnsi="Times New Roman" w:cs="Times New Roman"/>
          <w:b/>
          <w:sz w:val="24"/>
          <w:szCs w:val="24"/>
        </w:rPr>
        <w:t xml:space="preserve">Гавриил Романович Державин </w:t>
      </w:r>
    </w:p>
    <w:p w:rsidR="00E648DF" w:rsidRPr="001E048D" w:rsidRDefault="00E648DF" w:rsidP="00E648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48D">
        <w:rPr>
          <w:rFonts w:ascii="Times New Roman" w:hAnsi="Times New Roman" w:cs="Times New Roman"/>
          <w:sz w:val="24"/>
          <w:szCs w:val="24"/>
        </w:rPr>
        <w:t xml:space="preserve">Жизнь и творчество (обзор). </w:t>
      </w:r>
    </w:p>
    <w:p w:rsidR="00E648DF" w:rsidRPr="001E048D" w:rsidRDefault="00E648DF" w:rsidP="00E648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48D">
        <w:rPr>
          <w:rFonts w:ascii="Times New Roman" w:hAnsi="Times New Roman" w:cs="Times New Roman"/>
          <w:b/>
          <w:sz w:val="24"/>
          <w:szCs w:val="24"/>
        </w:rPr>
        <w:t>«Властителя и судиям»</w:t>
      </w:r>
      <w:r w:rsidRPr="001E048D">
        <w:rPr>
          <w:rFonts w:ascii="Times New Roman" w:hAnsi="Times New Roman" w:cs="Times New Roman"/>
          <w:sz w:val="24"/>
          <w:szCs w:val="24"/>
        </w:rPr>
        <w:t xml:space="preserve">. Тема несправедливости сильных мира сего. «Высокий» слог и ораторские, декламационные интонации. </w:t>
      </w:r>
    </w:p>
    <w:p w:rsidR="00E648DF" w:rsidRPr="001E048D" w:rsidRDefault="00E648DF" w:rsidP="00E648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48D">
        <w:rPr>
          <w:rFonts w:ascii="Times New Roman" w:hAnsi="Times New Roman" w:cs="Times New Roman"/>
          <w:b/>
          <w:sz w:val="24"/>
          <w:szCs w:val="24"/>
        </w:rPr>
        <w:lastRenderedPageBreak/>
        <w:t>«Памятник»</w:t>
      </w:r>
      <w:r w:rsidRPr="001E048D">
        <w:rPr>
          <w:rFonts w:ascii="Times New Roman" w:hAnsi="Times New Roman" w:cs="Times New Roman"/>
          <w:sz w:val="24"/>
          <w:szCs w:val="24"/>
        </w:rPr>
        <w:t xml:space="preserve">. Традиции Горация. Мысль о бессмертии поэта. «Забавный русский слог» Державина и его особенности. Опенка в стихотворении собственного поэтического новаторства. Тема поэта и поэзии в творчестве Г.Р. Державина. </w:t>
      </w:r>
    </w:p>
    <w:p w:rsidR="00E648DF" w:rsidRPr="001E048D" w:rsidRDefault="00E648DF" w:rsidP="00E648D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048D">
        <w:rPr>
          <w:rFonts w:ascii="Times New Roman" w:hAnsi="Times New Roman" w:cs="Times New Roman"/>
          <w:i/>
          <w:sz w:val="24"/>
          <w:szCs w:val="24"/>
        </w:rPr>
        <w:t xml:space="preserve">Теория литературы. Ода как жанр лирической поэзии (развитие представлений). Черты «высокого» стиля в лирике. </w:t>
      </w:r>
    </w:p>
    <w:p w:rsidR="00E648DF" w:rsidRPr="001E048D" w:rsidRDefault="00E648DF" w:rsidP="00E648D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048D">
        <w:rPr>
          <w:rFonts w:ascii="Times New Roman" w:hAnsi="Times New Roman" w:cs="Times New Roman"/>
          <w:b/>
          <w:sz w:val="24"/>
          <w:szCs w:val="24"/>
        </w:rPr>
        <w:t xml:space="preserve">Николай Михайлович Карамзин </w:t>
      </w:r>
    </w:p>
    <w:p w:rsidR="00E648DF" w:rsidRPr="001E048D" w:rsidRDefault="00E648DF" w:rsidP="00E648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48D">
        <w:rPr>
          <w:rFonts w:ascii="Times New Roman" w:hAnsi="Times New Roman" w:cs="Times New Roman"/>
          <w:sz w:val="24"/>
          <w:szCs w:val="24"/>
        </w:rPr>
        <w:t xml:space="preserve">Жизнь и творчество (обзор). </w:t>
      </w:r>
    </w:p>
    <w:p w:rsidR="00E648DF" w:rsidRPr="001E048D" w:rsidRDefault="00E648DF" w:rsidP="00E648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48D">
        <w:rPr>
          <w:rFonts w:ascii="Times New Roman" w:hAnsi="Times New Roman" w:cs="Times New Roman"/>
          <w:sz w:val="24"/>
          <w:szCs w:val="24"/>
        </w:rPr>
        <w:t xml:space="preserve">Повесть «Бедная Лиза», стихотворение «Осень». Сентиментализм. Утверждение общечеловеческих ценностей в повести «Бедная Лиза». Главные герои повести. Внимание писателя к внутреннему миру героини. Новые черты русской литературы. </w:t>
      </w:r>
    </w:p>
    <w:p w:rsidR="00E648DF" w:rsidRPr="001E048D" w:rsidRDefault="00E648DF" w:rsidP="00E648D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048D">
        <w:rPr>
          <w:rFonts w:ascii="Times New Roman" w:hAnsi="Times New Roman" w:cs="Times New Roman"/>
          <w:i/>
          <w:sz w:val="24"/>
          <w:szCs w:val="24"/>
        </w:rPr>
        <w:t xml:space="preserve">Теория литературы. Сентиментализм (начальные представления). </w:t>
      </w:r>
    </w:p>
    <w:p w:rsidR="00E648DF" w:rsidRPr="001E048D" w:rsidRDefault="00E648DF" w:rsidP="00E648D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048D">
        <w:rPr>
          <w:rFonts w:ascii="Times New Roman" w:hAnsi="Times New Roman" w:cs="Times New Roman"/>
          <w:b/>
          <w:sz w:val="24"/>
          <w:szCs w:val="24"/>
        </w:rPr>
        <w:t>ИЗ РУС</w:t>
      </w:r>
      <w:r>
        <w:rPr>
          <w:rFonts w:ascii="Times New Roman" w:hAnsi="Times New Roman" w:cs="Times New Roman"/>
          <w:b/>
          <w:sz w:val="24"/>
          <w:szCs w:val="24"/>
        </w:rPr>
        <w:t>СКОЙ ЛИТЕРАТУРЫ XIX ВЕКА</w:t>
      </w:r>
      <w:r w:rsidR="00D66476">
        <w:rPr>
          <w:rFonts w:ascii="Times New Roman" w:hAnsi="Times New Roman" w:cs="Times New Roman"/>
          <w:b/>
          <w:sz w:val="24"/>
          <w:szCs w:val="24"/>
        </w:rPr>
        <w:t>.54 ч.</w:t>
      </w:r>
    </w:p>
    <w:p w:rsidR="00E648DF" w:rsidRPr="001E048D" w:rsidRDefault="00E648DF" w:rsidP="00E648D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048D">
        <w:rPr>
          <w:rFonts w:ascii="Times New Roman" w:hAnsi="Times New Roman" w:cs="Times New Roman"/>
          <w:b/>
          <w:sz w:val="24"/>
          <w:szCs w:val="24"/>
        </w:rPr>
        <w:t>Ва</w:t>
      </w:r>
      <w:r>
        <w:rPr>
          <w:rFonts w:ascii="Times New Roman" w:hAnsi="Times New Roman" w:cs="Times New Roman"/>
          <w:b/>
          <w:sz w:val="24"/>
          <w:szCs w:val="24"/>
        </w:rPr>
        <w:t xml:space="preserve">силий Андреевич Жуковский </w:t>
      </w:r>
    </w:p>
    <w:p w:rsidR="00E648DF" w:rsidRPr="001E048D" w:rsidRDefault="00E648DF" w:rsidP="00E648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48D">
        <w:rPr>
          <w:rFonts w:ascii="Times New Roman" w:hAnsi="Times New Roman" w:cs="Times New Roman"/>
          <w:sz w:val="24"/>
          <w:szCs w:val="24"/>
        </w:rPr>
        <w:t xml:space="preserve">Жизнь и творчество (обзор). </w:t>
      </w:r>
    </w:p>
    <w:p w:rsidR="00E648DF" w:rsidRPr="001E048D" w:rsidRDefault="00E648DF" w:rsidP="00E648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48D">
        <w:rPr>
          <w:rFonts w:ascii="Times New Roman" w:hAnsi="Times New Roman" w:cs="Times New Roman"/>
          <w:b/>
          <w:sz w:val="24"/>
          <w:szCs w:val="24"/>
        </w:rPr>
        <w:t>«Море»</w:t>
      </w:r>
      <w:r w:rsidRPr="001E048D">
        <w:rPr>
          <w:rFonts w:ascii="Times New Roman" w:hAnsi="Times New Roman" w:cs="Times New Roman"/>
          <w:sz w:val="24"/>
          <w:szCs w:val="24"/>
        </w:rPr>
        <w:t xml:space="preserve">. Романтический образ моря. </w:t>
      </w:r>
    </w:p>
    <w:p w:rsidR="00E648DF" w:rsidRPr="001E048D" w:rsidRDefault="00E648DF" w:rsidP="00E648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48D">
        <w:rPr>
          <w:rFonts w:ascii="Times New Roman" w:hAnsi="Times New Roman" w:cs="Times New Roman"/>
          <w:b/>
          <w:sz w:val="24"/>
          <w:szCs w:val="24"/>
        </w:rPr>
        <w:t>«Невыразимое»</w:t>
      </w:r>
      <w:r w:rsidRPr="001E048D">
        <w:rPr>
          <w:rFonts w:ascii="Times New Roman" w:hAnsi="Times New Roman" w:cs="Times New Roman"/>
          <w:sz w:val="24"/>
          <w:szCs w:val="24"/>
        </w:rPr>
        <w:t>. Границы выразимого. Возможности поэтического языка и трудности, встающие на пути поэта. Отношение романтика к слову.</w:t>
      </w:r>
    </w:p>
    <w:p w:rsidR="00E648DF" w:rsidRPr="001E048D" w:rsidRDefault="00E648DF" w:rsidP="00E648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48D">
        <w:rPr>
          <w:rFonts w:ascii="Times New Roman" w:hAnsi="Times New Roman" w:cs="Times New Roman"/>
          <w:b/>
          <w:sz w:val="24"/>
          <w:szCs w:val="24"/>
        </w:rPr>
        <w:t>«Светлана»</w:t>
      </w:r>
      <w:r w:rsidRPr="001E048D">
        <w:rPr>
          <w:rFonts w:ascii="Times New Roman" w:hAnsi="Times New Roman" w:cs="Times New Roman"/>
          <w:sz w:val="24"/>
          <w:szCs w:val="24"/>
        </w:rPr>
        <w:t xml:space="preserve">. Жанр баллады в творчестве Жуковского: сюжетность, фантастика, фольклорное начало, атмосфера тайны и символика сна, пугающий пейзаж, роковые предсказания и приметы, утренние и вечерние сумерки как граница ночи и дня, мотивы дороги и смерти. Баллада «Светлана» - пример преображения традиционной фантастической баллады. Нравственный мир героини как средоточие народного духа и христианской веры. Светлана – пленительный образ русской девушки, сохранившей веру в Бога и не поддавшейся губительным чарам. </w:t>
      </w:r>
    </w:p>
    <w:p w:rsidR="00E648DF" w:rsidRPr="001E048D" w:rsidRDefault="00E648DF" w:rsidP="00E648D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048D">
        <w:rPr>
          <w:rFonts w:ascii="Times New Roman" w:hAnsi="Times New Roman" w:cs="Times New Roman"/>
          <w:i/>
          <w:sz w:val="24"/>
          <w:szCs w:val="24"/>
        </w:rPr>
        <w:t xml:space="preserve">Теория литературы. Баллада (развитие представлении). Фольклоризм литературы (развитие представлений). </w:t>
      </w:r>
    </w:p>
    <w:p w:rsidR="00E648DF" w:rsidRPr="001E048D" w:rsidRDefault="00E648DF" w:rsidP="00E648D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048D">
        <w:rPr>
          <w:rFonts w:ascii="Times New Roman" w:hAnsi="Times New Roman" w:cs="Times New Roman"/>
          <w:b/>
          <w:sz w:val="24"/>
          <w:szCs w:val="24"/>
        </w:rPr>
        <w:t>Алек</w:t>
      </w:r>
      <w:r>
        <w:rPr>
          <w:rFonts w:ascii="Times New Roman" w:hAnsi="Times New Roman" w:cs="Times New Roman"/>
          <w:b/>
          <w:sz w:val="24"/>
          <w:szCs w:val="24"/>
        </w:rPr>
        <w:t>сандр Сергеевич Грибоедов</w:t>
      </w:r>
    </w:p>
    <w:p w:rsidR="00E648DF" w:rsidRPr="001E048D" w:rsidRDefault="00E648DF" w:rsidP="00E648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48D">
        <w:rPr>
          <w:rFonts w:ascii="Times New Roman" w:hAnsi="Times New Roman" w:cs="Times New Roman"/>
          <w:sz w:val="24"/>
          <w:szCs w:val="24"/>
        </w:rPr>
        <w:t xml:space="preserve">Жизнь и творчество (обзор). </w:t>
      </w:r>
    </w:p>
    <w:p w:rsidR="00E648DF" w:rsidRPr="001E048D" w:rsidRDefault="00E648DF" w:rsidP="00E648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48D">
        <w:rPr>
          <w:rFonts w:ascii="Times New Roman" w:hAnsi="Times New Roman" w:cs="Times New Roman"/>
          <w:sz w:val="24"/>
          <w:szCs w:val="24"/>
        </w:rPr>
        <w:t xml:space="preserve">Комедия </w:t>
      </w:r>
      <w:r w:rsidRPr="001E048D">
        <w:rPr>
          <w:rFonts w:ascii="Times New Roman" w:hAnsi="Times New Roman" w:cs="Times New Roman"/>
          <w:b/>
          <w:sz w:val="24"/>
          <w:szCs w:val="24"/>
        </w:rPr>
        <w:t>«Горе от ума»</w:t>
      </w:r>
      <w:r w:rsidRPr="001E048D">
        <w:rPr>
          <w:rFonts w:ascii="Times New Roman" w:hAnsi="Times New Roman" w:cs="Times New Roman"/>
          <w:sz w:val="24"/>
          <w:szCs w:val="24"/>
        </w:rPr>
        <w:t xml:space="preserve">. История создания, публикации, первые постановки комедии. Прототипы. Смысл названия и проблема ума в пьесе. Особенности развития комедийной интриги. Своеобразие конфликта. Система образов. Чацкий как необычный резонер, предшественник «странного человека» в русской литературе. Своеобразие любовной интриги. Образ фамусовской Москвы. Художественная роль внесценических персонажей. Образность и афористичность языка. Мастерство драматурга в создании речевых характеристик действуюших лиц. Конкретно-историческое и общечеловеческое в произведении. Необычность развязки, смысл финала комедии. Критика о пьесе Грибоедова. Проект. </w:t>
      </w:r>
    </w:p>
    <w:p w:rsidR="00E648DF" w:rsidRPr="001E048D" w:rsidRDefault="00E648DF" w:rsidP="00E648D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048D">
        <w:rPr>
          <w:rFonts w:ascii="Times New Roman" w:hAnsi="Times New Roman" w:cs="Times New Roman"/>
          <w:i/>
          <w:sz w:val="24"/>
          <w:szCs w:val="24"/>
        </w:rPr>
        <w:t xml:space="preserve">Теория литературы. Комедия (развитие представлений). </w:t>
      </w:r>
    </w:p>
    <w:p w:rsidR="00E648DF" w:rsidRPr="001E048D" w:rsidRDefault="00E648DF" w:rsidP="00E648D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048D">
        <w:rPr>
          <w:rFonts w:ascii="Times New Roman" w:hAnsi="Times New Roman" w:cs="Times New Roman"/>
          <w:b/>
          <w:sz w:val="24"/>
          <w:szCs w:val="24"/>
        </w:rPr>
        <w:t>Александ</w:t>
      </w:r>
      <w:r>
        <w:rPr>
          <w:rFonts w:ascii="Times New Roman" w:hAnsi="Times New Roman" w:cs="Times New Roman"/>
          <w:b/>
          <w:sz w:val="24"/>
          <w:szCs w:val="24"/>
        </w:rPr>
        <w:t xml:space="preserve">р Сергеевич Пушкин </w:t>
      </w:r>
    </w:p>
    <w:p w:rsidR="00E648DF" w:rsidRPr="001E048D" w:rsidRDefault="00E648DF" w:rsidP="00E648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48D">
        <w:rPr>
          <w:rFonts w:ascii="Times New Roman" w:hAnsi="Times New Roman" w:cs="Times New Roman"/>
          <w:sz w:val="24"/>
          <w:szCs w:val="24"/>
        </w:rPr>
        <w:t xml:space="preserve">Жизнь и творчество (обзор). </w:t>
      </w:r>
    </w:p>
    <w:p w:rsidR="00E648DF" w:rsidRPr="001E048D" w:rsidRDefault="00E648DF" w:rsidP="00E648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48D">
        <w:rPr>
          <w:rFonts w:ascii="Times New Roman" w:hAnsi="Times New Roman" w:cs="Times New Roman"/>
          <w:sz w:val="24"/>
          <w:szCs w:val="24"/>
        </w:rPr>
        <w:t xml:space="preserve">Стихотворения </w:t>
      </w:r>
      <w:r w:rsidRPr="001E048D">
        <w:rPr>
          <w:rFonts w:ascii="Times New Roman" w:hAnsi="Times New Roman" w:cs="Times New Roman"/>
          <w:b/>
          <w:sz w:val="24"/>
          <w:szCs w:val="24"/>
        </w:rPr>
        <w:t>«К Чаадаеву», «К морю», «Пророк», «Анчар», «На холмах Грузии лежит ночная мгла…», «Я вас любил; любовь еще, быть может», «Бесы», «Я памятник себе воздвиг нерукотворный», «Два чувства дивно близки нам…»</w:t>
      </w:r>
      <w:r w:rsidRPr="001E048D">
        <w:rPr>
          <w:rFonts w:ascii="Times New Roman" w:hAnsi="Times New Roman" w:cs="Times New Roman"/>
          <w:sz w:val="24"/>
          <w:szCs w:val="24"/>
        </w:rPr>
        <w:t xml:space="preserve">. Многообразие тем, жанров, мотивов лирики А.С. Пушкина. Мотивы дружбы, прочного союза друзей. Одухотворенность и чистота чувства любви. Слияние личных, философских и гражданских мотивов в лирике поэта. Единение красоты природы, красоты человека, красоты жизни в пейзажной лирике. Особенности ритмики, метрики и строфики пушкинской поэзии. </w:t>
      </w:r>
    </w:p>
    <w:p w:rsidR="00E648DF" w:rsidRPr="001E048D" w:rsidRDefault="00E648DF" w:rsidP="00E648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48D">
        <w:rPr>
          <w:rFonts w:ascii="Times New Roman" w:hAnsi="Times New Roman" w:cs="Times New Roman"/>
          <w:b/>
          <w:sz w:val="24"/>
          <w:szCs w:val="24"/>
        </w:rPr>
        <w:t>«Евгений Онегин»</w:t>
      </w:r>
      <w:r w:rsidRPr="001E048D">
        <w:rPr>
          <w:rFonts w:ascii="Times New Roman" w:hAnsi="Times New Roman" w:cs="Times New Roman"/>
          <w:sz w:val="24"/>
          <w:szCs w:val="24"/>
        </w:rPr>
        <w:t xml:space="preserve">. Обзор содержания. «Евгений Онегин» - роман в стихах. Творческая история. Образы главных героев. Основная сюжетная линия и лирические отступления. Онегинская строфа. Структура текста. Россия в романе. Герои романа. Татьяна – нравственный идеал А.С. Пушкина. Типическое и индивидуальное в судьбах </w:t>
      </w:r>
      <w:r w:rsidRPr="001E048D">
        <w:rPr>
          <w:rFonts w:ascii="Times New Roman" w:hAnsi="Times New Roman" w:cs="Times New Roman"/>
          <w:sz w:val="24"/>
          <w:szCs w:val="24"/>
        </w:rPr>
        <w:lastRenderedPageBreak/>
        <w:t xml:space="preserve">Ленского и Онегина. Автор как идейно-композиционный и лирический центр романа. Пушкинский роман в зеркале критики (прижизненная критика – В.Г. Белинский, Д.И. Писарев; «органическая» критика А.А. Григорьев; «почвенники» - Ф.М. Достоевский; философская критика начала </w:t>
      </w:r>
      <w:r w:rsidRPr="001E048D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1E048D">
        <w:rPr>
          <w:rFonts w:ascii="Times New Roman" w:hAnsi="Times New Roman" w:cs="Times New Roman"/>
          <w:sz w:val="24"/>
          <w:szCs w:val="24"/>
        </w:rPr>
        <w:t xml:space="preserve"> в.; писательские оценки). </w:t>
      </w:r>
    </w:p>
    <w:p w:rsidR="00E648DF" w:rsidRPr="001E048D" w:rsidRDefault="00E648DF" w:rsidP="00E648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48D">
        <w:rPr>
          <w:rFonts w:ascii="Times New Roman" w:hAnsi="Times New Roman" w:cs="Times New Roman"/>
          <w:sz w:val="24"/>
          <w:szCs w:val="24"/>
        </w:rPr>
        <w:t xml:space="preserve">«Моцарт и Сальери». Проблема «гения и злодейства». Трагедийное начало «Моцарта и Сальери». Два типа мировосприятия, олицетворенные в двух персонажах пьесы. Отражение их нравственных позиций в сфере творчества. Проект. </w:t>
      </w:r>
    </w:p>
    <w:p w:rsidR="00E648DF" w:rsidRPr="001E048D" w:rsidRDefault="00E648DF" w:rsidP="00E648D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048D">
        <w:rPr>
          <w:rFonts w:ascii="Times New Roman" w:hAnsi="Times New Roman" w:cs="Times New Roman"/>
          <w:i/>
          <w:sz w:val="24"/>
          <w:szCs w:val="24"/>
        </w:rPr>
        <w:t xml:space="preserve">Теория литературы. Роман в стихах (начальные представления). Реализм (развитие понятия). Трагедия как жанр драмы (развитие понятия). Психологизм изображения (начальные представления). </w:t>
      </w:r>
    </w:p>
    <w:p w:rsidR="00E648DF" w:rsidRPr="001E048D" w:rsidRDefault="00E648DF" w:rsidP="00E648D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Михаил Юрьевич Лермонтов</w:t>
      </w:r>
    </w:p>
    <w:p w:rsidR="00E648DF" w:rsidRPr="001E048D" w:rsidRDefault="00E648DF" w:rsidP="00E648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48D">
        <w:rPr>
          <w:rFonts w:ascii="Times New Roman" w:hAnsi="Times New Roman" w:cs="Times New Roman"/>
          <w:sz w:val="24"/>
          <w:szCs w:val="24"/>
        </w:rPr>
        <w:t xml:space="preserve">Жизнь и творчество (обзор). </w:t>
      </w:r>
    </w:p>
    <w:p w:rsidR="00E648DF" w:rsidRPr="001E048D" w:rsidRDefault="00E648DF" w:rsidP="00E648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48D">
        <w:rPr>
          <w:rFonts w:ascii="Times New Roman" w:hAnsi="Times New Roman" w:cs="Times New Roman"/>
          <w:b/>
          <w:sz w:val="24"/>
          <w:szCs w:val="24"/>
        </w:rPr>
        <w:t>«Герой нашего времени»</w:t>
      </w:r>
      <w:r w:rsidRPr="001E048D">
        <w:rPr>
          <w:rFonts w:ascii="Times New Roman" w:hAnsi="Times New Roman" w:cs="Times New Roman"/>
          <w:sz w:val="24"/>
          <w:szCs w:val="24"/>
        </w:rPr>
        <w:t xml:space="preserve">. Обзор содержания. «Герой нашего времени» - первый психологический роман в русской литературе, роман о незаурядной личности. Главные и второстепенные герои. Особенности композиции. Печорин - «самый любопытный предмет своих наблюдений» (В.Г. Белинский). Печорин и Максим Максимыч. Печорин и доктор Вернер. Печорин и Грушницкий. Печорин и Вера. Печорин и Мери. Печорин и «ундина». </w:t>
      </w:r>
    </w:p>
    <w:p w:rsidR="00E648DF" w:rsidRPr="001E048D" w:rsidRDefault="00E648DF" w:rsidP="00E648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48D">
        <w:rPr>
          <w:rFonts w:ascii="Times New Roman" w:hAnsi="Times New Roman" w:cs="Times New Roman"/>
          <w:sz w:val="24"/>
          <w:szCs w:val="24"/>
        </w:rPr>
        <w:t xml:space="preserve">Повесть </w:t>
      </w:r>
      <w:r w:rsidRPr="001E048D">
        <w:rPr>
          <w:rFonts w:ascii="Times New Roman" w:hAnsi="Times New Roman" w:cs="Times New Roman"/>
          <w:b/>
          <w:sz w:val="24"/>
          <w:szCs w:val="24"/>
        </w:rPr>
        <w:t>«Фаталист»</w:t>
      </w:r>
      <w:r w:rsidRPr="001E048D">
        <w:rPr>
          <w:rFonts w:ascii="Times New Roman" w:hAnsi="Times New Roman" w:cs="Times New Roman"/>
          <w:sz w:val="24"/>
          <w:szCs w:val="24"/>
        </w:rPr>
        <w:t xml:space="preserve"> и ее философско-композиционное значение. Споры о романтизме и реализме романа. </w:t>
      </w:r>
    </w:p>
    <w:p w:rsidR="00E648DF" w:rsidRPr="001E048D" w:rsidRDefault="00E648DF" w:rsidP="00E648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48D">
        <w:rPr>
          <w:rFonts w:ascii="Times New Roman" w:hAnsi="Times New Roman" w:cs="Times New Roman"/>
          <w:sz w:val="24"/>
          <w:szCs w:val="24"/>
        </w:rPr>
        <w:t xml:space="preserve">Поэзия М.Ю. Лермонтова и «Герой нашего времени» в критике В.Г. Белинского. </w:t>
      </w:r>
    </w:p>
    <w:p w:rsidR="00E648DF" w:rsidRPr="001E048D" w:rsidRDefault="00E648DF" w:rsidP="00E648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48D">
        <w:rPr>
          <w:rFonts w:ascii="Times New Roman" w:hAnsi="Times New Roman" w:cs="Times New Roman"/>
          <w:sz w:val="24"/>
          <w:szCs w:val="24"/>
        </w:rPr>
        <w:t>Основные мотивы лирики</w:t>
      </w:r>
      <w:r w:rsidRPr="001E048D">
        <w:rPr>
          <w:rFonts w:ascii="Times New Roman" w:hAnsi="Times New Roman" w:cs="Times New Roman"/>
          <w:b/>
          <w:sz w:val="24"/>
          <w:szCs w:val="24"/>
        </w:rPr>
        <w:t>. «Смерть Поэта», «Парус», «И скучно и грустно», «Дума», «Поэт», «Родина», «Пророк», «Нет, не тебя так пылко я люблю…», «Нет, я не Байрон, я другой…», «Расстались мы, но твой портрет…», «Есть речи – значенье…», «Предсказание», «Молитва», «Нищий»</w:t>
      </w:r>
      <w:r w:rsidRPr="001E048D">
        <w:rPr>
          <w:rFonts w:ascii="Times New Roman" w:hAnsi="Times New Roman" w:cs="Times New Roman"/>
          <w:sz w:val="24"/>
          <w:szCs w:val="24"/>
        </w:rPr>
        <w:t xml:space="preserve">. Основные мотивы, образы и настроения поэзии М.Ю. Лермонтова. Чувство трагического одиночества. Любовь как страсть, приносящая страдания. Чистота и красота поэзии как заповедные святыни сердца. Трагическая судьба поэта и человека в бездуховном мире. Характер лирического героя лермонтовской поэзии. Тема Родины, поэта и поэзии. Проект. </w:t>
      </w:r>
    </w:p>
    <w:p w:rsidR="00E648DF" w:rsidRPr="001E048D" w:rsidRDefault="00E648DF" w:rsidP="00E648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48D">
        <w:rPr>
          <w:rFonts w:ascii="Times New Roman" w:hAnsi="Times New Roman" w:cs="Times New Roman"/>
          <w:sz w:val="24"/>
          <w:szCs w:val="24"/>
        </w:rPr>
        <w:t xml:space="preserve">Теория литературы. Психологический роман (развитие представлений). Романтический герой (развитие представлении), романтизм, реализм (развитие представлений). </w:t>
      </w:r>
    </w:p>
    <w:p w:rsidR="00E648DF" w:rsidRPr="001E048D" w:rsidRDefault="00E648DF" w:rsidP="00E648D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Николай Васильевич Гоголь</w:t>
      </w:r>
    </w:p>
    <w:p w:rsidR="00E648DF" w:rsidRPr="001E048D" w:rsidRDefault="00E648DF" w:rsidP="00E648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48D">
        <w:rPr>
          <w:rFonts w:ascii="Times New Roman" w:hAnsi="Times New Roman" w:cs="Times New Roman"/>
          <w:sz w:val="24"/>
          <w:szCs w:val="24"/>
        </w:rPr>
        <w:t xml:space="preserve">Жизнь и творчество (обзор). </w:t>
      </w:r>
    </w:p>
    <w:p w:rsidR="00E648DF" w:rsidRPr="001E048D" w:rsidRDefault="00E648DF" w:rsidP="00E648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48D">
        <w:rPr>
          <w:rFonts w:ascii="Times New Roman" w:hAnsi="Times New Roman" w:cs="Times New Roman"/>
          <w:b/>
          <w:sz w:val="24"/>
          <w:szCs w:val="24"/>
        </w:rPr>
        <w:t>«Мертвые души»</w:t>
      </w:r>
      <w:r w:rsidRPr="001E048D">
        <w:rPr>
          <w:rFonts w:ascii="Times New Roman" w:hAnsi="Times New Roman" w:cs="Times New Roman"/>
          <w:sz w:val="24"/>
          <w:szCs w:val="24"/>
        </w:rPr>
        <w:t xml:space="preserve">. История создания. Смысл названия поэмы. Система образов. Мертвые и живые души. Чичиков - «приобретатель», новый герой эпохи. Поэма о величии России. Первоначальный замысел и идея Н.В. Гоголя. Соотношение с «Божественной комедией» Данте, с плутовским романом, романом-путешествием. Жанровое своеобразие произведения. Причины незавершенности поэмы. Чичиков как антигерой. Эволюция Чичикова и Плюшкина в замысле поэмы. Эволюция образа автора – от сатирика к проповеднику. Поэма в оценках Белинского. Ответ Н.В. Гоголя на критику В.Г. Белинского. </w:t>
      </w:r>
    </w:p>
    <w:p w:rsidR="00E648DF" w:rsidRPr="001E048D" w:rsidRDefault="00E648DF" w:rsidP="00E648D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048D">
        <w:rPr>
          <w:rFonts w:ascii="Times New Roman" w:hAnsi="Times New Roman" w:cs="Times New Roman"/>
          <w:i/>
          <w:sz w:val="24"/>
          <w:szCs w:val="24"/>
        </w:rPr>
        <w:t>Теория литературы. Понятие о герое и антигерое. Понятие о литературном типе. Понятие о комическом и его видах: сатире, юморе, иронии и сарказме. Характер комического изображения в соответствии с тоном речи: обличительный пафос, сатирический или саркастический смех, ироническая насмешка, издевка, беззлобное комикование, дружеский смех (развитие представлений). Проект.</w:t>
      </w:r>
    </w:p>
    <w:p w:rsidR="00E648DF" w:rsidRPr="001E048D" w:rsidRDefault="00E648DF" w:rsidP="00E648D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048D">
        <w:rPr>
          <w:rFonts w:ascii="Times New Roman" w:hAnsi="Times New Roman" w:cs="Times New Roman"/>
          <w:b/>
          <w:sz w:val="24"/>
          <w:szCs w:val="24"/>
        </w:rPr>
        <w:t xml:space="preserve">Федор Михайлович Достоевский </w:t>
      </w:r>
    </w:p>
    <w:p w:rsidR="00E648DF" w:rsidRPr="001E048D" w:rsidRDefault="00E648DF" w:rsidP="00E648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48D">
        <w:rPr>
          <w:rFonts w:ascii="Times New Roman" w:hAnsi="Times New Roman" w:cs="Times New Roman"/>
          <w:sz w:val="24"/>
          <w:szCs w:val="24"/>
        </w:rPr>
        <w:t xml:space="preserve"> Жизнь и творчество (обзор). </w:t>
      </w:r>
    </w:p>
    <w:p w:rsidR="00E648DF" w:rsidRPr="001E048D" w:rsidRDefault="00E648DF" w:rsidP="00E648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48D">
        <w:rPr>
          <w:rFonts w:ascii="Times New Roman" w:hAnsi="Times New Roman" w:cs="Times New Roman"/>
          <w:b/>
          <w:sz w:val="24"/>
          <w:szCs w:val="24"/>
        </w:rPr>
        <w:t>«Белые ночи»</w:t>
      </w:r>
      <w:r w:rsidRPr="001E048D">
        <w:rPr>
          <w:rFonts w:ascii="Times New Roman" w:hAnsi="Times New Roman" w:cs="Times New Roman"/>
          <w:sz w:val="24"/>
          <w:szCs w:val="24"/>
        </w:rPr>
        <w:t xml:space="preserve">. Тип «петербургского мечтателя» - жадного к жизни и одновременно нежного, доброго, несчастного, склонного к несбыточным фантазиям. Роль истории </w:t>
      </w:r>
      <w:r w:rsidRPr="001E048D">
        <w:rPr>
          <w:rFonts w:ascii="Times New Roman" w:hAnsi="Times New Roman" w:cs="Times New Roman"/>
          <w:sz w:val="24"/>
          <w:szCs w:val="24"/>
        </w:rPr>
        <w:lastRenderedPageBreak/>
        <w:t xml:space="preserve">Настеньки в романе. Содержание и смысл «сентиментальности» В понимании Ф.М. Достоевского. Проект. </w:t>
      </w:r>
    </w:p>
    <w:p w:rsidR="00E648DF" w:rsidRPr="001E048D" w:rsidRDefault="00E648DF" w:rsidP="00E648D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048D">
        <w:rPr>
          <w:rFonts w:ascii="Times New Roman" w:hAnsi="Times New Roman" w:cs="Times New Roman"/>
          <w:i/>
          <w:sz w:val="24"/>
          <w:szCs w:val="24"/>
        </w:rPr>
        <w:t xml:space="preserve">Теория литературы. Повесть (развитие представлений). Психологизм литературы (развитие представлений). </w:t>
      </w:r>
    </w:p>
    <w:p w:rsidR="00E648DF" w:rsidRPr="001E048D" w:rsidRDefault="00E648DF" w:rsidP="00E648D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Антон Павлович Чехов</w:t>
      </w:r>
    </w:p>
    <w:p w:rsidR="00E648DF" w:rsidRPr="001E048D" w:rsidRDefault="00E648DF" w:rsidP="00E648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48D">
        <w:rPr>
          <w:rFonts w:ascii="Times New Roman" w:hAnsi="Times New Roman" w:cs="Times New Roman"/>
          <w:sz w:val="24"/>
          <w:szCs w:val="24"/>
        </w:rPr>
        <w:t xml:space="preserve">Жизнь и творчество (обзор). </w:t>
      </w:r>
    </w:p>
    <w:p w:rsidR="00E648DF" w:rsidRPr="001E048D" w:rsidRDefault="00E648DF" w:rsidP="00E648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48D">
        <w:rPr>
          <w:rFonts w:ascii="Times New Roman" w:hAnsi="Times New Roman" w:cs="Times New Roman"/>
          <w:b/>
          <w:sz w:val="24"/>
          <w:szCs w:val="24"/>
        </w:rPr>
        <w:t>«Тоска», «Смерть чиновника»</w:t>
      </w:r>
      <w:r w:rsidRPr="001E048D">
        <w:rPr>
          <w:rFonts w:ascii="Times New Roman" w:hAnsi="Times New Roman" w:cs="Times New Roman"/>
          <w:sz w:val="24"/>
          <w:szCs w:val="24"/>
        </w:rPr>
        <w:t xml:space="preserve">. Истинные и ложные ценности героев рассказа. Рассказ «Смерть чиновника» - эволюция образа «маленького человека» в русской литературе XIX в. Чеховское отношение к «маленькому человеку». Боль и негодование автора. Рассказ «Тоска» - тема одиночества в многолюдном городе. </w:t>
      </w:r>
    </w:p>
    <w:p w:rsidR="00E648DF" w:rsidRPr="001E048D" w:rsidRDefault="00E648DF" w:rsidP="00E648D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048D">
        <w:rPr>
          <w:rFonts w:ascii="Times New Roman" w:hAnsi="Times New Roman" w:cs="Times New Roman"/>
          <w:i/>
          <w:sz w:val="24"/>
          <w:szCs w:val="24"/>
        </w:rPr>
        <w:t xml:space="preserve">Теория литературы. Развитие представлений о жанровых особенностях рассказа. </w:t>
      </w:r>
    </w:p>
    <w:p w:rsidR="00E648DF" w:rsidRPr="001E048D" w:rsidRDefault="00E648DF" w:rsidP="00E648D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048D">
        <w:rPr>
          <w:rFonts w:ascii="Times New Roman" w:hAnsi="Times New Roman" w:cs="Times New Roman"/>
          <w:b/>
          <w:sz w:val="24"/>
          <w:szCs w:val="24"/>
        </w:rPr>
        <w:t>ИЗ Р</w:t>
      </w:r>
      <w:r>
        <w:rPr>
          <w:rFonts w:ascii="Times New Roman" w:hAnsi="Times New Roman" w:cs="Times New Roman"/>
          <w:b/>
          <w:sz w:val="24"/>
          <w:szCs w:val="24"/>
        </w:rPr>
        <w:t>УССКОЙ ЛИТЕРАТУРЫ ХХ ВЕКА</w:t>
      </w:r>
      <w:r w:rsidR="00D66476">
        <w:rPr>
          <w:rFonts w:ascii="Times New Roman" w:hAnsi="Times New Roman" w:cs="Times New Roman"/>
          <w:b/>
          <w:sz w:val="24"/>
          <w:szCs w:val="24"/>
        </w:rPr>
        <w:t>.27 ч.</w:t>
      </w:r>
    </w:p>
    <w:p w:rsidR="00E648DF" w:rsidRPr="001E048D" w:rsidRDefault="00E648DF" w:rsidP="00E648D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048D">
        <w:rPr>
          <w:rFonts w:ascii="Times New Roman" w:hAnsi="Times New Roman" w:cs="Times New Roman"/>
          <w:b/>
          <w:sz w:val="24"/>
          <w:szCs w:val="24"/>
        </w:rPr>
        <w:t xml:space="preserve">Русская </w:t>
      </w:r>
      <w:r>
        <w:rPr>
          <w:rFonts w:ascii="Times New Roman" w:hAnsi="Times New Roman" w:cs="Times New Roman"/>
          <w:b/>
          <w:sz w:val="24"/>
          <w:szCs w:val="24"/>
        </w:rPr>
        <w:t>литература ХХ в. ( обзор)</w:t>
      </w:r>
    </w:p>
    <w:p w:rsidR="00E648DF" w:rsidRPr="001E048D" w:rsidRDefault="00E648DF" w:rsidP="00E648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48D">
        <w:rPr>
          <w:rFonts w:ascii="Times New Roman" w:hAnsi="Times New Roman" w:cs="Times New Roman"/>
          <w:sz w:val="24"/>
          <w:szCs w:val="24"/>
        </w:rPr>
        <w:t xml:space="preserve">Богатство и разнообразие жанров и направлений русской литературы ХХ в. Из русской прозы ХХ в. Беседа о разнообразии видов и жанров прозаических произведений ХХ в., о ведущих прозаиках России. </w:t>
      </w:r>
    </w:p>
    <w:p w:rsidR="00E648DF" w:rsidRPr="001E048D" w:rsidRDefault="00E648DF" w:rsidP="00E648D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Иван Алексеевич Бунин </w:t>
      </w:r>
    </w:p>
    <w:p w:rsidR="00E648DF" w:rsidRPr="001E048D" w:rsidRDefault="00E648DF" w:rsidP="00E648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48D">
        <w:rPr>
          <w:rFonts w:ascii="Times New Roman" w:hAnsi="Times New Roman" w:cs="Times New Roman"/>
          <w:sz w:val="24"/>
          <w:szCs w:val="24"/>
        </w:rPr>
        <w:t xml:space="preserve">Жизнь и творчество (обзор). </w:t>
      </w:r>
    </w:p>
    <w:p w:rsidR="00E648DF" w:rsidRPr="001E048D" w:rsidRDefault="00E648DF" w:rsidP="00E648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48D">
        <w:rPr>
          <w:rFonts w:ascii="Times New Roman" w:hAnsi="Times New Roman" w:cs="Times New Roman"/>
          <w:sz w:val="24"/>
          <w:szCs w:val="24"/>
        </w:rPr>
        <w:t xml:space="preserve">Рассказ </w:t>
      </w:r>
      <w:r w:rsidRPr="001E048D">
        <w:rPr>
          <w:rFonts w:ascii="Times New Roman" w:hAnsi="Times New Roman" w:cs="Times New Roman"/>
          <w:b/>
          <w:sz w:val="24"/>
          <w:szCs w:val="24"/>
        </w:rPr>
        <w:t>«Темные аллеи»</w:t>
      </w:r>
      <w:r w:rsidRPr="001E048D">
        <w:rPr>
          <w:rFonts w:ascii="Times New Roman" w:hAnsi="Times New Roman" w:cs="Times New Roman"/>
          <w:sz w:val="24"/>
          <w:szCs w:val="24"/>
        </w:rPr>
        <w:t xml:space="preserve">. Печальная история любви людей из разных социальных слоев. «Поэзия» и «проза» русской усадьбы. Лиризм повествования. </w:t>
      </w:r>
    </w:p>
    <w:p w:rsidR="00E648DF" w:rsidRPr="001E048D" w:rsidRDefault="00E648DF" w:rsidP="00E648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48D">
        <w:rPr>
          <w:rFonts w:ascii="Times New Roman" w:hAnsi="Times New Roman" w:cs="Times New Roman"/>
          <w:i/>
          <w:sz w:val="24"/>
          <w:szCs w:val="24"/>
        </w:rPr>
        <w:t xml:space="preserve">Теория литературы. Психологизм литературы (развитие представлений). Роль </w:t>
      </w:r>
      <w:r w:rsidRPr="001E048D">
        <w:rPr>
          <w:rFonts w:ascii="Times New Roman" w:hAnsi="Times New Roman" w:cs="Times New Roman"/>
          <w:sz w:val="24"/>
          <w:szCs w:val="24"/>
        </w:rPr>
        <w:t>художественной детали в характеристике героя.</w:t>
      </w:r>
    </w:p>
    <w:p w:rsidR="00E648DF" w:rsidRPr="001E048D" w:rsidRDefault="00E648DF" w:rsidP="00E648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48D">
        <w:rPr>
          <w:rFonts w:ascii="Times New Roman" w:hAnsi="Times New Roman" w:cs="Times New Roman"/>
          <w:sz w:val="24"/>
          <w:szCs w:val="24"/>
        </w:rPr>
        <w:t xml:space="preserve">Р.Р. Выразительное чтение фрагментов рассказа. Устное и письменное рецензирование выразительного чтения. Различные виды пересказов. Участие в коллективном диалоге. Письменный ответ на вопрос с использованием цитирования. Характеристика сюжета рассказа, его тематики, проблематики, идейно-эмоционального содержания, составление плана характеристики героя по плану (в том числе сравнительная). </w:t>
      </w:r>
    </w:p>
    <w:p w:rsidR="00E648DF" w:rsidRPr="001E048D" w:rsidRDefault="00E648DF" w:rsidP="00E648D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Михаил Афанасьевич Булгаков</w:t>
      </w:r>
    </w:p>
    <w:p w:rsidR="00E648DF" w:rsidRPr="001E048D" w:rsidRDefault="00E648DF" w:rsidP="00E648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48D">
        <w:rPr>
          <w:rFonts w:ascii="Times New Roman" w:hAnsi="Times New Roman" w:cs="Times New Roman"/>
          <w:sz w:val="24"/>
          <w:szCs w:val="24"/>
        </w:rPr>
        <w:t xml:space="preserve">Жизнь и творчество (обзор). </w:t>
      </w:r>
    </w:p>
    <w:p w:rsidR="00E648DF" w:rsidRPr="001E048D" w:rsidRDefault="00E648DF" w:rsidP="00E648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48D">
        <w:rPr>
          <w:rFonts w:ascii="Times New Roman" w:hAnsi="Times New Roman" w:cs="Times New Roman"/>
          <w:sz w:val="24"/>
          <w:szCs w:val="24"/>
        </w:rPr>
        <w:t xml:space="preserve">Повесть </w:t>
      </w:r>
      <w:r w:rsidRPr="001E048D">
        <w:rPr>
          <w:rFonts w:ascii="Times New Roman" w:hAnsi="Times New Roman" w:cs="Times New Roman"/>
          <w:b/>
          <w:sz w:val="24"/>
          <w:szCs w:val="24"/>
        </w:rPr>
        <w:t>«Собачье сердце»</w:t>
      </w:r>
      <w:r w:rsidRPr="001E048D">
        <w:rPr>
          <w:rFonts w:ascii="Times New Roman" w:hAnsi="Times New Roman" w:cs="Times New Roman"/>
          <w:sz w:val="24"/>
          <w:szCs w:val="24"/>
        </w:rPr>
        <w:t xml:space="preserve">. История создания и судьба повести. Смысл названия. Система образов произведения. Умственная, нравственная, духовная недоразвитость – основа живучести «шариковщины», «швондерства». Поэтика Булгакова-сатирика. Прием гротеска в повести. </w:t>
      </w:r>
    </w:p>
    <w:p w:rsidR="00E648DF" w:rsidRPr="001E048D" w:rsidRDefault="00E648DF" w:rsidP="00E648D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048D">
        <w:rPr>
          <w:rFonts w:ascii="Times New Roman" w:hAnsi="Times New Roman" w:cs="Times New Roman"/>
          <w:i/>
          <w:sz w:val="24"/>
          <w:szCs w:val="24"/>
        </w:rPr>
        <w:t xml:space="preserve">Теория литературы. Художественная условность, фантастика, сатира (развитие понятий). </w:t>
      </w:r>
    </w:p>
    <w:p w:rsidR="00E648DF" w:rsidRPr="001E048D" w:rsidRDefault="00E648DF" w:rsidP="00E648D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048D">
        <w:rPr>
          <w:rFonts w:ascii="Times New Roman" w:hAnsi="Times New Roman" w:cs="Times New Roman"/>
          <w:b/>
          <w:sz w:val="24"/>
          <w:szCs w:val="24"/>
        </w:rPr>
        <w:t>Мих</w:t>
      </w:r>
      <w:r>
        <w:rPr>
          <w:rFonts w:ascii="Times New Roman" w:hAnsi="Times New Roman" w:cs="Times New Roman"/>
          <w:b/>
          <w:sz w:val="24"/>
          <w:szCs w:val="24"/>
        </w:rPr>
        <w:t>аил Александрович Шолохов</w:t>
      </w:r>
    </w:p>
    <w:p w:rsidR="00E648DF" w:rsidRPr="001E048D" w:rsidRDefault="00E648DF" w:rsidP="00E648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48D">
        <w:rPr>
          <w:rFonts w:ascii="Times New Roman" w:hAnsi="Times New Roman" w:cs="Times New Roman"/>
          <w:sz w:val="24"/>
          <w:szCs w:val="24"/>
        </w:rPr>
        <w:t xml:space="preserve">Жизнь и творчество (обзор). </w:t>
      </w:r>
    </w:p>
    <w:p w:rsidR="00E648DF" w:rsidRPr="001E048D" w:rsidRDefault="00E648DF" w:rsidP="00E648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48D">
        <w:rPr>
          <w:rFonts w:ascii="Times New Roman" w:hAnsi="Times New Roman" w:cs="Times New Roman"/>
          <w:sz w:val="24"/>
          <w:szCs w:val="24"/>
        </w:rPr>
        <w:t xml:space="preserve">Рассказ </w:t>
      </w:r>
      <w:r w:rsidRPr="001E048D">
        <w:rPr>
          <w:rFonts w:ascii="Times New Roman" w:hAnsi="Times New Roman" w:cs="Times New Roman"/>
          <w:b/>
          <w:sz w:val="24"/>
          <w:szCs w:val="24"/>
        </w:rPr>
        <w:t>«Судьба человека»</w:t>
      </w:r>
      <w:r w:rsidRPr="001E048D">
        <w:rPr>
          <w:rFonts w:ascii="Times New Roman" w:hAnsi="Times New Roman" w:cs="Times New Roman"/>
          <w:sz w:val="24"/>
          <w:szCs w:val="24"/>
        </w:rPr>
        <w:t xml:space="preserve">. Смысл названия рассказа. Судьба Родины и судьба человека. Композиция рассказа. Образ Андрея Соколова, простого человека, воина, труженика. Тема военного подвига, непобедимости человека. Автор и рассказчик в произведении. Сказовая манера повествования. Значение картины весенней природы для раскрытия идеи рассказа. Широта типизации. </w:t>
      </w:r>
    </w:p>
    <w:p w:rsidR="00E648DF" w:rsidRPr="001E048D" w:rsidRDefault="00E648DF" w:rsidP="00E648D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048D">
        <w:rPr>
          <w:rFonts w:ascii="Times New Roman" w:hAnsi="Times New Roman" w:cs="Times New Roman"/>
          <w:i/>
          <w:sz w:val="24"/>
          <w:szCs w:val="24"/>
        </w:rPr>
        <w:t xml:space="preserve">Теория литературы. Реализм в художественной литературе. Реалистическая типизация (углубление понятия). </w:t>
      </w:r>
    </w:p>
    <w:p w:rsidR="00E648DF" w:rsidRPr="001E048D" w:rsidRDefault="00E648DF" w:rsidP="00E648D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048D">
        <w:rPr>
          <w:rFonts w:ascii="Times New Roman" w:hAnsi="Times New Roman" w:cs="Times New Roman"/>
          <w:b/>
          <w:sz w:val="24"/>
          <w:szCs w:val="24"/>
        </w:rPr>
        <w:t>Ал</w:t>
      </w:r>
      <w:r>
        <w:rPr>
          <w:rFonts w:ascii="Times New Roman" w:hAnsi="Times New Roman" w:cs="Times New Roman"/>
          <w:b/>
          <w:sz w:val="24"/>
          <w:szCs w:val="24"/>
        </w:rPr>
        <w:t>ександр Исаевич Солженицын</w:t>
      </w:r>
    </w:p>
    <w:p w:rsidR="00E648DF" w:rsidRPr="001E048D" w:rsidRDefault="00E648DF" w:rsidP="00E648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48D">
        <w:rPr>
          <w:rFonts w:ascii="Times New Roman" w:hAnsi="Times New Roman" w:cs="Times New Roman"/>
          <w:sz w:val="24"/>
          <w:szCs w:val="24"/>
        </w:rPr>
        <w:t xml:space="preserve">Жизнь и творчество (обзор). </w:t>
      </w:r>
    </w:p>
    <w:p w:rsidR="00E648DF" w:rsidRPr="001E048D" w:rsidRDefault="00E648DF" w:rsidP="00E648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48D">
        <w:rPr>
          <w:rFonts w:ascii="Times New Roman" w:hAnsi="Times New Roman" w:cs="Times New Roman"/>
          <w:sz w:val="24"/>
          <w:szCs w:val="24"/>
        </w:rPr>
        <w:t xml:space="preserve">Рассказ «Матренин двор». Образ праведницы. Трагизм судьбы героини. Жизненная основа притчи. </w:t>
      </w:r>
    </w:p>
    <w:p w:rsidR="00E648DF" w:rsidRPr="001E048D" w:rsidRDefault="00E648DF" w:rsidP="00E648D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048D">
        <w:rPr>
          <w:rFonts w:ascii="Times New Roman" w:hAnsi="Times New Roman" w:cs="Times New Roman"/>
          <w:i/>
          <w:sz w:val="24"/>
          <w:szCs w:val="24"/>
        </w:rPr>
        <w:t xml:space="preserve">Теория литературы. Притча (углубление понятия). </w:t>
      </w:r>
    </w:p>
    <w:p w:rsidR="00E648DF" w:rsidRPr="001E048D" w:rsidRDefault="00E648DF" w:rsidP="00E648D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048D">
        <w:rPr>
          <w:rFonts w:ascii="Times New Roman" w:hAnsi="Times New Roman" w:cs="Times New Roman"/>
          <w:b/>
          <w:sz w:val="24"/>
          <w:szCs w:val="24"/>
        </w:rPr>
        <w:t>Из русск</w:t>
      </w:r>
      <w:r>
        <w:rPr>
          <w:rFonts w:ascii="Times New Roman" w:hAnsi="Times New Roman" w:cs="Times New Roman"/>
          <w:b/>
          <w:sz w:val="24"/>
          <w:szCs w:val="24"/>
        </w:rPr>
        <w:t>ой поэзии ХХ века (обзор)</w:t>
      </w:r>
    </w:p>
    <w:p w:rsidR="00E648DF" w:rsidRPr="001E048D" w:rsidRDefault="00E648DF" w:rsidP="00E648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48D">
        <w:rPr>
          <w:rFonts w:ascii="Times New Roman" w:hAnsi="Times New Roman" w:cs="Times New Roman"/>
          <w:sz w:val="24"/>
          <w:szCs w:val="24"/>
        </w:rPr>
        <w:lastRenderedPageBreak/>
        <w:t>Поэзия Серебряного века. Общий обзор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E048D">
        <w:rPr>
          <w:rFonts w:ascii="Times New Roman" w:hAnsi="Times New Roman" w:cs="Times New Roman"/>
          <w:sz w:val="24"/>
          <w:szCs w:val="24"/>
        </w:rPr>
        <w:t xml:space="preserve">Многообразие направлений, жанров, видов лирической поэзии. Вершинные направления русской поэзии ХХ в. </w:t>
      </w:r>
    </w:p>
    <w:p w:rsidR="00E648DF" w:rsidRPr="001E048D" w:rsidRDefault="00E648DF" w:rsidP="00E648D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048D">
        <w:rPr>
          <w:rFonts w:ascii="Times New Roman" w:hAnsi="Times New Roman" w:cs="Times New Roman"/>
          <w:b/>
          <w:sz w:val="24"/>
          <w:szCs w:val="24"/>
        </w:rPr>
        <w:t>Але</w:t>
      </w:r>
      <w:r>
        <w:rPr>
          <w:rFonts w:ascii="Times New Roman" w:hAnsi="Times New Roman" w:cs="Times New Roman"/>
          <w:b/>
          <w:sz w:val="24"/>
          <w:szCs w:val="24"/>
        </w:rPr>
        <w:t>ксандр Александрович Блок</w:t>
      </w:r>
    </w:p>
    <w:p w:rsidR="00E648DF" w:rsidRPr="001E048D" w:rsidRDefault="00E648DF" w:rsidP="00E648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48D">
        <w:rPr>
          <w:rFonts w:ascii="Times New Roman" w:hAnsi="Times New Roman" w:cs="Times New Roman"/>
          <w:sz w:val="24"/>
          <w:szCs w:val="24"/>
        </w:rPr>
        <w:t xml:space="preserve">Жизнь и творчество (обзор). </w:t>
      </w:r>
    </w:p>
    <w:p w:rsidR="00E648DF" w:rsidRPr="001E048D" w:rsidRDefault="00E648DF" w:rsidP="00E648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48D">
        <w:rPr>
          <w:rFonts w:ascii="Times New Roman" w:hAnsi="Times New Roman" w:cs="Times New Roman"/>
          <w:b/>
          <w:sz w:val="24"/>
          <w:szCs w:val="24"/>
        </w:rPr>
        <w:t>«Ветер принес издалёка…», «О, весна без конца и без краю…», «О, я хочу безумно жить…», цикл «Родина»</w:t>
      </w:r>
      <w:r w:rsidRPr="001E048D">
        <w:rPr>
          <w:rFonts w:ascii="Times New Roman" w:hAnsi="Times New Roman" w:cs="Times New Roman"/>
          <w:sz w:val="24"/>
          <w:szCs w:val="24"/>
        </w:rPr>
        <w:t xml:space="preserve">. Высокие идеалы и предчувствие перемен. Трагедия поэта в «страшном мире». Глубокое, проникновенное чувство Родины. Своеобразие лирических интонаций А.А. Блока. Образы и ритмы поэзии. Образ Родины в поэзии А.А. Блока. </w:t>
      </w:r>
    </w:p>
    <w:p w:rsidR="00E648DF" w:rsidRPr="001E048D" w:rsidRDefault="00E648DF" w:rsidP="00E648D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048D">
        <w:rPr>
          <w:rFonts w:ascii="Times New Roman" w:hAnsi="Times New Roman" w:cs="Times New Roman"/>
          <w:i/>
          <w:sz w:val="24"/>
          <w:szCs w:val="24"/>
        </w:rPr>
        <w:t xml:space="preserve">Теория литературы. Лирический герой. Тематика и проблематика лирических произведений (развитие представлений). Виды рифм. Способы рифмовки </w:t>
      </w:r>
    </w:p>
    <w:p w:rsidR="00E648DF" w:rsidRPr="001E048D" w:rsidRDefault="00E648DF" w:rsidP="00E648D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048D">
        <w:rPr>
          <w:rFonts w:ascii="Times New Roman" w:hAnsi="Times New Roman" w:cs="Times New Roman"/>
          <w:b/>
          <w:sz w:val="24"/>
          <w:szCs w:val="24"/>
        </w:rPr>
        <w:t>Се</w:t>
      </w:r>
      <w:r>
        <w:rPr>
          <w:rFonts w:ascii="Times New Roman" w:hAnsi="Times New Roman" w:cs="Times New Roman"/>
          <w:b/>
          <w:sz w:val="24"/>
          <w:szCs w:val="24"/>
        </w:rPr>
        <w:t xml:space="preserve">ргей Александрович Есенин </w:t>
      </w:r>
    </w:p>
    <w:p w:rsidR="00E648DF" w:rsidRPr="001E048D" w:rsidRDefault="00E648DF" w:rsidP="00E648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48D">
        <w:rPr>
          <w:rFonts w:ascii="Times New Roman" w:hAnsi="Times New Roman" w:cs="Times New Roman"/>
          <w:sz w:val="24"/>
          <w:szCs w:val="24"/>
        </w:rPr>
        <w:t xml:space="preserve">Жизнь и творчество (обзор). </w:t>
      </w:r>
    </w:p>
    <w:p w:rsidR="00E648DF" w:rsidRPr="001E048D" w:rsidRDefault="00E648DF" w:rsidP="00E648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48D">
        <w:rPr>
          <w:rFonts w:ascii="Times New Roman" w:hAnsi="Times New Roman" w:cs="Times New Roman"/>
          <w:b/>
          <w:sz w:val="24"/>
          <w:szCs w:val="24"/>
        </w:rPr>
        <w:t>«Вот уж вечер…», «Не жалею, не зову, не плачу…», «Край ты мой заброшенный…», «Гой ты, Русь моя родная…», «Нивы сжаты, рощи голы…», «Разбуди меня завтра рано…», «Отговорила роща золотая…»</w:t>
      </w:r>
      <w:r w:rsidRPr="001E048D">
        <w:rPr>
          <w:rFonts w:ascii="Times New Roman" w:hAnsi="Times New Roman" w:cs="Times New Roman"/>
          <w:sz w:val="24"/>
          <w:szCs w:val="24"/>
        </w:rPr>
        <w:t xml:space="preserve">. Народно-песенная основа произведений поэта. Сквозные образы в лирике С.А. Есенина. Тема России – главная в есенинской поэзии. Олицетворение как основной художественный прием. Своеобразие метафор и сравнений. </w:t>
      </w:r>
    </w:p>
    <w:p w:rsidR="00E648DF" w:rsidRPr="001E048D" w:rsidRDefault="00E648DF" w:rsidP="00E648D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048D">
        <w:rPr>
          <w:rFonts w:ascii="Times New Roman" w:hAnsi="Times New Roman" w:cs="Times New Roman"/>
          <w:i/>
          <w:sz w:val="24"/>
          <w:szCs w:val="24"/>
        </w:rPr>
        <w:t xml:space="preserve">Теория литературы. Образность языка лирики С.А. Есенина (развитие представлений). Виды рифм. Способы рифмовки </w:t>
      </w:r>
    </w:p>
    <w:p w:rsidR="00E648DF" w:rsidRPr="001E048D" w:rsidRDefault="00E648DF" w:rsidP="00E648D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048D">
        <w:rPr>
          <w:rFonts w:ascii="Times New Roman" w:hAnsi="Times New Roman" w:cs="Times New Roman"/>
          <w:b/>
          <w:sz w:val="24"/>
          <w:szCs w:val="24"/>
        </w:rPr>
        <w:t xml:space="preserve">Владимир Владимирович Маяковский </w:t>
      </w:r>
    </w:p>
    <w:p w:rsidR="00E648DF" w:rsidRPr="001E048D" w:rsidRDefault="00E648DF" w:rsidP="00E648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48D">
        <w:rPr>
          <w:rFonts w:ascii="Times New Roman" w:hAnsi="Times New Roman" w:cs="Times New Roman"/>
          <w:sz w:val="24"/>
          <w:szCs w:val="24"/>
        </w:rPr>
        <w:t xml:space="preserve">Жизнь и творчество (обзор). </w:t>
      </w:r>
    </w:p>
    <w:p w:rsidR="00E648DF" w:rsidRPr="001E048D" w:rsidRDefault="00E648DF" w:rsidP="00E648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48D">
        <w:rPr>
          <w:rFonts w:ascii="Times New Roman" w:hAnsi="Times New Roman" w:cs="Times New Roman"/>
          <w:b/>
          <w:sz w:val="24"/>
          <w:szCs w:val="24"/>
        </w:rPr>
        <w:t>«Послушайте!», «А вы могли бы?», «Люблю»</w:t>
      </w:r>
      <w:r w:rsidRPr="001E048D">
        <w:rPr>
          <w:rFonts w:ascii="Times New Roman" w:hAnsi="Times New Roman" w:cs="Times New Roman"/>
          <w:sz w:val="24"/>
          <w:szCs w:val="24"/>
        </w:rPr>
        <w:t xml:space="preserve"> (отрывок) и другие стихотворения по выбору учителя и учащихся. Новаторство Маяковского-поэта. Своеобразие стиха, ритма, словотворчества. В.В. Маяковский о труде поэта. </w:t>
      </w:r>
    </w:p>
    <w:p w:rsidR="00E648DF" w:rsidRPr="001E048D" w:rsidRDefault="00E648DF" w:rsidP="00E648D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048D">
        <w:rPr>
          <w:rFonts w:ascii="Times New Roman" w:hAnsi="Times New Roman" w:cs="Times New Roman"/>
          <w:i/>
          <w:sz w:val="24"/>
          <w:szCs w:val="24"/>
        </w:rPr>
        <w:t>Теория литературы. Лирический герой (развитие представлений). Система стихосложения (развитие представлений). Виды рифм. Способы рифмовки (углубление понятий).</w:t>
      </w:r>
    </w:p>
    <w:p w:rsidR="00E648DF" w:rsidRPr="001E048D" w:rsidRDefault="00E648DF" w:rsidP="00E648D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048D">
        <w:rPr>
          <w:rFonts w:ascii="Times New Roman" w:hAnsi="Times New Roman" w:cs="Times New Roman"/>
          <w:b/>
          <w:sz w:val="24"/>
          <w:szCs w:val="24"/>
        </w:rPr>
        <w:t xml:space="preserve">Марина Ивановна Цветаева </w:t>
      </w:r>
    </w:p>
    <w:p w:rsidR="00E648DF" w:rsidRPr="001E048D" w:rsidRDefault="00E648DF" w:rsidP="00E648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48D">
        <w:rPr>
          <w:rFonts w:ascii="Times New Roman" w:hAnsi="Times New Roman" w:cs="Times New Roman"/>
          <w:sz w:val="24"/>
          <w:szCs w:val="24"/>
        </w:rPr>
        <w:t xml:space="preserve">Жизнь и творчество (обзор). </w:t>
      </w:r>
    </w:p>
    <w:p w:rsidR="00E648DF" w:rsidRPr="001E048D" w:rsidRDefault="00E648DF" w:rsidP="00E648D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048D">
        <w:rPr>
          <w:rFonts w:ascii="Times New Roman" w:hAnsi="Times New Roman" w:cs="Times New Roman"/>
          <w:b/>
          <w:sz w:val="24"/>
          <w:szCs w:val="24"/>
        </w:rPr>
        <w:t>«Идешь, на меня похожий…», «Бабушке», «Мне нравится, что вы больны не мной…», «Стихи Блоку», «Откуда такая нежность?..», «Родина», «Стихи о Мосте»</w:t>
      </w:r>
      <w:r w:rsidRPr="001E048D">
        <w:rPr>
          <w:rFonts w:ascii="Times New Roman" w:hAnsi="Times New Roman" w:cs="Times New Roman"/>
          <w:sz w:val="24"/>
          <w:szCs w:val="24"/>
        </w:rPr>
        <w:t xml:space="preserve">. Стихотворения о поэзии, о любви. Особенности поэтики М. И. Цветаевой. Традиции и </w:t>
      </w:r>
      <w:r w:rsidRPr="001E048D">
        <w:rPr>
          <w:rFonts w:ascii="Times New Roman" w:hAnsi="Times New Roman" w:cs="Times New Roman"/>
          <w:i/>
          <w:sz w:val="24"/>
          <w:szCs w:val="24"/>
        </w:rPr>
        <w:t xml:space="preserve">новаторство в творческих поисках поэта. </w:t>
      </w:r>
    </w:p>
    <w:p w:rsidR="00E648DF" w:rsidRPr="001E048D" w:rsidRDefault="00E648DF" w:rsidP="00E648D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048D">
        <w:rPr>
          <w:rFonts w:ascii="Times New Roman" w:hAnsi="Times New Roman" w:cs="Times New Roman"/>
          <w:i/>
          <w:sz w:val="24"/>
          <w:szCs w:val="24"/>
        </w:rPr>
        <w:t xml:space="preserve">Теория литературы. Литературные традиции. Лирический герой. Экспрессия чувства (развитие представлений). Виды рифм. Способы рифмовки </w:t>
      </w:r>
    </w:p>
    <w:p w:rsidR="00E648DF" w:rsidRPr="001E048D" w:rsidRDefault="00E648DF" w:rsidP="00E648D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048D">
        <w:rPr>
          <w:rFonts w:ascii="Times New Roman" w:hAnsi="Times New Roman" w:cs="Times New Roman"/>
          <w:b/>
          <w:sz w:val="24"/>
          <w:szCs w:val="24"/>
        </w:rPr>
        <w:t>Ник</w:t>
      </w:r>
      <w:r>
        <w:rPr>
          <w:rFonts w:ascii="Times New Roman" w:hAnsi="Times New Roman" w:cs="Times New Roman"/>
          <w:b/>
          <w:sz w:val="24"/>
          <w:szCs w:val="24"/>
        </w:rPr>
        <w:t>олай Алексеевич Заболоцкий</w:t>
      </w:r>
    </w:p>
    <w:p w:rsidR="00E648DF" w:rsidRPr="001E048D" w:rsidRDefault="00E648DF" w:rsidP="00E648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48D">
        <w:rPr>
          <w:rFonts w:ascii="Times New Roman" w:hAnsi="Times New Roman" w:cs="Times New Roman"/>
          <w:sz w:val="24"/>
          <w:szCs w:val="24"/>
        </w:rPr>
        <w:t xml:space="preserve"> Жизнь и творчество (обзор). </w:t>
      </w:r>
    </w:p>
    <w:p w:rsidR="00E648DF" w:rsidRPr="001E048D" w:rsidRDefault="00E648DF" w:rsidP="00E648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48D">
        <w:rPr>
          <w:rFonts w:ascii="Times New Roman" w:hAnsi="Times New Roman" w:cs="Times New Roman"/>
          <w:b/>
          <w:sz w:val="24"/>
          <w:szCs w:val="24"/>
        </w:rPr>
        <w:t>«Я не ищу гармонии в природе…», «Где-то в поле возле Магадана…», «Можжевеловый куст», «О красоте человеческих лиц», «Завещание»</w:t>
      </w:r>
      <w:r w:rsidRPr="001E048D">
        <w:rPr>
          <w:rFonts w:ascii="Times New Roman" w:hAnsi="Times New Roman" w:cs="Times New Roman"/>
          <w:sz w:val="24"/>
          <w:szCs w:val="24"/>
        </w:rPr>
        <w:t xml:space="preserve">. Стихотворения о человеке и природе. Философская глубина обобщения поэта-мыслителя. </w:t>
      </w:r>
    </w:p>
    <w:p w:rsidR="00E648DF" w:rsidRPr="001E048D" w:rsidRDefault="00E648DF" w:rsidP="00E648D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048D">
        <w:rPr>
          <w:rFonts w:ascii="Times New Roman" w:hAnsi="Times New Roman" w:cs="Times New Roman"/>
          <w:i/>
          <w:sz w:val="24"/>
          <w:szCs w:val="24"/>
        </w:rPr>
        <w:t xml:space="preserve">Теория литературы. Лирический герой (развитие представлений). Виды рифм. Способы рифмовки </w:t>
      </w:r>
    </w:p>
    <w:p w:rsidR="00E648DF" w:rsidRPr="001E048D" w:rsidRDefault="00E648DF" w:rsidP="00E648D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Анна Андреевна Ахматова</w:t>
      </w:r>
    </w:p>
    <w:p w:rsidR="00E648DF" w:rsidRPr="001E048D" w:rsidRDefault="00E648DF" w:rsidP="00E648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48D">
        <w:rPr>
          <w:rFonts w:ascii="Times New Roman" w:hAnsi="Times New Roman" w:cs="Times New Roman"/>
          <w:sz w:val="24"/>
          <w:szCs w:val="24"/>
        </w:rPr>
        <w:t xml:space="preserve">Жизнь и творчество (обзор). </w:t>
      </w:r>
    </w:p>
    <w:p w:rsidR="00E648DF" w:rsidRPr="001E048D" w:rsidRDefault="00E648DF" w:rsidP="00E648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48D">
        <w:rPr>
          <w:rFonts w:ascii="Times New Roman" w:hAnsi="Times New Roman" w:cs="Times New Roman"/>
          <w:sz w:val="24"/>
          <w:szCs w:val="24"/>
        </w:rPr>
        <w:t xml:space="preserve">Стихотворные произведения из книг </w:t>
      </w:r>
      <w:r w:rsidRPr="001E048D">
        <w:rPr>
          <w:rFonts w:ascii="Times New Roman" w:hAnsi="Times New Roman" w:cs="Times New Roman"/>
          <w:b/>
          <w:sz w:val="24"/>
          <w:szCs w:val="24"/>
        </w:rPr>
        <w:t>«Четки», «Белая стая», «Пушкин», «Подорожник», «А</w:t>
      </w:r>
      <w:r w:rsidRPr="001E048D">
        <w:rPr>
          <w:rFonts w:ascii="Times New Roman" w:hAnsi="Times New Roman" w:cs="Times New Roman"/>
          <w:b/>
          <w:sz w:val="24"/>
          <w:szCs w:val="24"/>
          <w:lang w:val="en-US"/>
        </w:rPr>
        <w:t>nn</w:t>
      </w:r>
      <w:r w:rsidRPr="001E048D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Pr="001E048D">
        <w:rPr>
          <w:rFonts w:ascii="Times New Roman" w:hAnsi="Times New Roman" w:cs="Times New Roman"/>
          <w:b/>
          <w:sz w:val="24"/>
          <w:szCs w:val="24"/>
          <w:lang w:val="en-US"/>
        </w:rPr>
        <w:t>Domini</w:t>
      </w:r>
      <w:r w:rsidRPr="001E048D">
        <w:rPr>
          <w:rFonts w:ascii="Times New Roman" w:hAnsi="Times New Roman" w:cs="Times New Roman"/>
          <w:b/>
          <w:sz w:val="24"/>
          <w:szCs w:val="24"/>
        </w:rPr>
        <w:t>», «Тростник», «Ветер войны»</w:t>
      </w:r>
      <w:r w:rsidRPr="001E048D">
        <w:rPr>
          <w:rFonts w:ascii="Times New Roman" w:hAnsi="Times New Roman" w:cs="Times New Roman"/>
          <w:sz w:val="24"/>
          <w:szCs w:val="24"/>
        </w:rPr>
        <w:t xml:space="preserve">. Трагические интонации в любовной лирике А.А. Ахматовой. Стихотворения о любви, о поэте и поэзии. Особенности поэтики стихотворений А.А. Ахматовой. </w:t>
      </w:r>
    </w:p>
    <w:p w:rsidR="00E648DF" w:rsidRPr="001E048D" w:rsidRDefault="00E648DF" w:rsidP="00E648D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048D">
        <w:rPr>
          <w:rFonts w:ascii="Times New Roman" w:hAnsi="Times New Roman" w:cs="Times New Roman"/>
          <w:i/>
          <w:sz w:val="24"/>
          <w:szCs w:val="24"/>
        </w:rPr>
        <w:t xml:space="preserve">Теория литературы. Лирический герой (развитие понятия). Виды рифм. Способы рифмовки </w:t>
      </w:r>
    </w:p>
    <w:p w:rsidR="00E648DF" w:rsidRPr="001E048D" w:rsidRDefault="00E648DF" w:rsidP="00E648D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048D">
        <w:rPr>
          <w:rFonts w:ascii="Times New Roman" w:hAnsi="Times New Roman" w:cs="Times New Roman"/>
          <w:b/>
          <w:sz w:val="24"/>
          <w:szCs w:val="24"/>
        </w:rPr>
        <w:lastRenderedPageBreak/>
        <w:t>Б</w:t>
      </w:r>
      <w:r>
        <w:rPr>
          <w:rFonts w:ascii="Times New Roman" w:hAnsi="Times New Roman" w:cs="Times New Roman"/>
          <w:b/>
          <w:sz w:val="24"/>
          <w:szCs w:val="24"/>
        </w:rPr>
        <w:t>орис Леонидович Пастернак</w:t>
      </w:r>
    </w:p>
    <w:p w:rsidR="00E648DF" w:rsidRPr="001E048D" w:rsidRDefault="00E648DF" w:rsidP="00E648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48D">
        <w:rPr>
          <w:rFonts w:ascii="Times New Roman" w:hAnsi="Times New Roman" w:cs="Times New Roman"/>
          <w:sz w:val="24"/>
          <w:szCs w:val="24"/>
        </w:rPr>
        <w:t xml:space="preserve">Жизнь и творчество (обзор). </w:t>
      </w:r>
    </w:p>
    <w:p w:rsidR="00E648DF" w:rsidRPr="001E048D" w:rsidRDefault="00E648DF" w:rsidP="00E648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48D">
        <w:rPr>
          <w:rFonts w:ascii="Times New Roman" w:hAnsi="Times New Roman" w:cs="Times New Roman"/>
          <w:sz w:val="24"/>
          <w:szCs w:val="24"/>
        </w:rPr>
        <w:t>«Красавица моя, вся стать…», «Перемена», «Весна в лесу», «Во всем мне хочется дойти до самой сути…», «Быть знаменитым некрасиво…». Философская глубина лирики Б.Л. Пастернака. Одухотворенная предметность поэзии Б.Л. Пастернака. Приобщение вечных тем к современности в стихах о природе и любви.</w:t>
      </w:r>
    </w:p>
    <w:p w:rsidR="00E648DF" w:rsidRPr="001E048D" w:rsidRDefault="00E648DF" w:rsidP="00E648D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048D">
        <w:rPr>
          <w:rFonts w:ascii="Times New Roman" w:hAnsi="Times New Roman" w:cs="Times New Roman"/>
          <w:i/>
          <w:sz w:val="24"/>
          <w:szCs w:val="24"/>
        </w:rPr>
        <w:t xml:space="preserve">Теория литературы. Лирическое стихотворение (развитие представлений). Виды рифм. Способы рифмовки </w:t>
      </w:r>
    </w:p>
    <w:p w:rsidR="00E648DF" w:rsidRPr="001E048D" w:rsidRDefault="00E648DF" w:rsidP="00E648D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048D">
        <w:rPr>
          <w:rFonts w:ascii="Times New Roman" w:hAnsi="Times New Roman" w:cs="Times New Roman"/>
          <w:b/>
          <w:sz w:val="24"/>
          <w:szCs w:val="24"/>
        </w:rPr>
        <w:t>Александр Триф</w:t>
      </w:r>
      <w:r>
        <w:rPr>
          <w:rFonts w:ascii="Times New Roman" w:hAnsi="Times New Roman" w:cs="Times New Roman"/>
          <w:b/>
          <w:sz w:val="24"/>
          <w:szCs w:val="24"/>
        </w:rPr>
        <w:t xml:space="preserve">онович Твардовский </w:t>
      </w:r>
    </w:p>
    <w:p w:rsidR="00E648DF" w:rsidRPr="001E048D" w:rsidRDefault="00E648DF" w:rsidP="00E648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48D">
        <w:rPr>
          <w:rFonts w:ascii="Times New Roman" w:hAnsi="Times New Roman" w:cs="Times New Roman"/>
          <w:sz w:val="24"/>
          <w:szCs w:val="24"/>
        </w:rPr>
        <w:t xml:space="preserve">Жизнь и творчество (обзор). </w:t>
      </w:r>
    </w:p>
    <w:p w:rsidR="00E648DF" w:rsidRPr="001E048D" w:rsidRDefault="00E648DF" w:rsidP="00E648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48D">
        <w:rPr>
          <w:rFonts w:ascii="Times New Roman" w:hAnsi="Times New Roman" w:cs="Times New Roman"/>
          <w:b/>
          <w:sz w:val="24"/>
          <w:szCs w:val="24"/>
        </w:rPr>
        <w:t>«Урожай», «Весенние строчки», «Я убит подо Ржевом»</w:t>
      </w:r>
      <w:r w:rsidRPr="001E048D">
        <w:rPr>
          <w:rFonts w:ascii="Times New Roman" w:hAnsi="Times New Roman" w:cs="Times New Roman"/>
          <w:sz w:val="24"/>
          <w:szCs w:val="24"/>
        </w:rPr>
        <w:t xml:space="preserve">. Стихотворения о Родине, о природе. Интонация и стиль стихотворений. </w:t>
      </w:r>
    </w:p>
    <w:p w:rsidR="00E648DF" w:rsidRPr="001E048D" w:rsidRDefault="00E648DF" w:rsidP="00E648D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048D">
        <w:rPr>
          <w:rFonts w:ascii="Times New Roman" w:hAnsi="Times New Roman" w:cs="Times New Roman"/>
          <w:i/>
          <w:sz w:val="24"/>
          <w:szCs w:val="24"/>
        </w:rPr>
        <w:t xml:space="preserve">Теория литературы. Силлабо-тоническая и тоническая системы стихосложения. Виды рифм. Способы рифмовки </w:t>
      </w:r>
    </w:p>
    <w:p w:rsidR="00E648DF" w:rsidRPr="001E048D" w:rsidRDefault="00E648DF" w:rsidP="00E648D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048D">
        <w:rPr>
          <w:rFonts w:ascii="Times New Roman" w:hAnsi="Times New Roman" w:cs="Times New Roman"/>
          <w:b/>
          <w:sz w:val="24"/>
          <w:szCs w:val="24"/>
        </w:rPr>
        <w:t>Песни и романсы на стихи по</w:t>
      </w:r>
      <w:r>
        <w:rPr>
          <w:rFonts w:ascii="Times New Roman" w:hAnsi="Times New Roman" w:cs="Times New Roman"/>
          <w:b/>
          <w:sz w:val="24"/>
          <w:szCs w:val="24"/>
        </w:rPr>
        <w:t>этов XIX – ХХ вв. (обзор)</w:t>
      </w:r>
    </w:p>
    <w:p w:rsidR="00E648DF" w:rsidRPr="001E048D" w:rsidRDefault="00E648DF" w:rsidP="00E648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48D">
        <w:rPr>
          <w:rFonts w:ascii="Times New Roman" w:hAnsi="Times New Roman" w:cs="Times New Roman"/>
          <w:b/>
          <w:sz w:val="24"/>
          <w:szCs w:val="24"/>
        </w:rPr>
        <w:t xml:space="preserve">А.С. Пушкин «Певец»; М.Ю. Лермонтов «Отчего»; В.А. Соллоryб «Серенада»; Н.А. Некрасов «Тройка»; Е.А. Баратынский «Разуверение»; Ф.И. Тютчев «К.Б.»; А.К. Толстой «Средь шумного бала, случайно…»; А.А. Фет «Я тебе ничего не скажу…»; А.А. Сурков «Бьется в тесной печурке огонь…»; К.М. Симонов «Жди меня, и я вернусь…»; Н.А. Заболоцкий «Признание» </w:t>
      </w:r>
      <w:r w:rsidRPr="001E048D">
        <w:rPr>
          <w:rFonts w:ascii="Times New Roman" w:hAnsi="Times New Roman" w:cs="Times New Roman"/>
          <w:sz w:val="24"/>
          <w:szCs w:val="24"/>
        </w:rPr>
        <w:t xml:space="preserve">и др. Романсы и песни как синтетический жанр, посредством словесного и музыкального искусства выражающий переживания, мысли, настроения человека. Проект. </w:t>
      </w:r>
    </w:p>
    <w:p w:rsidR="00E648DF" w:rsidRPr="001E048D" w:rsidRDefault="00E648DF" w:rsidP="00E648D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048D">
        <w:rPr>
          <w:rFonts w:ascii="Times New Roman" w:hAnsi="Times New Roman" w:cs="Times New Roman"/>
          <w:i/>
          <w:sz w:val="24"/>
          <w:szCs w:val="24"/>
        </w:rPr>
        <w:t xml:space="preserve">Теория литературы. Силлабо-тоническая и тоническая системы стихосложения. Виды рифм. Способы рифмовки </w:t>
      </w:r>
    </w:p>
    <w:p w:rsidR="00E648DF" w:rsidRPr="001E048D" w:rsidRDefault="00E648DF" w:rsidP="00E648D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 ЗАРУБЕЖНОЙ ЛИТЕРАТУРЫ</w:t>
      </w:r>
      <w:r w:rsidR="00D66476">
        <w:rPr>
          <w:rFonts w:ascii="Times New Roman" w:hAnsi="Times New Roman" w:cs="Times New Roman"/>
          <w:b/>
          <w:sz w:val="24"/>
          <w:szCs w:val="24"/>
        </w:rPr>
        <w:t>. 7 ч.</w:t>
      </w:r>
    </w:p>
    <w:p w:rsidR="00E648DF" w:rsidRPr="001E048D" w:rsidRDefault="00E648DF" w:rsidP="00E648D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048D">
        <w:rPr>
          <w:rFonts w:ascii="Times New Roman" w:hAnsi="Times New Roman" w:cs="Times New Roman"/>
          <w:b/>
          <w:sz w:val="24"/>
          <w:szCs w:val="24"/>
        </w:rPr>
        <w:t>Античная лири</w:t>
      </w:r>
      <w:r>
        <w:rPr>
          <w:rFonts w:ascii="Times New Roman" w:hAnsi="Times New Roman" w:cs="Times New Roman"/>
          <w:b/>
          <w:sz w:val="24"/>
          <w:szCs w:val="24"/>
        </w:rPr>
        <w:t xml:space="preserve">ка </w:t>
      </w:r>
    </w:p>
    <w:p w:rsidR="00E648DF" w:rsidRPr="001E048D" w:rsidRDefault="00E648DF" w:rsidP="00E648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48D">
        <w:rPr>
          <w:rFonts w:ascii="Times New Roman" w:hAnsi="Times New Roman" w:cs="Times New Roman"/>
          <w:b/>
          <w:sz w:val="24"/>
          <w:szCs w:val="24"/>
        </w:rPr>
        <w:t>Гораций.</w:t>
      </w:r>
      <w:r w:rsidRPr="001E048D">
        <w:rPr>
          <w:rFonts w:ascii="Times New Roman" w:hAnsi="Times New Roman" w:cs="Times New Roman"/>
          <w:sz w:val="24"/>
          <w:szCs w:val="24"/>
        </w:rPr>
        <w:t xml:space="preserve"> Жизнь и творчество (обзор). </w:t>
      </w:r>
    </w:p>
    <w:p w:rsidR="00E648DF" w:rsidRPr="001E048D" w:rsidRDefault="00E648DF" w:rsidP="00E648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48D">
        <w:rPr>
          <w:rFonts w:ascii="Times New Roman" w:hAnsi="Times New Roman" w:cs="Times New Roman"/>
          <w:b/>
          <w:sz w:val="24"/>
          <w:szCs w:val="24"/>
        </w:rPr>
        <w:t>«Я воздвиг памятник…»</w:t>
      </w:r>
      <w:r w:rsidRPr="001E048D">
        <w:rPr>
          <w:rFonts w:ascii="Times New Roman" w:hAnsi="Times New Roman" w:cs="Times New Roman"/>
          <w:sz w:val="24"/>
          <w:szCs w:val="24"/>
        </w:rPr>
        <w:t xml:space="preserve">. Поэтическое творчество в системе человеческого бытия. Мысль о поэтических заслугах – знакомство римлян с греческими лириками. Традиции античной оды в творчестве Г.Р. Державина и А.С. Пушкина. </w:t>
      </w:r>
    </w:p>
    <w:p w:rsidR="00E648DF" w:rsidRPr="001E048D" w:rsidRDefault="00E648DF" w:rsidP="00E648D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048D">
        <w:rPr>
          <w:rFonts w:ascii="Times New Roman" w:hAnsi="Times New Roman" w:cs="Times New Roman"/>
          <w:i/>
          <w:sz w:val="24"/>
          <w:szCs w:val="24"/>
        </w:rPr>
        <w:t xml:space="preserve">Теория литературы. Античная ода (развитие представлений). </w:t>
      </w:r>
    </w:p>
    <w:p w:rsidR="00E648DF" w:rsidRPr="001E048D" w:rsidRDefault="00E648DF" w:rsidP="00E648D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Данте Алигьери</w:t>
      </w:r>
    </w:p>
    <w:p w:rsidR="00E648DF" w:rsidRPr="001E048D" w:rsidRDefault="00E648DF" w:rsidP="00E648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48D">
        <w:rPr>
          <w:rFonts w:ascii="Times New Roman" w:hAnsi="Times New Roman" w:cs="Times New Roman"/>
          <w:sz w:val="24"/>
          <w:szCs w:val="24"/>
        </w:rPr>
        <w:t xml:space="preserve">Жизнь и творчество (обзор). </w:t>
      </w:r>
    </w:p>
    <w:p w:rsidR="00E648DF" w:rsidRPr="001E048D" w:rsidRDefault="00E648DF" w:rsidP="00E648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48D">
        <w:rPr>
          <w:rFonts w:ascii="Times New Roman" w:hAnsi="Times New Roman" w:cs="Times New Roman"/>
          <w:b/>
          <w:sz w:val="24"/>
          <w:szCs w:val="24"/>
        </w:rPr>
        <w:t>«Божественная комедия»</w:t>
      </w:r>
      <w:r w:rsidRPr="001E048D">
        <w:rPr>
          <w:rFonts w:ascii="Times New Roman" w:hAnsi="Times New Roman" w:cs="Times New Roman"/>
          <w:sz w:val="24"/>
          <w:szCs w:val="24"/>
        </w:rPr>
        <w:t xml:space="preserve"> (фрагменты). Множественность смыслов поэмы: буквальный (изображение загробного мира), аллегорический (движение идеи бытия от мрака к свету, от страданий к радости, от заблуждений к истине, идея восхождения души к духовным высотам через познание мира), моральный (идея воздаяния в загробном мире за земные дела), мистический (интуитивное постижение божественной идеи через восприятие красоты поэзии как божественного языка, хотя и сотворенного земным человеком, разумом поэта). Универсально-философский характер поэмы. </w:t>
      </w:r>
    </w:p>
    <w:p w:rsidR="00E648DF" w:rsidRPr="001E048D" w:rsidRDefault="00E648DF" w:rsidP="00E648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48D">
        <w:rPr>
          <w:rFonts w:ascii="Times New Roman" w:hAnsi="Times New Roman" w:cs="Times New Roman"/>
          <w:sz w:val="24"/>
          <w:szCs w:val="24"/>
        </w:rPr>
        <w:t>Теория литературы. Поэма (развитие понятии).</w:t>
      </w:r>
    </w:p>
    <w:p w:rsidR="00E648DF" w:rsidRPr="001E048D" w:rsidRDefault="00E648DF" w:rsidP="00E648D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Уильям Шекспир </w:t>
      </w:r>
    </w:p>
    <w:p w:rsidR="00E648DF" w:rsidRPr="001E048D" w:rsidRDefault="00E648DF" w:rsidP="00E648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48D">
        <w:rPr>
          <w:rFonts w:ascii="Times New Roman" w:hAnsi="Times New Roman" w:cs="Times New Roman"/>
          <w:sz w:val="24"/>
          <w:szCs w:val="24"/>
        </w:rPr>
        <w:t xml:space="preserve">Жизнь и творчество (обзор). Характеристика гуманизма эпохи Возрождения. </w:t>
      </w:r>
    </w:p>
    <w:p w:rsidR="00E648DF" w:rsidRPr="001E048D" w:rsidRDefault="00E648DF" w:rsidP="00E648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48D">
        <w:rPr>
          <w:rFonts w:ascii="Times New Roman" w:hAnsi="Times New Roman" w:cs="Times New Roman"/>
          <w:b/>
          <w:sz w:val="24"/>
          <w:szCs w:val="24"/>
        </w:rPr>
        <w:t>«Гамлет»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1E048D">
        <w:rPr>
          <w:rFonts w:ascii="Times New Roman" w:hAnsi="Times New Roman" w:cs="Times New Roman"/>
          <w:sz w:val="24"/>
          <w:szCs w:val="24"/>
        </w:rPr>
        <w:t xml:space="preserve">сцены первой (3-й акт), сцены четвертой (4-й акт). «Гамлет» - «пьеса на все века» (А. Аникст). Общечеловеческое значение героев Шекспира. Образ Гамлета, гуманиста эпохи Возрождения. Одиночество Гамлета в его конфликте с реальным миром «расшатавшегося века». Трагизм любви Гамлета и Офелии. Философская глубина трагедии «Гамлет». Гамлет как вечный образ мировой литературы. У. Шекспир и русская литература. </w:t>
      </w:r>
    </w:p>
    <w:p w:rsidR="00E648DF" w:rsidRPr="001E048D" w:rsidRDefault="00E648DF" w:rsidP="00E648D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048D">
        <w:rPr>
          <w:rFonts w:ascii="Times New Roman" w:hAnsi="Times New Roman" w:cs="Times New Roman"/>
          <w:i/>
          <w:sz w:val="24"/>
          <w:szCs w:val="24"/>
        </w:rPr>
        <w:t xml:space="preserve">Теория литературы. Трагедия как драматический жанр (углубление понятия). </w:t>
      </w:r>
    </w:p>
    <w:p w:rsidR="00E648DF" w:rsidRPr="001E048D" w:rsidRDefault="00E648DF" w:rsidP="00E648D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Иоганн Вольфганг Гёте</w:t>
      </w:r>
    </w:p>
    <w:p w:rsidR="00E648DF" w:rsidRPr="001E048D" w:rsidRDefault="00E648DF" w:rsidP="00E648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48D">
        <w:rPr>
          <w:rFonts w:ascii="Times New Roman" w:hAnsi="Times New Roman" w:cs="Times New Roman"/>
          <w:sz w:val="24"/>
          <w:szCs w:val="24"/>
        </w:rPr>
        <w:t xml:space="preserve">Жизнь и творчество (обзор). Характеристика особенностей эпохи Просвещения. </w:t>
      </w:r>
    </w:p>
    <w:p w:rsidR="00E648DF" w:rsidRPr="001E048D" w:rsidRDefault="00E648DF" w:rsidP="00E648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48D">
        <w:rPr>
          <w:rFonts w:ascii="Times New Roman" w:hAnsi="Times New Roman" w:cs="Times New Roman"/>
          <w:b/>
          <w:sz w:val="24"/>
          <w:szCs w:val="24"/>
        </w:rPr>
        <w:lastRenderedPageBreak/>
        <w:t>«Фауст»</w:t>
      </w:r>
      <w:r w:rsidRPr="001E048D">
        <w:rPr>
          <w:rFonts w:ascii="Times New Roman" w:hAnsi="Times New Roman" w:cs="Times New Roman"/>
          <w:sz w:val="24"/>
          <w:szCs w:val="24"/>
        </w:rPr>
        <w:t xml:space="preserve"> («Пролог на небесах», «У городских ворот», «Кабинет Фауста», «Сад», «Ночь.Улица перед домом Гретхен», «Тюрьма», последний монолог Фауста из второй части трагедии). «Фауст» - философская трагедия эпохи Просвещения. Сюжет и композиция трагедии. Борьба добра и зла в мире как движущая сила его развития, динамика бытия. Противостояние творческой личности Фауста и неверия, духа сомнения Мефистофеля. Поиски Фаустом справедливости и разумного смысла жизни человечества. «Пролог на небесах» - ключ к основной идее трагедии. Смысл противопоставления Фауста и Вагнера, творчества и схоластической рутины. Трагизм любви Фауста н Гретхен. Итоговый смысл великой трагедии - «Лишь тот достоин жизни и свободы, кто каждый день идет за них на бой». Особенности жанра трагедии «Фауст»: сочетание в ней реальности и элементов условности и фантастики. Фауст как вечный образ мировой литературы. Гёте и русская литература. Проект. </w:t>
      </w:r>
    </w:p>
    <w:p w:rsidR="00E648DF" w:rsidRDefault="00E648DF" w:rsidP="00E648D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048D">
        <w:rPr>
          <w:rFonts w:ascii="Times New Roman" w:hAnsi="Times New Roman" w:cs="Times New Roman"/>
          <w:i/>
          <w:sz w:val="24"/>
          <w:szCs w:val="24"/>
        </w:rPr>
        <w:t xml:space="preserve">Теория литературы. Драматическая поэма (углубление понятия). </w:t>
      </w:r>
    </w:p>
    <w:p w:rsidR="003336D1" w:rsidRDefault="003336D1" w:rsidP="00E648D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336D1" w:rsidRDefault="003336D1" w:rsidP="003336D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2EC1" w:rsidRDefault="00E62EC1" w:rsidP="003336D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2EC1" w:rsidRDefault="00E62EC1" w:rsidP="003336D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2EC1" w:rsidRDefault="00E62EC1" w:rsidP="003336D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2EC1" w:rsidRDefault="00E62EC1" w:rsidP="003336D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2EC1" w:rsidRDefault="00E62EC1" w:rsidP="003336D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2EC1" w:rsidRDefault="00E62EC1" w:rsidP="003336D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2EC1" w:rsidRDefault="00E62EC1" w:rsidP="003336D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2EC1" w:rsidRDefault="00E62EC1" w:rsidP="003336D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2EC1" w:rsidRDefault="00E62EC1" w:rsidP="003336D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2EC1" w:rsidRDefault="00E62EC1" w:rsidP="003336D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2EC1" w:rsidRDefault="00E62EC1" w:rsidP="003336D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2EC1" w:rsidRDefault="00E62EC1" w:rsidP="003336D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2EC1" w:rsidRDefault="00E62EC1" w:rsidP="003336D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2EC1" w:rsidRDefault="00E62EC1" w:rsidP="003336D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2EC1" w:rsidRDefault="00E62EC1" w:rsidP="003336D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2EC1" w:rsidRDefault="00E62EC1" w:rsidP="003336D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2EC1" w:rsidRDefault="00E62EC1" w:rsidP="003336D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2EC1" w:rsidRDefault="00E62EC1" w:rsidP="003336D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2EC1" w:rsidRDefault="00E62EC1" w:rsidP="003336D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2EC1" w:rsidRDefault="00E62EC1" w:rsidP="003336D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2EC1" w:rsidRDefault="00E62EC1" w:rsidP="003336D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2EC1" w:rsidRDefault="00E62EC1" w:rsidP="003336D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2EC1" w:rsidRDefault="00E62EC1" w:rsidP="003336D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2EC1" w:rsidRDefault="00E62EC1" w:rsidP="003336D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2EC1" w:rsidRDefault="00E62EC1" w:rsidP="003336D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2EC1" w:rsidRDefault="00E62EC1" w:rsidP="003336D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2EC1" w:rsidRDefault="00E62EC1" w:rsidP="003336D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2EC1" w:rsidRDefault="00E62EC1" w:rsidP="003336D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2EC1" w:rsidRDefault="00E62EC1" w:rsidP="003336D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2EC1" w:rsidRDefault="00E62EC1" w:rsidP="003336D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2EC1" w:rsidRDefault="00E62EC1" w:rsidP="003336D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2EC1" w:rsidRDefault="00E62EC1" w:rsidP="003336D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2EC1" w:rsidRDefault="00E62EC1" w:rsidP="003336D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2EC1" w:rsidRDefault="00E62EC1" w:rsidP="003336D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2EC1" w:rsidRDefault="00E62EC1" w:rsidP="003336D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2EC1" w:rsidRDefault="00E62EC1" w:rsidP="003336D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190" w:rsidRPr="00293B8E" w:rsidRDefault="00CE4190" w:rsidP="003336D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6C86" w:rsidRPr="00CC31C8" w:rsidRDefault="00B86C86" w:rsidP="008F41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C31C8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 xml:space="preserve">3. Тематическое планирование с указанием количества часов, </w:t>
      </w:r>
    </w:p>
    <w:p w:rsidR="00B86C86" w:rsidRDefault="00B86C86" w:rsidP="00B86C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C31C8">
        <w:rPr>
          <w:rFonts w:ascii="Times New Roman" w:hAnsi="Times New Roman" w:cs="Times New Roman"/>
          <w:b/>
          <w:sz w:val="24"/>
          <w:szCs w:val="24"/>
          <w:lang w:eastAsia="ru-RU"/>
        </w:rPr>
        <w:t>отводимых на освоение каждой темы</w:t>
      </w:r>
    </w:p>
    <w:p w:rsidR="00B86C86" w:rsidRPr="00CC31C8" w:rsidRDefault="00B86C86" w:rsidP="00B86C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1"/>
        <w:tblW w:w="9833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808"/>
        <w:gridCol w:w="7813"/>
        <w:gridCol w:w="1212"/>
      </w:tblGrid>
      <w:tr w:rsidR="00B86C86" w:rsidRPr="007A1E15" w:rsidTr="00E62EC1">
        <w:trPr>
          <w:trHeight w:val="20"/>
          <w:tblHeader/>
        </w:trPr>
        <w:tc>
          <w:tcPr>
            <w:tcW w:w="808" w:type="dxa"/>
          </w:tcPr>
          <w:p w:rsidR="00B86C86" w:rsidRPr="00E62EC1" w:rsidRDefault="00B86C86" w:rsidP="00B86C86">
            <w:pPr>
              <w:ind w:left="142"/>
              <w:jc w:val="center"/>
              <w:rPr>
                <w:b/>
                <w:sz w:val="24"/>
                <w:szCs w:val="24"/>
              </w:rPr>
            </w:pPr>
            <w:r w:rsidRPr="00E62EC1">
              <w:rPr>
                <w:b/>
                <w:sz w:val="24"/>
                <w:szCs w:val="24"/>
              </w:rPr>
              <w:t>№ пп</w:t>
            </w:r>
          </w:p>
        </w:tc>
        <w:tc>
          <w:tcPr>
            <w:tcW w:w="7813" w:type="dxa"/>
          </w:tcPr>
          <w:p w:rsidR="00B86C86" w:rsidRPr="00E62EC1" w:rsidRDefault="00B86C86" w:rsidP="00B86C86">
            <w:pPr>
              <w:jc w:val="center"/>
              <w:rPr>
                <w:b/>
                <w:sz w:val="24"/>
                <w:szCs w:val="24"/>
              </w:rPr>
            </w:pPr>
            <w:r w:rsidRPr="00E62EC1">
              <w:rPr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1212" w:type="dxa"/>
          </w:tcPr>
          <w:p w:rsidR="00B86C86" w:rsidRPr="007A1E15" w:rsidRDefault="00B86C86" w:rsidP="00B86C86">
            <w:pPr>
              <w:jc w:val="center"/>
              <w:rPr>
                <w:b/>
                <w:sz w:val="24"/>
                <w:szCs w:val="24"/>
              </w:rPr>
            </w:pPr>
            <w:r w:rsidRPr="007A1E15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B86C86" w:rsidRPr="007A1E15" w:rsidTr="00E62EC1">
        <w:trPr>
          <w:trHeight w:val="20"/>
        </w:trPr>
        <w:tc>
          <w:tcPr>
            <w:tcW w:w="808" w:type="dxa"/>
          </w:tcPr>
          <w:p w:rsidR="00B86C86" w:rsidRPr="00E62EC1" w:rsidRDefault="00B86C86" w:rsidP="00B86C86">
            <w:pPr>
              <w:ind w:left="36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813" w:type="dxa"/>
          </w:tcPr>
          <w:p w:rsidR="00B86C86" w:rsidRPr="00E62EC1" w:rsidRDefault="00B86C86" w:rsidP="00B86C86">
            <w:pPr>
              <w:jc w:val="center"/>
              <w:rPr>
                <w:b/>
                <w:bCs/>
                <w:sz w:val="24"/>
                <w:szCs w:val="24"/>
              </w:rPr>
            </w:pPr>
            <w:r w:rsidRPr="00E62EC1">
              <w:rPr>
                <w:b/>
                <w:bCs/>
                <w:sz w:val="24"/>
                <w:szCs w:val="24"/>
              </w:rPr>
              <w:t>5 класс (102 ч)</w:t>
            </w:r>
          </w:p>
        </w:tc>
        <w:tc>
          <w:tcPr>
            <w:tcW w:w="1212" w:type="dxa"/>
          </w:tcPr>
          <w:p w:rsidR="00B86C86" w:rsidRPr="007A1E15" w:rsidRDefault="00B86C86" w:rsidP="00B86C86">
            <w:pPr>
              <w:jc w:val="center"/>
              <w:rPr>
                <w:bCs/>
                <w:szCs w:val="24"/>
              </w:rPr>
            </w:pPr>
          </w:p>
        </w:tc>
      </w:tr>
      <w:tr w:rsidR="00B86C86" w:rsidRPr="007A1E15" w:rsidTr="00E62EC1">
        <w:trPr>
          <w:trHeight w:val="20"/>
        </w:trPr>
        <w:tc>
          <w:tcPr>
            <w:tcW w:w="808" w:type="dxa"/>
          </w:tcPr>
          <w:p w:rsidR="00B86C86" w:rsidRPr="00E62EC1" w:rsidRDefault="00B86C86" w:rsidP="00BF0666">
            <w:pPr>
              <w:numPr>
                <w:ilvl w:val="0"/>
                <w:numId w:val="1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813" w:type="dxa"/>
            <w:hideMark/>
          </w:tcPr>
          <w:p w:rsidR="00B86C86" w:rsidRPr="00E62EC1" w:rsidRDefault="00B86C86" w:rsidP="00B86C86">
            <w:pPr>
              <w:rPr>
                <w:sz w:val="24"/>
                <w:szCs w:val="24"/>
              </w:rPr>
            </w:pPr>
            <w:r w:rsidRPr="00E62EC1">
              <w:rPr>
                <w:sz w:val="24"/>
                <w:szCs w:val="24"/>
              </w:rPr>
              <w:t>Литература как учебный предмет. Писатели о роли книги в жизни человека и общества. Книга как духовное завещание одного поколения другому. Книга и ее компоненты: обложка, титул, форзац, сноски, оглавление. Создатели книги: автор, художник, редактор, корректор, оператор. Учебник литературы и работа с ним</w:t>
            </w:r>
          </w:p>
        </w:tc>
        <w:tc>
          <w:tcPr>
            <w:tcW w:w="1212" w:type="dxa"/>
          </w:tcPr>
          <w:p w:rsidR="00B86C86" w:rsidRPr="007A1E15" w:rsidRDefault="00B86C86" w:rsidP="00B86C86">
            <w:pPr>
              <w:jc w:val="center"/>
              <w:rPr>
                <w:sz w:val="24"/>
                <w:szCs w:val="24"/>
              </w:rPr>
            </w:pPr>
            <w:r w:rsidRPr="007A1E15">
              <w:rPr>
                <w:sz w:val="24"/>
                <w:szCs w:val="24"/>
              </w:rPr>
              <w:t>1</w:t>
            </w:r>
          </w:p>
        </w:tc>
      </w:tr>
      <w:tr w:rsidR="00B86C86" w:rsidRPr="007A1E15" w:rsidTr="00E62EC1">
        <w:trPr>
          <w:trHeight w:val="20"/>
        </w:trPr>
        <w:tc>
          <w:tcPr>
            <w:tcW w:w="808" w:type="dxa"/>
          </w:tcPr>
          <w:p w:rsidR="00B86C86" w:rsidRPr="00E62EC1" w:rsidRDefault="00B86C86" w:rsidP="00BF0666">
            <w:pPr>
              <w:numPr>
                <w:ilvl w:val="0"/>
                <w:numId w:val="1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813" w:type="dxa"/>
            <w:hideMark/>
          </w:tcPr>
          <w:p w:rsidR="00B86C86" w:rsidRPr="00E62EC1" w:rsidRDefault="00B86C86" w:rsidP="00B86C86">
            <w:pPr>
              <w:rPr>
                <w:sz w:val="24"/>
                <w:szCs w:val="24"/>
              </w:rPr>
            </w:pPr>
            <w:r w:rsidRPr="00E62EC1">
              <w:rPr>
                <w:sz w:val="24"/>
                <w:szCs w:val="24"/>
              </w:rPr>
              <w:t>Фольклор — коллективное устное народное творчество. Малые жанры фольклора. Колыбельные песни, пестушки, приговорки, скороговорки, загадки, считалки, небылицы-перевертыши. Вариативная природа фольклора</w:t>
            </w:r>
          </w:p>
        </w:tc>
        <w:tc>
          <w:tcPr>
            <w:tcW w:w="1212" w:type="dxa"/>
          </w:tcPr>
          <w:p w:rsidR="00B86C86" w:rsidRPr="007A1E15" w:rsidRDefault="00B86C86" w:rsidP="00B86C86">
            <w:pPr>
              <w:jc w:val="center"/>
              <w:rPr>
                <w:sz w:val="24"/>
                <w:szCs w:val="24"/>
              </w:rPr>
            </w:pPr>
            <w:r w:rsidRPr="007A1E15">
              <w:rPr>
                <w:sz w:val="24"/>
                <w:szCs w:val="24"/>
              </w:rPr>
              <w:t>1</w:t>
            </w:r>
          </w:p>
        </w:tc>
      </w:tr>
      <w:tr w:rsidR="00B86C86" w:rsidRPr="007A1E15" w:rsidTr="00E62EC1">
        <w:trPr>
          <w:trHeight w:val="20"/>
        </w:trPr>
        <w:tc>
          <w:tcPr>
            <w:tcW w:w="808" w:type="dxa"/>
          </w:tcPr>
          <w:p w:rsidR="00B86C86" w:rsidRPr="00E62EC1" w:rsidRDefault="00B86C86" w:rsidP="00BF0666">
            <w:pPr>
              <w:numPr>
                <w:ilvl w:val="0"/>
                <w:numId w:val="1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813" w:type="dxa"/>
            <w:hideMark/>
          </w:tcPr>
          <w:p w:rsidR="00B86C86" w:rsidRPr="00E62EC1" w:rsidRDefault="00B86C86" w:rsidP="00B86C86">
            <w:pPr>
              <w:rPr>
                <w:sz w:val="24"/>
                <w:szCs w:val="24"/>
              </w:rPr>
            </w:pPr>
            <w:r w:rsidRPr="00E62EC1">
              <w:rPr>
                <w:sz w:val="24"/>
                <w:szCs w:val="24"/>
              </w:rPr>
              <w:t xml:space="preserve">Сказки как вид народной прозы. Нравоучительный и философский характер сказок. </w:t>
            </w:r>
          </w:p>
        </w:tc>
        <w:tc>
          <w:tcPr>
            <w:tcW w:w="1212" w:type="dxa"/>
          </w:tcPr>
          <w:p w:rsidR="00B86C86" w:rsidRPr="007A1E15" w:rsidRDefault="00B86C86" w:rsidP="00B86C86">
            <w:pPr>
              <w:jc w:val="center"/>
              <w:rPr>
                <w:sz w:val="24"/>
                <w:szCs w:val="24"/>
              </w:rPr>
            </w:pPr>
            <w:r w:rsidRPr="007A1E15">
              <w:rPr>
                <w:sz w:val="24"/>
                <w:szCs w:val="24"/>
              </w:rPr>
              <w:t>1</w:t>
            </w:r>
          </w:p>
        </w:tc>
      </w:tr>
      <w:tr w:rsidR="00B86C86" w:rsidRPr="007A1E15" w:rsidTr="00E62EC1">
        <w:trPr>
          <w:trHeight w:val="20"/>
        </w:trPr>
        <w:tc>
          <w:tcPr>
            <w:tcW w:w="808" w:type="dxa"/>
          </w:tcPr>
          <w:p w:rsidR="00B86C86" w:rsidRPr="00E62EC1" w:rsidRDefault="00B86C86" w:rsidP="00BF0666">
            <w:pPr>
              <w:numPr>
                <w:ilvl w:val="0"/>
                <w:numId w:val="1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813" w:type="dxa"/>
          </w:tcPr>
          <w:p w:rsidR="00B86C86" w:rsidRPr="00E62EC1" w:rsidRDefault="00B86C86" w:rsidP="00B86C86">
            <w:pPr>
              <w:rPr>
                <w:sz w:val="24"/>
                <w:szCs w:val="24"/>
              </w:rPr>
            </w:pPr>
            <w:r w:rsidRPr="00E62EC1">
              <w:rPr>
                <w:sz w:val="24"/>
                <w:szCs w:val="24"/>
              </w:rPr>
              <w:t>Сказки о животных, волшебные, бытовые сказки. «Царевна-лягушка»</w:t>
            </w:r>
          </w:p>
        </w:tc>
        <w:tc>
          <w:tcPr>
            <w:tcW w:w="1212" w:type="dxa"/>
          </w:tcPr>
          <w:p w:rsidR="00B86C86" w:rsidRPr="007A1E15" w:rsidRDefault="00B86C86" w:rsidP="00B86C86">
            <w:pPr>
              <w:jc w:val="center"/>
              <w:rPr>
                <w:sz w:val="24"/>
                <w:szCs w:val="24"/>
              </w:rPr>
            </w:pPr>
            <w:r w:rsidRPr="007A1E15">
              <w:rPr>
                <w:sz w:val="24"/>
                <w:szCs w:val="24"/>
              </w:rPr>
              <w:t>1</w:t>
            </w:r>
          </w:p>
        </w:tc>
      </w:tr>
      <w:tr w:rsidR="00B86C86" w:rsidRPr="007A1E15" w:rsidTr="00E62EC1">
        <w:trPr>
          <w:trHeight w:val="20"/>
        </w:trPr>
        <w:tc>
          <w:tcPr>
            <w:tcW w:w="808" w:type="dxa"/>
          </w:tcPr>
          <w:p w:rsidR="00B86C86" w:rsidRPr="00E62EC1" w:rsidRDefault="00B86C86" w:rsidP="00BF0666">
            <w:pPr>
              <w:numPr>
                <w:ilvl w:val="0"/>
                <w:numId w:val="1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813" w:type="dxa"/>
            <w:hideMark/>
          </w:tcPr>
          <w:p w:rsidR="00B86C86" w:rsidRPr="00E62EC1" w:rsidRDefault="00B86C86" w:rsidP="00B86C86">
            <w:pPr>
              <w:rPr>
                <w:sz w:val="24"/>
                <w:szCs w:val="24"/>
              </w:rPr>
            </w:pPr>
            <w:r w:rsidRPr="00E62EC1">
              <w:rPr>
                <w:sz w:val="24"/>
                <w:szCs w:val="24"/>
              </w:rPr>
              <w:t>«Царевна-лягушка». Народная мораль в характерах и поступках героев. Образ невесты-волшебницы. Ритмичность сказочного повествования</w:t>
            </w:r>
          </w:p>
        </w:tc>
        <w:tc>
          <w:tcPr>
            <w:tcW w:w="1212" w:type="dxa"/>
          </w:tcPr>
          <w:p w:rsidR="00B86C86" w:rsidRPr="007A1E15" w:rsidRDefault="00B86C86" w:rsidP="00B86C86">
            <w:pPr>
              <w:jc w:val="center"/>
              <w:rPr>
                <w:sz w:val="24"/>
                <w:szCs w:val="24"/>
              </w:rPr>
            </w:pPr>
            <w:r w:rsidRPr="007A1E15">
              <w:rPr>
                <w:sz w:val="24"/>
                <w:szCs w:val="24"/>
              </w:rPr>
              <w:t>1</w:t>
            </w:r>
          </w:p>
        </w:tc>
      </w:tr>
      <w:tr w:rsidR="00B86C86" w:rsidRPr="007A1E15" w:rsidTr="00E62EC1">
        <w:trPr>
          <w:trHeight w:val="20"/>
        </w:trPr>
        <w:tc>
          <w:tcPr>
            <w:tcW w:w="808" w:type="dxa"/>
          </w:tcPr>
          <w:p w:rsidR="00B86C86" w:rsidRPr="00E62EC1" w:rsidRDefault="00B86C86" w:rsidP="00BF0666">
            <w:pPr>
              <w:numPr>
                <w:ilvl w:val="0"/>
                <w:numId w:val="1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813" w:type="dxa"/>
            <w:hideMark/>
          </w:tcPr>
          <w:p w:rsidR="00B86C86" w:rsidRPr="00E62EC1" w:rsidRDefault="00B86C86" w:rsidP="00B86C86">
            <w:pPr>
              <w:rPr>
                <w:sz w:val="24"/>
                <w:szCs w:val="24"/>
              </w:rPr>
            </w:pPr>
            <w:r w:rsidRPr="00E62EC1">
              <w:rPr>
                <w:sz w:val="24"/>
                <w:szCs w:val="24"/>
              </w:rPr>
              <w:t>Иван-царевич — победитель житейских невзгод. Животные-помощники. Особая роль чудесных противников — Бабы-яги, Кощея Бессмертного. Победа добра над злом. Поэтика волшебной сказки. Постоянные эпитеты, повторы. Изобразительный характер формул волшебной сказки.</w:t>
            </w:r>
          </w:p>
        </w:tc>
        <w:tc>
          <w:tcPr>
            <w:tcW w:w="1212" w:type="dxa"/>
          </w:tcPr>
          <w:p w:rsidR="00B86C86" w:rsidRPr="007A1E15" w:rsidRDefault="00B86C86" w:rsidP="00B86C86">
            <w:pPr>
              <w:jc w:val="center"/>
              <w:rPr>
                <w:sz w:val="24"/>
                <w:szCs w:val="24"/>
              </w:rPr>
            </w:pPr>
            <w:r w:rsidRPr="007A1E15">
              <w:rPr>
                <w:sz w:val="24"/>
                <w:szCs w:val="24"/>
              </w:rPr>
              <w:t>1</w:t>
            </w:r>
          </w:p>
        </w:tc>
      </w:tr>
      <w:tr w:rsidR="00B86C86" w:rsidRPr="007A1E15" w:rsidTr="00E62EC1">
        <w:trPr>
          <w:trHeight w:val="20"/>
        </w:trPr>
        <w:tc>
          <w:tcPr>
            <w:tcW w:w="808" w:type="dxa"/>
          </w:tcPr>
          <w:p w:rsidR="00B86C86" w:rsidRPr="00E62EC1" w:rsidRDefault="00B86C86" w:rsidP="00BF0666">
            <w:pPr>
              <w:numPr>
                <w:ilvl w:val="0"/>
                <w:numId w:val="1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813" w:type="dxa"/>
            <w:hideMark/>
          </w:tcPr>
          <w:p w:rsidR="00B86C86" w:rsidRPr="00E62EC1" w:rsidRDefault="00B86C86" w:rsidP="00B86C86">
            <w:pPr>
              <w:rPr>
                <w:sz w:val="24"/>
                <w:szCs w:val="24"/>
              </w:rPr>
            </w:pPr>
            <w:r w:rsidRPr="00E62EC1">
              <w:rPr>
                <w:sz w:val="24"/>
                <w:szCs w:val="24"/>
              </w:rPr>
              <w:t>Изобразительный характер формул волшебной сказки. Народная мораль и поэтика волшебной сказки. Вариативность народных сказок</w:t>
            </w:r>
          </w:p>
        </w:tc>
        <w:tc>
          <w:tcPr>
            <w:tcW w:w="1212" w:type="dxa"/>
          </w:tcPr>
          <w:p w:rsidR="00B86C86" w:rsidRPr="007A1E15" w:rsidRDefault="00B86C86" w:rsidP="00B86C86">
            <w:pPr>
              <w:jc w:val="center"/>
              <w:rPr>
                <w:sz w:val="24"/>
                <w:szCs w:val="24"/>
              </w:rPr>
            </w:pPr>
            <w:r w:rsidRPr="007A1E15">
              <w:rPr>
                <w:sz w:val="24"/>
                <w:szCs w:val="24"/>
              </w:rPr>
              <w:t>1</w:t>
            </w:r>
          </w:p>
        </w:tc>
      </w:tr>
      <w:tr w:rsidR="00B86C86" w:rsidRPr="007A1E15" w:rsidTr="00E62EC1">
        <w:trPr>
          <w:trHeight w:val="20"/>
        </w:trPr>
        <w:tc>
          <w:tcPr>
            <w:tcW w:w="808" w:type="dxa"/>
          </w:tcPr>
          <w:p w:rsidR="00B86C86" w:rsidRPr="00E62EC1" w:rsidRDefault="00B86C86" w:rsidP="00BF0666">
            <w:pPr>
              <w:numPr>
                <w:ilvl w:val="0"/>
                <w:numId w:val="1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813" w:type="dxa"/>
            <w:hideMark/>
          </w:tcPr>
          <w:p w:rsidR="00B86C86" w:rsidRPr="00E62EC1" w:rsidRDefault="00B86C86" w:rsidP="00B86C86">
            <w:pPr>
              <w:rPr>
                <w:sz w:val="24"/>
                <w:szCs w:val="24"/>
              </w:rPr>
            </w:pPr>
            <w:r w:rsidRPr="00E62EC1">
              <w:rPr>
                <w:sz w:val="24"/>
                <w:szCs w:val="24"/>
              </w:rPr>
              <w:t>«Иван — крестьянский сын и чудо-юдо». Волшебная богатырская сказка героического содержания. Тема мирного труда и защиты родной земли</w:t>
            </w:r>
          </w:p>
        </w:tc>
        <w:tc>
          <w:tcPr>
            <w:tcW w:w="1212" w:type="dxa"/>
          </w:tcPr>
          <w:p w:rsidR="00B86C86" w:rsidRPr="007A1E15" w:rsidRDefault="00B86C86" w:rsidP="00B86C86">
            <w:pPr>
              <w:jc w:val="center"/>
              <w:rPr>
                <w:sz w:val="24"/>
                <w:szCs w:val="24"/>
              </w:rPr>
            </w:pPr>
            <w:r w:rsidRPr="007A1E15">
              <w:rPr>
                <w:sz w:val="24"/>
                <w:szCs w:val="24"/>
              </w:rPr>
              <w:t>1</w:t>
            </w:r>
          </w:p>
        </w:tc>
      </w:tr>
      <w:tr w:rsidR="00B86C86" w:rsidRPr="007A1E15" w:rsidTr="00E62EC1">
        <w:trPr>
          <w:trHeight w:val="20"/>
        </w:trPr>
        <w:tc>
          <w:tcPr>
            <w:tcW w:w="808" w:type="dxa"/>
          </w:tcPr>
          <w:p w:rsidR="00B86C86" w:rsidRPr="00E62EC1" w:rsidRDefault="00B86C86" w:rsidP="00BF0666">
            <w:pPr>
              <w:numPr>
                <w:ilvl w:val="0"/>
                <w:numId w:val="1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813" w:type="dxa"/>
            <w:hideMark/>
          </w:tcPr>
          <w:p w:rsidR="00B86C86" w:rsidRPr="00E62EC1" w:rsidRDefault="00B86C86" w:rsidP="00B86C86">
            <w:pPr>
              <w:rPr>
                <w:sz w:val="24"/>
                <w:szCs w:val="24"/>
              </w:rPr>
            </w:pPr>
            <w:r w:rsidRPr="00E62EC1">
              <w:rPr>
                <w:sz w:val="24"/>
                <w:szCs w:val="24"/>
              </w:rPr>
              <w:t>Особенности сюжета сказки. Иван -крестьянский сын как выразитель основной мысли сказки. Нравственное превосходство главного героя. Герои сказки в оценке народа. Поэтика сказки</w:t>
            </w:r>
          </w:p>
        </w:tc>
        <w:tc>
          <w:tcPr>
            <w:tcW w:w="1212" w:type="dxa"/>
          </w:tcPr>
          <w:p w:rsidR="00B86C86" w:rsidRPr="007A1E15" w:rsidRDefault="00B86C86" w:rsidP="00B86C86">
            <w:pPr>
              <w:jc w:val="center"/>
              <w:rPr>
                <w:sz w:val="24"/>
                <w:szCs w:val="24"/>
              </w:rPr>
            </w:pPr>
            <w:r w:rsidRPr="007A1E15">
              <w:rPr>
                <w:sz w:val="24"/>
                <w:szCs w:val="24"/>
              </w:rPr>
              <w:t>1</w:t>
            </w:r>
          </w:p>
        </w:tc>
      </w:tr>
      <w:tr w:rsidR="00B86C86" w:rsidRPr="007A1E15" w:rsidTr="00E62EC1">
        <w:trPr>
          <w:trHeight w:val="20"/>
        </w:trPr>
        <w:tc>
          <w:tcPr>
            <w:tcW w:w="808" w:type="dxa"/>
          </w:tcPr>
          <w:p w:rsidR="00B86C86" w:rsidRPr="00E62EC1" w:rsidRDefault="00B86C86" w:rsidP="00BF0666">
            <w:pPr>
              <w:numPr>
                <w:ilvl w:val="0"/>
                <w:numId w:val="1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813" w:type="dxa"/>
            <w:hideMark/>
          </w:tcPr>
          <w:p w:rsidR="00B86C86" w:rsidRPr="00E62EC1" w:rsidRDefault="00B86C86" w:rsidP="00B86C86">
            <w:pPr>
              <w:rPr>
                <w:sz w:val="24"/>
                <w:szCs w:val="24"/>
              </w:rPr>
            </w:pPr>
            <w:r w:rsidRPr="00E62EC1">
              <w:rPr>
                <w:sz w:val="24"/>
                <w:szCs w:val="24"/>
              </w:rPr>
              <w:t>Сказки «Журавль и цапля», «Солдатская шинель». Сказочники. Русские народные сказки</w:t>
            </w:r>
          </w:p>
        </w:tc>
        <w:tc>
          <w:tcPr>
            <w:tcW w:w="1212" w:type="dxa"/>
          </w:tcPr>
          <w:p w:rsidR="00B86C86" w:rsidRPr="007A1E15" w:rsidRDefault="00B86C86" w:rsidP="00B86C86">
            <w:pPr>
              <w:jc w:val="center"/>
              <w:rPr>
                <w:sz w:val="24"/>
                <w:szCs w:val="24"/>
              </w:rPr>
            </w:pPr>
            <w:r w:rsidRPr="007A1E15">
              <w:rPr>
                <w:sz w:val="24"/>
                <w:szCs w:val="24"/>
              </w:rPr>
              <w:t>1</w:t>
            </w:r>
          </w:p>
        </w:tc>
      </w:tr>
      <w:tr w:rsidR="00B86C86" w:rsidRPr="00652178" w:rsidTr="00E62EC1">
        <w:trPr>
          <w:trHeight w:val="20"/>
        </w:trPr>
        <w:tc>
          <w:tcPr>
            <w:tcW w:w="808" w:type="dxa"/>
          </w:tcPr>
          <w:p w:rsidR="00B86C86" w:rsidRPr="00E62EC1" w:rsidRDefault="00B86C86" w:rsidP="00BF0666">
            <w:pPr>
              <w:numPr>
                <w:ilvl w:val="0"/>
                <w:numId w:val="1"/>
              </w:numPr>
              <w:ind w:left="142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13" w:type="dxa"/>
            <w:hideMark/>
          </w:tcPr>
          <w:p w:rsidR="00B86C86" w:rsidRPr="00E62EC1" w:rsidRDefault="00B86C86" w:rsidP="00B86C86">
            <w:pPr>
              <w:rPr>
                <w:b/>
                <w:sz w:val="24"/>
                <w:szCs w:val="24"/>
              </w:rPr>
            </w:pPr>
            <w:r w:rsidRPr="00E62EC1">
              <w:rPr>
                <w:b/>
                <w:sz w:val="24"/>
                <w:szCs w:val="24"/>
              </w:rPr>
              <w:t>Контрольная работа № 1 по теме «Устное народное творчество»</w:t>
            </w:r>
          </w:p>
          <w:p w:rsidR="00B86C86" w:rsidRPr="00E62EC1" w:rsidRDefault="00B86C86" w:rsidP="00B86C86">
            <w:pPr>
              <w:rPr>
                <w:b/>
                <w:sz w:val="24"/>
                <w:szCs w:val="24"/>
              </w:rPr>
            </w:pPr>
          </w:p>
        </w:tc>
        <w:tc>
          <w:tcPr>
            <w:tcW w:w="1212" w:type="dxa"/>
          </w:tcPr>
          <w:p w:rsidR="00B86C86" w:rsidRPr="00652178" w:rsidRDefault="00B86C86" w:rsidP="00B86C86">
            <w:pPr>
              <w:jc w:val="center"/>
              <w:rPr>
                <w:b/>
                <w:sz w:val="24"/>
                <w:szCs w:val="24"/>
              </w:rPr>
            </w:pPr>
            <w:r w:rsidRPr="00652178">
              <w:rPr>
                <w:b/>
                <w:sz w:val="24"/>
                <w:szCs w:val="24"/>
              </w:rPr>
              <w:t>1</w:t>
            </w:r>
          </w:p>
        </w:tc>
      </w:tr>
      <w:tr w:rsidR="00B86C86" w:rsidRPr="007A1E15" w:rsidTr="00E62EC1">
        <w:trPr>
          <w:trHeight w:val="20"/>
        </w:trPr>
        <w:tc>
          <w:tcPr>
            <w:tcW w:w="808" w:type="dxa"/>
          </w:tcPr>
          <w:p w:rsidR="00B86C86" w:rsidRPr="00E62EC1" w:rsidRDefault="00B86C86" w:rsidP="00BF0666">
            <w:pPr>
              <w:numPr>
                <w:ilvl w:val="0"/>
                <w:numId w:val="1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813" w:type="dxa"/>
            <w:hideMark/>
          </w:tcPr>
          <w:p w:rsidR="00B86C86" w:rsidRPr="00E62EC1" w:rsidRDefault="00B86C86" w:rsidP="00B86C86">
            <w:pPr>
              <w:rPr>
                <w:sz w:val="24"/>
                <w:szCs w:val="24"/>
              </w:rPr>
            </w:pPr>
            <w:r w:rsidRPr="00E62EC1">
              <w:rPr>
                <w:sz w:val="24"/>
                <w:szCs w:val="24"/>
              </w:rPr>
              <w:t>Анализ к/р.</w:t>
            </w:r>
          </w:p>
          <w:p w:rsidR="00B86C86" w:rsidRPr="00E62EC1" w:rsidRDefault="00B86C86" w:rsidP="00B86C86">
            <w:pPr>
              <w:rPr>
                <w:sz w:val="24"/>
                <w:szCs w:val="24"/>
              </w:rPr>
            </w:pPr>
            <w:r w:rsidRPr="00E62EC1">
              <w:rPr>
                <w:sz w:val="24"/>
                <w:szCs w:val="24"/>
              </w:rPr>
              <w:t>Начало письменности у восточных славян и возникновение древнерусской литературы. Летописание. «Повесть временных лет» как литературный памятник. «Подвиг отрока-киевлянина и хитрость воеводы Претича»</w:t>
            </w:r>
          </w:p>
        </w:tc>
        <w:tc>
          <w:tcPr>
            <w:tcW w:w="1212" w:type="dxa"/>
          </w:tcPr>
          <w:p w:rsidR="00B86C86" w:rsidRPr="007A1E15" w:rsidRDefault="00B86C86" w:rsidP="00B86C86">
            <w:pPr>
              <w:jc w:val="center"/>
              <w:rPr>
                <w:sz w:val="24"/>
                <w:szCs w:val="24"/>
              </w:rPr>
            </w:pPr>
            <w:r w:rsidRPr="007A1E15">
              <w:rPr>
                <w:sz w:val="24"/>
                <w:szCs w:val="24"/>
              </w:rPr>
              <w:t>1</w:t>
            </w:r>
          </w:p>
        </w:tc>
      </w:tr>
      <w:tr w:rsidR="00B86C86" w:rsidRPr="007A1E15" w:rsidTr="00E62EC1">
        <w:trPr>
          <w:trHeight w:val="20"/>
        </w:trPr>
        <w:tc>
          <w:tcPr>
            <w:tcW w:w="808" w:type="dxa"/>
          </w:tcPr>
          <w:p w:rsidR="00B86C86" w:rsidRPr="00E62EC1" w:rsidRDefault="00B86C86" w:rsidP="00BF0666">
            <w:pPr>
              <w:numPr>
                <w:ilvl w:val="0"/>
                <w:numId w:val="1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813" w:type="dxa"/>
            <w:hideMark/>
          </w:tcPr>
          <w:p w:rsidR="00B86C86" w:rsidRPr="00E62EC1" w:rsidRDefault="00B86C86" w:rsidP="00B86C86">
            <w:pPr>
              <w:rPr>
                <w:sz w:val="24"/>
                <w:szCs w:val="24"/>
              </w:rPr>
            </w:pPr>
            <w:r w:rsidRPr="00E62EC1">
              <w:rPr>
                <w:bCs/>
                <w:sz w:val="24"/>
                <w:szCs w:val="24"/>
              </w:rPr>
              <w:t>М. В. Ломоносов: </w:t>
            </w:r>
            <w:r w:rsidRPr="00E62EC1">
              <w:rPr>
                <w:sz w:val="24"/>
                <w:szCs w:val="24"/>
              </w:rPr>
              <w:t>детство, годы учения, научная и литературная деятельность. «Случились вместе два Астронома в пиру...» — научные истины в поэтической форме. «Красота, великолепие, сила и богатство российского языка...» </w:t>
            </w:r>
            <w:r w:rsidRPr="00E62EC1">
              <w:rPr>
                <w:i/>
                <w:iCs/>
                <w:sz w:val="24"/>
                <w:szCs w:val="24"/>
              </w:rPr>
              <w:t>(М. В. Ломоносов)</w:t>
            </w:r>
          </w:p>
        </w:tc>
        <w:tc>
          <w:tcPr>
            <w:tcW w:w="1212" w:type="dxa"/>
          </w:tcPr>
          <w:p w:rsidR="00B86C86" w:rsidRPr="007A1E15" w:rsidRDefault="00B86C86" w:rsidP="00B86C86">
            <w:pPr>
              <w:jc w:val="center"/>
              <w:rPr>
                <w:sz w:val="24"/>
                <w:szCs w:val="24"/>
              </w:rPr>
            </w:pPr>
            <w:r w:rsidRPr="007A1E15">
              <w:rPr>
                <w:sz w:val="24"/>
                <w:szCs w:val="24"/>
              </w:rPr>
              <w:t>1</w:t>
            </w:r>
          </w:p>
        </w:tc>
      </w:tr>
      <w:tr w:rsidR="00B86C86" w:rsidRPr="007A1E15" w:rsidTr="00E62EC1">
        <w:trPr>
          <w:trHeight w:val="20"/>
        </w:trPr>
        <w:tc>
          <w:tcPr>
            <w:tcW w:w="808" w:type="dxa"/>
          </w:tcPr>
          <w:p w:rsidR="00B86C86" w:rsidRPr="00E62EC1" w:rsidRDefault="00B86C86" w:rsidP="00BF0666">
            <w:pPr>
              <w:numPr>
                <w:ilvl w:val="0"/>
                <w:numId w:val="1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813" w:type="dxa"/>
            <w:hideMark/>
          </w:tcPr>
          <w:p w:rsidR="00B86C86" w:rsidRPr="00E62EC1" w:rsidRDefault="00B86C86" w:rsidP="00B86C86">
            <w:pPr>
              <w:rPr>
                <w:bCs/>
                <w:sz w:val="24"/>
                <w:szCs w:val="24"/>
              </w:rPr>
            </w:pPr>
            <w:r w:rsidRPr="00E62EC1">
              <w:rPr>
                <w:sz w:val="24"/>
                <w:szCs w:val="24"/>
              </w:rPr>
              <w:t>Роды и жанры литературы. Басня, аллегория, эзопов язык. Истоки басенного жанра (</w:t>
            </w:r>
            <w:r w:rsidRPr="00E62EC1">
              <w:rPr>
                <w:bCs/>
                <w:sz w:val="24"/>
                <w:szCs w:val="24"/>
              </w:rPr>
              <w:t>Эзоп</w:t>
            </w:r>
            <w:r w:rsidRPr="00E62EC1">
              <w:rPr>
                <w:sz w:val="24"/>
                <w:szCs w:val="24"/>
              </w:rPr>
              <w:t>,</w:t>
            </w:r>
            <w:r w:rsidRPr="00E62EC1">
              <w:rPr>
                <w:bCs/>
                <w:sz w:val="24"/>
                <w:szCs w:val="24"/>
              </w:rPr>
              <w:t>Лафонтен</w:t>
            </w:r>
            <w:r w:rsidRPr="00E62EC1">
              <w:rPr>
                <w:sz w:val="24"/>
                <w:szCs w:val="24"/>
              </w:rPr>
              <w:t>, русские баснописцы XVIII века).</w:t>
            </w:r>
          </w:p>
        </w:tc>
        <w:tc>
          <w:tcPr>
            <w:tcW w:w="1212" w:type="dxa"/>
          </w:tcPr>
          <w:p w:rsidR="00B86C86" w:rsidRPr="007A1E15" w:rsidRDefault="00B86C86" w:rsidP="00B86C86">
            <w:pPr>
              <w:jc w:val="center"/>
              <w:rPr>
                <w:sz w:val="24"/>
                <w:szCs w:val="24"/>
              </w:rPr>
            </w:pPr>
            <w:r w:rsidRPr="007A1E15">
              <w:rPr>
                <w:sz w:val="24"/>
                <w:szCs w:val="24"/>
              </w:rPr>
              <w:t>1</w:t>
            </w:r>
          </w:p>
        </w:tc>
      </w:tr>
      <w:tr w:rsidR="00B86C86" w:rsidRPr="007A1E15" w:rsidTr="00E62EC1">
        <w:trPr>
          <w:trHeight w:val="20"/>
        </w:trPr>
        <w:tc>
          <w:tcPr>
            <w:tcW w:w="808" w:type="dxa"/>
          </w:tcPr>
          <w:p w:rsidR="00B86C86" w:rsidRPr="00E62EC1" w:rsidRDefault="00B86C86" w:rsidP="00BF0666">
            <w:pPr>
              <w:numPr>
                <w:ilvl w:val="0"/>
                <w:numId w:val="1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813" w:type="dxa"/>
            <w:hideMark/>
          </w:tcPr>
          <w:p w:rsidR="00B86C86" w:rsidRPr="00E62EC1" w:rsidRDefault="00B86C86" w:rsidP="00B86C86">
            <w:pPr>
              <w:rPr>
                <w:sz w:val="24"/>
                <w:szCs w:val="24"/>
              </w:rPr>
            </w:pPr>
            <w:r w:rsidRPr="00E62EC1">
              <w:rPr>
                <w:sz w:val="24"/>
                <w:szCs w:val="24"/>
              </w:rPr>
              <w:t> </w:t>
            </w:r>
            <w:r w:rsidRPr="00E62EC1">
              <w:rPr>
                <w:bCs/>
                <w:sz w:val="24"/>
                <w:szCs w:val="24"/>
              </w:rPr>
              <w:t>И. А. Крылов</w:t>
            </w:r>
            <w:r w:rsidRPr="00E62EC1">
              <w:rPr>
                <w:sz w:val="24"/>
                <w:szCs w:val="24"/>
              </w:rPr>
              <w:t>: детство, начало литературной деятельности</w:t>
            </w:r>
          </w:p>
        </w:tc>
        <w:tc>
          <w:tcPr>
            <w:tcW w:w="1212" w:type="dxa"/>
          </w:tcPr>
          <w:p w:rsidR="00B86C86" w:rsidRPr="007A1E15" w:rsidRDefault="00B86C86" w:rsidP="00B86C86">
            <w:pPr>
              <w:jc w:val="center"/>
              <w:rPr>
                <w:sz w:val="24"/>
                <w:szCs w:val="24"/>
              </w:rPr>
            </w:pPr>
            <w:r w:rsidRPr="007A1E15">
              <w:rPr>
                <w:sz w:val="24"/>
                <w:szCs w:val="24"/>
              </w:rPr>
              <w:t>1</w:t>
            </w:r>
          </w:p>
        </w:tc>
      </w:tr>
      <w:tr w:rsidR="00B86C86" w:rsidRPr="007A1E15" w:rsidTr="00E62EC1">
        <w:trPr>
          <w:trHeight w:val="20"/>
        </w:trPr>
        <w:tc>
          <w:tcPr>
            <w:tcW w:w="808" w:type="dxa"/>
          </w:tcPr>
          <w:p w:rsidR="00B86C86" w:rsidRPr="00E62EC1" w:rsidRDefault="00B86C86" w:rsidP="00BF0666">
            <w:pPr>
              <w:numPr>
                <w:ilvl w:val="0"/>
                <w:numId w:val="1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813" w:type="dxa"/>
            <w:hideMark/>
          </w:tcPr>
          <w:p w:rsidR="00B86C86" w:rsidRPr="00E62EC1" w:rsidRDefault="00B86C86" w:rsidP="00B86C86">
            <w:pPr>
              <w:rPr>
                <w:sz w:val="24"/>
                <w:szCs w:val="24"/>
              </w:rPr>
            </w:pPr>
            <w:r w:rsidRPr="00E62EC1">
              <w:rPr>
                <w:bCs/>
                <w:sz w:val="24"/>
                <w:szCs w:val="24"/>
              </w:rPr>
              <w:t>И. А. Крылов.</w:t>
            </w:r>
            <w:r w:rsidRPr="00E62EC1">
              <w:rPr>
                <w:sz w:val="24"/>
                <w:szCs w:val="24"/>
              </w:rPr>
              <w:t> «Волк на псарне». Отражение исторических событий в басне. Патриотическая позиция автора</w:t>
            </w:r>
          </w:p>
        </w:tc>
        <w:tc>
          <w:tcPr>
            <w:tcW w:w="1212" w:type="dxa"/>
          </w:tcPr>
          <w:p w:rsidR="00B86C86" w:rsidRPr="007A1E15" w:rsidRDefault="00B86C86" w:rsidP="00B86C86">
            <w:pPr>
              <w:jc w:val="center"/>
              <w:rPr>
                <w:sz w:val="24"/>
                <w:szCs w:val="24"/>
              </w:rPr>
            </w:pPr>
            <w:r w:rsidRPr="007A1E15">
              <w:rPr>
                <w:sz w:val="24"/>
                <w:szCs w:val="24"/>
              </w:rPr>
              <w:t>1</w:t>
            </w:r>
          </w:p>
        </w:tc>
      </w:tr>
      <w:tr w:rsidR="00B86C86" w:rsidRPr="007A1E15" w:rsidTr="00E62EC1">
        <w:trPr>
          <w:trHeight w:val="20"/>
        </w:trPr>
        <w:tc>
          <w:tcPr>
            <w:tcW w:w="808" w:type="dxa"/>
          </w:tcPr>
          <w:p w:rsidR="00B86C86" w:rsidRPr="00E62EC1" w:rsidRDefault="00B86C86" w:rsidP="00BF0666">
            <w:pPr>
              <w:numPr>
                <w:ilvl w:val="0"/>
                <w:numId w:val="1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813" w:type="dxa"/>
            <w:hideMark/>
          </w:tcPr>
          <w:p w:rsidR="00B86C86" w:rsidRPr="00E62EC1" w:rsidRDefault="00B86C86" w:rsidP="00B86C86">
            <w:pPr>
              <w:rPr>
                <w:sz w:val="24"/>
                <w:szCs w:val="24"/>
              </w:rPr>
            </w:pPr>
            <w:r w:rsidRPr="00E62EC1">
              <w:rPr>
                <w:bCs/>
                <w:sz w:val="24"/>
                <w:szCs w:val="24"/>
              </w:rPr>
              <w:t>И. А. Крылов.</w:t>
            </w:r>
            <w:r w:rsidRPr="00E62EC1">
              <w:rPr>
                <w:sz w:val="24"/>
                <w:szCs w:val="24"/>
              </w:rPr>
              <w:t xml:space="preserve"> «Свинья под Дубом», «Ворона и Лисица». Осмеяние </w:t>
            </w:r>
            <w:r w:rsidRPr="00E62EC1">
              <w:rPr>
                <w:sz w:val="24"/>
                <w:szCs w:val="24"/>
              </w:rPr>
              <w:lastRenderedPageBreak/>
              <w:t>пороков: жадности, невежества, неблагодарности, хитрости, глупости</w:t>
            </w:r>
          </w:p>
        </w:tc>
        <w:tc>
          <w:tcPr>
            <w:tcW w:w="1212" w:type="dxa"/>
          </w:tcPr>
          <w:p w:rsidR="00B86C86" w:rsidRPr="007A1E15" w:rsidRDefault="00B86C86" w:rsidP="00B86C86">
            <w:pPr>
              <w:jc w:val="center"/>
              <w:rPr>
                <w:sz w:val="24"/>
                <w:szCs w:val="24"/>
              </w:rPr>
            </w:pPr>
            <w:r w:rsidRPr="007A1E15">
              <w:rPr>
                <w:sz w:val="24"/>
                <w:szCs w:val="24"/>
              </w:rPr>
              <w:lastRenderedPageBreak/>
              <w:t>1</w:t>
            </w:r>
          </w:p>
        </w:tc>
      </w:tr>
      <w:tr w:rsidR="00B86C86" w:rsidRPr="007A1E15" w:rsidTr="00E62EC1">
        <w:trPr>
          <w:trHeight w:val="20"/>
        </w:trPr>
        <w:tc>
          <w:tcPr>
            <w:tcW w:w="808" w:type="dxa"/>
          </w:tcPr>
          <w:p w:rsidR="00B86C86" w:rsidRPr="00E62EC1" w:rsidRDefault="00B86C86" w:rsidP="00BF0666">
            <w:pPr>
              <w:numPr>
                <w:ilvl w:val="0"/>
                <w:numId w:val="1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813" w:type="dxa"/>
            <w:hideMark/>
          </w:tcPr>
          <w:p w:rsidR="00B86C86" w:rsidRPr="00E62EC1" w:rsidRDefault="00B86C86" w:rsidP="00B86C86">
            <w:pPr>
              <w:rPr>
                <w:sz w:val="24"/>
                <w:szCs w:val="24"/>
              </w:rPr>
            </w:pPr>
            <w:r w:rsidRPr="00E62EC1">
              <w:rPr>
                <w:sz w:val="24"/>
                <w:szCs w:val="24"/>
              </w:rPr>
              <w:t>Жанр басни. Повествование и мораль в басне</w:t>
            </w:r>
          </w:p>
        </w:tc>
        <w:tc>
          <w:tcPr>
            <w:tcW w:w="1212" w:type="dxa"/>
          </w:tcPr>
          <w:p w:rsidR="00B86C86" w:rsidRPr="007A1E15" w:rsidRDefault="00B86C86" w:rsidP="00B86C86">
            <w:pPr>
              <w:jc w:val="center"/>
              <w:rPr>
                <w:sz w:val="24"/>
                <w:szCs w:val="24"/>
              </w:rPr>
            </w:pPr>
            <w:r w:rsidRPr="007A1E15">
              <w:rPr>
                <w:sz w:val="24"/>
                <w:szCs w:val="24"/>
              </w:rPr>
              <w:t>1</w:t>
            </w:r>
          </w:p>
        </w:tc>
      </w:tr>
      <w:tr w:rsidR="00B86C86" w:rsidRPr="007A1E15" w:rsidTr="00E62EC1">
        <w:trPr>
          <w:trHeight w:val="20"/>
        </w:trPr>
        <w:tc>
          <w:tcPr>
            <w:tcW w:w="808" w:type="dxa"/>
          </w:tcPr>
          <w:p w:rsidR="00B86C86" w:rsidRPr="00E62EC1" w:rsidRDefault="00B86C86" w:rsidP="00BF0666">
            <w:pPr>
              <w:numPr>
                <w:ilvl w:val="0"/>
                <w:numId w:val="1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813" w:type="dxa"/>
            <w:hideMark/>
          </w:tcPr>
          <w:p w:rsidR="00B86C86" w:rsidRPr="00E62EC1" w:rsidRDefault="00B86C86" w:rsidP="00B86C86">
            <w:pPr>
              <w:rPr>
                <w:sz w:val="24"/>
                <w:szCs w:val="24"/>
              </w:rPr>
            </w:pPr>
            <w:r w:rsidRPr="00E62EC1">
              <w:rPr>
                <w:sz w:val="24"/>
                <w:szCs w:val="24"/>
              </w:rPr>
              <w:t>Урок - лаборатория. Развитие речи. Сочинение собственной басни.</w:t>
            </w:r>
          </w:p>
        </w:tc>
        <w:tc>
          <w:tcPr>
            <w:tcW w:w="1212" w:type="dxa"/>
          </w:tcPr>
          <w:p w:rsidR="00B86C86" w:rsidRPr="007A1E15" w:rsidRDefault="00B86C86" w:rsidP="00B86C86">
            <w:pPr>
              <w:jc w:val="center"/>
              <w:rPr>
                <w:sz w:val="24"/>
                <w:szCs w:val="24"/>
              </w:rPr>
            </w:pPr>
            <w:r w:rsidRPr="007A1E15">
              <w:rPr>
                <w:sz w:val="24"/>
                <w:szCs w:val="24"/>
              </w:rPr>
              <w:t>1</w:t>
            </w:r>
          </w:p>
        </w:tc>
      </w:tr>
      <w:tr w:rsidR="00B86C86" w:rsidRPr="007A1E15" w:rsidTr="00E62EC1">
        <w:trPr>
          <w:trHeight w:val="20"/>
        </w:trPr>
        <w:tc>
          <w:tcPr>
            <w:tcW w:w="808" w:type="dxa"/>
          </w:tcPr>
          <w:p w:rsidR="00B86C86" w:rsidRPr="00E62EC1" w:rsidRDefault="00B86C86" w:rsidP="00BF0666">
            <w:pPr>
              <w:numPr>
                <w:ilvl w:val="0"/>
                <w:numId w:val="1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813" w:type="dxa"/>
            <w:hideMark/>
          </w:tcPr>
          <w:p w:rsidR="00B86C86" w:rsidRPr="00E62EC1" w:rsidRDefault="00B86C86" w:rsidP="00B86C86">
            <w:pPr>
              <w:rPr>
                <w:sz w:val="24"/>
                <w:szCs w:val="24"/>
              </w:rPr>
            </w:pPr>
            <w:r w:rsidRPr="00E62EC1">
              <w:rPr>
                <w:bCs/>
                <w:sz w:val="24"/>
                <w:szCs w:val="24"/>
              </w:rPr>
              <w:t>В. А. Жуковский: </w:t>
            </w:r>
            <w:r w:rsidRPr="00E62EC1">
              <w:rPr>
                <w:sz w:val="24"/>
                <w:szCs w:val="24"/>
              </w:rPr>
              <w:t>детство и начало творчества. Жуковский-сказочник. «Спящая царевна»</w:t>
            </w:r>
          </w:p>
        </w:tc>
        <w:tc>
          <w:tcPr>
            <w:tcW w:w="1212" w:type="dxa"/>
          </w:tcPr>
          <w:p w:rsidR="00B86C86" w:rsidRPr="007A1E15" w:rsidRDefault="00B86C86" w:rsidP="00B86C86">
            <w:pPr>
              <w:jc w:val="center"/>
              <w:rPr>
                <w:sz w:val="24"/>
                <w:szCs w:val="24"/>
              </w:rPr>
            </w:pPr>
            <w:r w:rsidRPr="007A1E15">
              <w:rPr>
                <w:sz w:val="24"/>
                <w:szCs w:val="24"/>
              </w:rPr>
              <w:t>1</w:t>
            </w:r>
          </w:p>
        </w:tc>
      </w:tr>
      <w:tr w:rsidR="00B86C86" w:rsidRPr="007A1E15" w:rsidTr="00E62EC1">
        <w:trPr>
          <w:trHeight w:val="20"/>
        </w:trPr>
        <w:tc>
          <w:tcPr>
            <w:tcW w:w="808" w:type="dxa"/>
          </w:tcPr>
          <w:p w:rsidR="00B86C86" w:rsidRPr="00E62EC1" w:rsidRDefault="00B86C86" w:rsidP="00BF0666">
            <w:pPr>
              <w:numPr>
                <w:ilvl w:val="0"/>
                <w:numId w:val="1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813" w:type="dxa"/>
            <w:hideMark/>
          </w:tcPr>
          <w:p w:rsidR="00B86C86" w:rsidRPr="00E62EC1" w:rsidRDefault="00B86C86" w:rsidP="00B86C86">
            <w:pPr>
              <w:rPr>
                <w:sz w:val="24"/>
                <w:szCs w:val="24"/>
              </w:rPr>
            </w:pPr>
            <w:r w:rsidRPr="00E62EC1">
              <w:rPr>
                <w:sz w:val="24"/>
                <w:szCs w:val="24"/>
              </w:rPr>
              <w:t>Баллада</w:t>
            </w:r>
            <w:r w:rsidRPr="00E62EC1">
              <w:rPr>
                <w:bCs/>
                <w:sz w:val="24"/>
                <w:szCs w:val="24"/>
              </w:rPr>
              <w:t> В. А. Жуковского</w:t>
            </w:r>
            <w:r w:rsidRPr="00E62EC1">
              <w:rPr>
                <w:sz w:val="24"/>
                <w:szCs w:val="24"/>
              </w:rPr>
              <w:t> «Кубок». Благородство и жестокость героев баллады</w:t>
            </w:r>
          </w:p>
        </w:tc>
        <w:tc>
          <w:tcPr>
            <w:tcW w:w="1212" w:type="dxa"/>
          </w:tcPr>
          <w:p w:rsidR="00B86C86" w:rsidRPr="007A1E15" w:rsidRDefault="00B86C86" w:rsidP="00B86C86">
            <w:pPr>
              <w:jc w:val="center"/>
              <w:rPr>
                <w:sz w:val="24"/>
                <w:szCs w:val="24"/>
              </w:rPr>
            </w:pPr>
            <w:r w:rsidRPr="007A1E15">
              <w:rPr>
                <w:sz w:val="24"/>
                <w:szCs w:val="24"/>
              </w:rPr>
              <w:t>1</w:t>
            </w:r>
          </w:p>
        </w:tc>
      </w:tr>
      <w:tr w:rsidR="00B86C86" w:rsidRPr="007A1E15" w:rsidTr="00E62EC1">
        <w:trPr>
          <w:trHeight w:val="20"/>
        </w:trPr>
        <w:tc>
          <w:tcPr>
            <w:tcW w:w="808" w:type="dxa"/>
          </w:tcPr>
          <w:p w:rsidR="00B86C86" w:rsidRPr="00E62EC1" w:rsidRDefault="00B86C86" w:rsidP="00BF0666">
            <w:pPr>
              <w:numPr>
                <w:ilvl w:val="0"/>
                <w:numId w:val="1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813" w:type="dxa"/>
          </w:tcPr>
          <w:p w:rsidR="00B86C86" w:rsidRPr="00E62EC1" w:rsidRDefault="00B86C86" w:rsidP="00B86C86">
            <w:pPr>
              <w:rPr>
                <w:b/>
                <w:sz w:val="24"/>
                <w:szCs w:val="24"/>
              </w:rPr>
            </w:pPr>
            <w:r w:rsidRPr="00E62EC1">
              <w:rPr>
                <w:b/>
                <w:sz w:val="24"/>
                <w:szCs w:val="24"/>
              </w:rPr>
              <w:t xml:space="preserve">Контрольная работа № 2 по теме « Русская литература </w:t>
            </w:r>
            <w:r w:rsidRPr="00E62EC1">
              <w:rPr>
                <w:b/>
                <w:sz w:val="24"/>
                <w:szCs w:val="24"/>
                <w:lang w:val="en-US"/>
              </w:rPr>
              <w:t>XIX</w:t>
            </w:r>
            <w:r w:rsidRPr="00E62EC1">
              <w:rPr>
                <w:b/>
                <w:sz w:val="24"/>
                <w:szCs w:val="24"/>
              </w:rPr>
              <w:t>века»</w:t>
            </w:r>
          </w:p>
          <w:p w:rsidR="00B86C86" w:rsidRPr="00E62EC1" w:rsidRDefault="00B86C86" w:rsidP="00B86C86">
            <w:pPr>
              <w:rPr>
                <w:b/>
                <w:sz w:val="24"/>
                <w:szCs w:val="24"/>
              </w:rPr>
            </w:pPr>
          </w:p>
        </w:tc>
        <w:tc>
          <w:tcPr>
            <w:tcW w:w="1212" w:type="dxa"/>
          </w:tcPr>
          <w:p w:rsidR="00B86C86" w:rsidRPr="007A1E15" w:rsidRDefault="00B86C86" w:rsidP="00B86C86">
            <w:pPr>
              <w:jc w:val="center"/>
              <w:rPr>
                <w:sz w:val="24"/>
                <w:szCs w:val="24"/>
              </w:rPr>
            </w:pPr>
            <w:r w:rsidRPr="007A1E15">
              <w:rPr>
                <w:sz w:val="24"/>
                <w:szCs w:val="24"/>
              </w:rPr>
              <w:t>1</w:t>
            </w:r>
          </w:p>
        </w:tc>
      </w:tr>
      <w:tr w:rsidR="00B86C86" w:rsidRPr="007A1E15" w:rsidTr="00E62EC1">
        <w:trPr>
          <w:trHeight w:val="20"/>
        </w:trPr>
        <w:tc>
          <w:tcPr>
            <w:tcW w:w="808" w:type="dxa"/>
          </w:tcPr>
          <w:p w:rsidR="00B86C86" w:rsidRPr="00E62EC1" w:rsidRDefault="00B86C86" w:rsidP="00BF0666">
            <w:pPr>
              <w:numPr>
                <w:ilvl w:val="0"/>
                <w:numId w:val="1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813" w:type="dxa"/>
          </w:tcPr>
          <w:p w:rsidR="00B86C86" w:rsidRPr="00E62EC1" w:rsidRDefault="00B86C86" w:rsidP="00B86C86">
            <w:pPr>
              <w:rPr>
                <w:sz w:val="24"/>
                <w:szCs w:val="24"/>
              </w:rPr>
            </w:pPr>
            <w:r w:rsidRPr="00E62EC1">
              <w:rPr>
                <w:sz w:val="24"/>
                <w:szCs w:val="24"/>
              </w:rPr>
              <w:t>Анализ к/р.</w:t>
            </w:r>
          </w:p>
          <w:p w:rsidR="00B86C86" w:rsidRPr="00E62EC1" w:rsidRDefault="00B86C86" w:rsidP="00B86C86">
            <w:pPr>
              <w:rPr>
                <w:sz w:val="24"/>
                <w:szCs w:val="24"/>
              </w:rPr>
            </w:pPr>
            <w:r w:rsidRPr="00E62EC1">
              <w:rPr>
                <w:sz w:val="24"/>
                <w:szCs w:val="24"/>
              </w:rPr>
              <w:t>Детство </w:t>
            </w:r>
            <w:r w:rsidRPr="00E62EC1">
              <w:rPr>
                <w:bCs/>
                <w:sz w:val="24"/>
                <w:szCs w:val="24"/>
              </w:rPr>
              <w:t>А. С. Пушкина</w:t>
            </w:r>
            <w:r w:rsidRPr="00E62EC1">
              <w:rPr>
                <w:sz w:val="24"/>
                <w:szCs w:val="24"/>
              </w:rPr>
              <w:t>. Годы учения. Стихотворение «Няне». «У лукоморья дуб зеленый...» (отрывок из поэмы «Руслан и Людмила»). Собирательная картина сюжетов, образов и событий народных сказок</w:t>
            </w:r>
          </w:p>
          <w:p w:rsidR="00B86C86" w:rsidRPr="00E62EC1" w:rsidRDefault="00B86C86" w:rsidP="00B86C86">
            <w:pPr>
              <w:rPr>
                <w:sz w:val="24"/>
                <w:szCs w:val="24"/>
              </w:rPr>
            </w:pPr>
          </w:p>
        </w:tc>
        <w:tc>
          <w:tcPr>
            <w:tcW w:w="1212" w:type="dxa"/>
          </w:tcPr>
          <w:p w:rsidR="00B86C86" w:rsidRPr="007A1E15" w:rsidRDefault="00B86C86" w:rsidP="00B86C86">
            <w:pPr>
              <w:jc w:val="center"/>
              <w:rPr>
                <w:sz w:val="24"/>
                <w:szCs w:val="24"/>
              </w:rPr>
            </w:pPr>
            <w:r w:rsidRPr="007A1E15">
              <w:rPr>
                <w:sz w:val="24"/>
                <w:szCs w:val="24"/>
              </w:rPr>
              <w:t>1</w:t>
            </w:r>
          </w:p>
        </w:tc>
      </w:tr>
      <w:tr w:rsidR="00B86C86" w:rsidRPr="007A1E15" w:rsidTr="00E62EC1">
        <w:trPr>
          <w:trHeight w:val="20"/>
        </w:trPr>
        <w:tc>
          <w:tcPr>
            <w:tcW w:w="808" w:type="dxa"/>
          </w:tcPr>
          <w:p w:rsidR="00B86C86" w:rsidRPr="00E62EC1" w:rsidRDefault="00B86C86" w:rsidP="00BF0666">
            <w:pPr>
              <w:numPr>
                <w:ilvl w:val="0"/>
                <w:numId w:val="1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813" w:type="dxa"/>
            <w:hideMark/>
          </w:tcPr>
          <w:p w:rsidR="00B86C86" w:rsidRPr="00E62EC1" w:rsidRDefault="00B86C86" w:rsidP="00B86C86">
            <w:pPr>
              <w:rPr>
                <w:sz w:val="24"/>
                <w:szCs w:val="24"/>
              </w:rPr>
            </w:pPr>
            <w:r w:rsidRPr="00E62EC1">
              <w:rPr>
                <w:bCs/>
                <w:sz w:val="24"/>
                <w:szCs w:val="24"/>
              </w:rPr>
              <w:t>А. С. Пушкин. </w:t>
            </w:r>
            <w:r w:rsidRPr="00E62EC1">
              <w:rPr>
                <w:sz w:val="24"/>
                <w:szCs w:val="24"/>
              </w:rPr>
              <w:t>«Сказка о мертвой царевне и о семи богатырях». Истоки сказки</w:t>
            </w:r>
          </w:p>
        </w:tc>
        <w:tc>
          <w:tcPr>
            <w:tcW w:w="1212" w:type="dxa"/>
          </w:tcPr>
          <w:p w:rsidR="00B86C86" w:rsidRPr="007A1E15" w:rsidRDefault="00B86C86" w:rsidP="00B86C86">
            <w:pPr>
              <w:jc w:val="center"/>
              <w:rPr>
                <w:sz w:val="24"/>
                <w:szCs w:val="24"/>
              </w:rPr>
            </w:pPr>
            <w:r w:rsidRPr="007A1E15">
              <w:rPr>
                <w:sz w:val="24"/>
                <w:szCs w:val="24"/>
              </w:rPr>
              <w:t>1</w:t>
            </w:r>
          </w:p>
        </w:tc>
      </w:tr>
      <w:tr w:rsidR="00B86C86" w:rsidRPr="007A1E15" w:rsidTr="00E62EC1">
        <w:trPr>
          <w:trHeight w:val="20"/>
        </w:trPr>
        <w:tc>
          <w:tcPr>
            <w:tcW w:w="808" w:type="dxa"/>
          </w:tcPr>
          <w:p w:rsidR="00B86C86" w:rsidRPr="00E62EC1" w:rsidRDefault="00B86C86" w:rsidP="00BF0666">
            <w:pPr>
              <w:numPr>
                <w:ilvl w:val="0"/>
                <w:numId w:val="1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813" w:type="dxa"/>
            <w:hideMark/>
          </w:tcPr>
          <w:p w:rsidR="00B86C86" w:rsidRPr="00E62EC1" w:rsidRDefault="00B86C86" w:rsidP="00B86C86">
            <w:pPr>
              <w:rPr>
                <w:sz w:val="24"/>
                <w:szCs w:val="24"/>
              </w:rPr>
            </w:pPr>
            <w:r w:rsidRPr="00E62EC1">
              <w:rPr>
                <w:sz w:val="24"/>
                <w:szCs w:val="24"/>
              </w:rPr>
              <w:t>Литературная сказка. Стихотворная и прозаическая речь. Рифма, ритм. Противостояние добрых и злых сил в сказке. Царица и царевна (мачеха и падчерица)</w:t>
            </w:r>
          </w:p>
        </w:tc>
        <w:tc>
          <w:tcPr>
            <w:tcW w:w="1212" w:type="dxa"/>
          </w:tcPr>
          <w:p w:rsidR="00B86C86" w:rsidRPr="007A1E15" w:rsidRDefault="00B86C86" w:rsidP="00B86C86">
            <w:pPr>
              <w:jc w:val="center"/>
              <w:rPr>
                <w:sz w:val="24"/>
                <w:szCs w:val="24"/>
              </w:rPr>
            </w:pPr>
            <w:r w:rsidRPr="007A1E15">
              <w:rPr>
                <w:sz w:val="24"/>
                <w:szCs w:val="24"/>
              </w:rPr>
              <w:t>1</w:t>
            </w:r>
          </w:p>
        </w:tc>
      </w:tr>
      <w:tr w:rsidR="00B86C86" w:rsidRPr="007A1E15" w:rsidTr="00E62EC1">
        <w:trPr>
          <w:trHeight w:val="20"/>
        </w:trPr>
        <w:tc>
          <w:tcPr>
            <w:tcW w:w="808" w:type="dxa"/>
          </w:tcPr>
          <w:p w:rsidR="00B86C86" w:rsidRPr="00E62EC1" w:rsidRDefault="00B86C86" w:rsidP="00BF0666">
            <w:pPr>
              <w:numPr>
                <w:ilvl w:val="0"/>
                <w:numId w:val="1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813" w:type="dxa"/>
            <w:hideMark/>
          </w:tcPr>
          <w:p w:rsidR="00B86C86" w:rsidRPr="00E62EC1" w:rsidRDefault="00B86C86" w:rsidP="00B86C86">
            <w:pPr>
              <w:rPr>
                <w:sz w:val="24"/>
                <w:szCs w:val="24"/>
              </w:rPr>
            </w:pPr>
            <w:r w:rsidRPr="00E62EC1">
              <w:rPr>
                <w:sz w:val="24"/>
                <w:szCs w:val="24"/>
              </w:rPr>
              <w:t>Помощники царевны. Богатыри, Соколко. Народная мораль, нравственность: красота внешняя и внутренняя, гармоничность положительных героев</w:t>
            </w:r>
          </w:p>
        </w:tc>
        <w:tc>
          <w:tcPr>
            <w:tcW w:w="1212" w:type="dxa"/>
          </w:tcPr>
          <w:p w:rsidR="00B86C86" w:rsidRPr="007A1E15" w:rsidRDefault="00B86C86" w:rsidP="00B86C86">
            <w:pPr>
              <w:jc w:val="center"/>
              <w:rPr>
                <w:sz w:val="24"/>
                <w:szCs w:val="24"/>
              </w:rPr>
            </w:pPr>
            <w:r w:rsidRPr="007A1E15">
              <w:rPr>
                <w:sz w:val="24"/>
                <w:szCs w:val="24"/>
              </w:rPr>
              <w:t>1</w:t>
            </w:r>
          </w:p>
        </w:tc>
      </w:tr>
      <w:tr w:rsidR="00B86C86" w:rsidRPr="007A1E15" w:rsidTr="00E62EC1">
        <w:trPr>
          <w:trHeight w:val="20"/>
        </w:trPr>
        <w:tc>
          <w:tcPr>
            <w:tcW w:w="808" w:type="dxa"/>
          </w:tcPr>
          <w:p w:rsidR="00B86C86" w:rsidRPr="00E62EC1" w:rsidRDefault="00B86C86" w:rsidP="00BF0666">
            <w:pPr>
              <w:numPr>
                <w:ilvl w:val="0"/>
                <w:numId w:val="1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813" w:type="dxa"/>
            <w:hideMark/>
          </w:tcPr>
          <w:p w:rsidR="00B86C86" w:rsidRPr="00E62EC1" w:rsidRDefault="00B86C86" w:rsidP="00B86C86">
            <w:pPr>
              <w:rPr>
                <w:sz w:val="24"/>
                <w:szCs w:val="24"/>
              </w:rPr>
            </w:pPr>
            <w:r w:rsidRPr="00E62EC1">
              <w:rPr>
                <w:sz w:val="24"/>
                <w:szCs w:val="24"/>
              </w:rPr>
              <w:t>Королевич Елисей. Победа добра над злом. Музыкальность пушкинской сказки</w:t>
            </w:r>
          </w:p>
        </w:tc>
        <w:tc>
          <w:tcPr>
            <w:tcW w:w="1212" w:type="dxa"/>
          </w:tcPr>
          <w:p w:rsidR="00B86C86" w:rsidRPr="007A1E15" w:rsidRDefault="00B86C86" w:rsidP="00B86C86">
            <w:pPr>
              <w:jc w:val="center"/>
              <w:rPr>
                <w:sz w:val="24"/>
                <w:szCs w:val="24"/>
              </w:rPr>
            </w:pPr>
            <w:r w:rsidRPr="007A1E15">
              <w:rPr>
                <w:sz w:val="24"/>
                <w:szCs w:val="24"/>
              </w:rPr>
              <w:t>1</w:t>
            </w:r>
          </w:p>
        </w:tc>
      </w:tr>
      <w:tr w:rsidR="00B86C86" w:rsidRPr="007A1E15" w:rsidTr="00E62EC1">
        <w:trPr>
          <w:trHeight w:val="20"/>
        </w:trPr>
        <w:tc>
          <w:tcPr>
            <w:tcW w:w="808" w:type="dxa"/>
          </w:tcPr>
          <w:p w:rsidR="00B86C86" w:rsidRPr="00E62EC1" w:rsidRDefault="00B86C86" w:rsidP="00BF0666">
            <w:pPr>
              <w:numPr>
                <w:ilvl w:val="0"/>
                <w:numId w:val="1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813" w:type="dxa"/>
          </w:tcPr>
          <w:p w:rsidR="00B86C86" w:rsidRPr="00E62EC1" w:rsidRDefault="00B86C86" w:rsidP="00B86C86">
            <w:pPr>
              <w:rPr>
                <w:sz w:val="24"/>
                <w:szCs w:val="24"/>
              </w:rPr>
            </w:pPr>
            <w:r w:rsidRPr="00E62EC1">
              <w:rPr>
                <w:sz w:val="24"/>
                <w:szCs w:val="24"/>
              </w:rPr>
              <w:t>Сказки </w:t>
            </w:r>
            <w:r w:rsidRPr="00E62EC1">
              <w:rPr>
                <w:bCs/>
                <w:sz w:val="24"/>
                <w:szCs w:val="24"/>
              </w:rPr>
              <w:t>А. С. Пушкина</w:t>
            </w:r>
            <w:r w:rsidRPr="00E62EC1">
              <w:rPr>
                <w:sz w:val="24"/>
                <w:szCs w:val="24"/>
              </w:rPr>
              <w:t>. Поэма «Руслан и Людмила»</w:t>
            </w:r>
          </w:p>
          <w:p w:rsidR="00B86C86" w:rsidRPr="00E62EC1" w:rsidRDefault="00B86C86" w:rsidP="00B86C86">
            <w:pPr>
              <w:rPr>
                <w:sz w:val="24"/>
                <w:szCs w:val="24"/>
              </w:rPr>
            </w:pPr>
          </w:p>
        </w:tc>
        <w:tc>
          <w:tcPr>
            <w:tcW w:w="1212" w:type="dxa"/>
          </w:tcPr>
          <w:p w:rsidR="00B86C86" w:rsidRPr="007A1E15" w:rsidRDefault="00B86C86" w:rsidP="00B86C86">
            <w:pPr>
              <w:jc w:val="center"/>
              <w:rPr>
                <w:sz w:val="24"/>
                <w:szCs w:val="24"/>
              </w:rPr>
            </w:pPr>
            <w:r w:rsidRPr="007A1E15">
              <w:rPr>
                <w:sz w:val="24"/>
                <w:szCs w:val="24"/>
              </w:rPr>
              <w:t>1</w:t>
            </w:r>
          </w:p>
        </w:tc>
      </w:tr>
      <w:tr w:rsidR="00B86C86" w:rsidRPr="007A1E15" w:rsidTr="00E62EC1">
        <w:trPr>
          <w:trHeight w:val="20"/>
        </w:trPr>
        <w:tc>
          <w:tcPr>
            <w:tcW w:w="808" w:type="dxa"/>
          </w:tcPr>
          <w:p w:rsidR="00B86C86" w:rsidRPr="00E62EC1" w:rsidRDefault="00B86C86" w:rsidP="00BF0666">
            <w:pPr>
              <w:numPr>
                <w:ilvl w:val="0"/>
                <w:numId w:val="1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813" w:type="dxa"/>
          </w:tcPr>
          <w:p w:rsidR="00B86C86" w:rsidRPr="00E62EC1" w:rsidRDefault="00B86C86" w:rsidP="00B86C86">
            <w:pPr>
              <w:rPr>
                <w:b/>
                <w:sz w:val="24"/>
                <w:szCs w:val="24"/>
              </w:rPr>
            </w:pPr>
            <w:r w:rsidRPr="00E62EC1">
              <w:rPr>
                <w:b/>
                <w:sz w:val="24"/>
                <w:szCs w:val="24"/>
              </w:rPr>
              <w:t>Контрольная работа № 3 по теме « Творчество А.С.Пушкина»</w:t>
            </w:r>
          </w:p>
          <w:p w:rsidR="00B86C86" w:rsidRPr="00E62EC1" w:rsidRDefault="00B86C86" w:rsidP="00B86C86">
            <w:pPr>
              <w:rPr>
                <w:b/>
                <w:sz w:val="24"/>
                <w:szCs w:val="24"/>
              </w:rPr>
            </w:pPr>
          </w:p>
        </w:tc>
        <w:tc>
          <w:tcPr>
            <w:tcW w:w="1212" w:type="dxa"/>
          </w:tcPr>
          <w:p w:rsidR="00B86C86" w:rsidRPr="007A1E15" w:rsidRDefault="00B86C86" w:rsidP="00B86C86">
            <w:pPr>
              <w:jc w:val="center"/>
              <w:rPr>
                <w:sz w:val="24"/>
                <w:szCs w:val="24"/>
              </w:rPr>
            </w:pPr>
            <w:r w:rsidRPr="007A1E15">
              <w:rPr>
                <w:sz w:val="24"/>
                <w:szCs w:val="24"/>
              </w:rPr>
              <w:t>1</w:t>
            </w:r>
          </w:p>
        </w:tc>
      </w:tr>
      <w:tr w:rsidR="00B86C86" w:rsidRPr="007A1E15" w:rsidTr="00E62EC1">
        <w:trPr>
          <w:trHeight w:val="20"/>
        </w:trPr>
        <w:tc>
          <w:tcPr>
            <w:tcW w:w="808" w:type="dxa"/>
          </w:tcPr>
          <w:p w:rsidR="00B86C86" w:rsidRPr="00E62EC1" w:rsidRDefault="00B86C86" w:rsidP="00BF0666">
            <w:pPr>
              <w:numPr>
                <w:ilvl w:val="0"/>
                <w:numId w:val="1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813" w:type="dxa"/>
            <w:hideMark/>
          </w:tcPr>
          <w:p w:rsidR="00B86C86" w:rsidRPr="00E62EC1" w:rsidRDefault="00B86C86" w:rsidP="00B86C86">
            <w:pPr>
              <w:rPr>
                <w:sz w:val="24"/>
                <w:szCs w:val="24"/>
              </w:rPr>
            </w:pPr>
            <w:r w:rsidRPr="00E62EC1">
              <w:rPr>
                <w:sz w:val="24"/>
                <w:szCs w:val="24"/>
              </w:rPr>
              <w:t>Анализ к/р.</w:t>
            </w:r>
          </w:p>
          <w:p w:rsidR="00B86C86" w:rsidRPr="00E62EC1" w:rsidRDefault="00B86C86" w:rsidP="00B86C86">
            <w:pPr>
              <w:rPr>
                <w:sz w:val="24"/>
                <w:szCs w:val="24"/>
              </w:rPr>
            </w:pPr>
            <w:r w:rsidRPr="00E62EC1">
              <w:rPr>
                <w:sz w:val="24"/>
                <w:szCs w:val="24"/>
              </w:rPr>
              <w:t>Русская литературная сказка</w:t>
            </w:r>
            <w:r w:rsidRPr="00E62EC1">
              <w:rPr>
                <w:bCs/>
                <w:sz w:val="24"/>
                <w:szCs w:val="24"/>
              </w:rPr>
              <w:t xml:space="preserve"> Антоний Погорельский.</w:t>
            </w:r>
            <w:r w:rsidRPr="00E62EC1">
              <w:rPr>
                <w:sz w:val="24"/>
                <w:szCs w:val="24"/>
              </w:rPr>
              <w:t> Страницы биографии. Сказка «Черная курица, или Подземные жители»</w:t>
            </w:r>
          </w:p>
        </w:tc>
        <w:tc>
          <w:tcPr>
            <w:tcW w:w="1212" w:type="dxa"/>
          </w:tcPr>
          <w:p w:rsidR="00B86C86" w:rsidRPr="007A1E15" w:rsidRDefault="00B86C86" w:rsidP="00B86C86">
            <w:pPr>
              <w:jc w:val="center"/>
              <w:rPr>
                <w:sz w:val="24"/>
                <w:szCs w:val="24"/>
              </w:rPr>
            </w:pPr>
            <w:r w:rsidRPr="007A1E15">
              <w:rPr>
                <w:sz w:val="24"/>
                <w:szCs w:val="24"/>
              </w:rPr>
              <w:t>1</w:t>
            </w:r>
          </w:p>
        </w:tc>
      </w:tr>
      <w:tr w:rsidR="00B86C86" w:rsidRPr="007A1E15" w:rsidTr="00E62EC1">
        <w:trPr>
          <w:trHeight w:val="20"/>
        </w:trPr>
        <w:tc>
          <w:tcPr>
            <w:tcW w:w="808" w:type="dxa"/>
          </w:tcPr>
          <w:p w:rsidR="00B86C86" w:rsidRPr="00E62EC1" w:rsidRDefault="00B86C86" w:rsidP="00BF0666">
            <w:pPr>
              <w:numPr>
                <w:ilvl w:val="0"/>
                <w:numId w:val="1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813" w:type="dxa"/>
            <w:hideMark/>
          </w:tcPr>
          <w:p w:rsidR="00B86C86" w:rsidRPr="00E62EC1" w:rsidRDefault="00B86C86" w:rsidP="00B86C86">
            <w:pPr>
              <w:rPr>
                <w:sz w:val="24"/>
                <w:szCs w:val="24"/>
              </w:rPr>
            </w:pPr>
            <w:r w:rsidRPr="00E62EC1">
              <w:rPr>
                <w:sz w:val="24"/>
                <w:szCs w:val="24"/>
              </w:rPr>
              <w:t>Фантастическое и достоверно-реальное в сказке. Причудливый сюжет. Нравоучительное содержание</w:t>
            </w:r>
          </w:p>
        </w:tc>
        <w:tc>
          <w:tcPr>
            <w:tcW w:w="1212" w:type="dxa"/>
          </w:tcPr>
          <w:p w:rsidR="00B86C86" w:rsidRPr="007A1E15" w:rsidRDefault="00B86C86" w:rsidP="00B86C86">
            <w:pPr>
              <w:jc w:val="center"/>
              <w:rPr>
                <w:sz w:val="24"/>
                <w:szCs w:val="24"/>
              </w:rPr>
            </w:pPr>
            <w:r w:rsidRPr="007A1E15">
              <w:rPr>
                <w:sz w:val="24"/>
                <w:szCs w:val="24"/>
              </w:rPr>
              <w:t>1</w:t>
            </w:r>
          </w:p>
        </w:tc>
      </w:tr>
      <w:tr w:rsidR="00B86C86" w:rsidRPr="007A1E15" w:rsidTr="00E62EC1">
        <w:trPr>
          <w:trHeight w:val="20"/>
        </w:trPr>
        <w:tc>
          <w:tcPr>
            <w:tcW w:w="808" w:type="dxa"/>
          </w:tcPr>
          <w:p w:rsidR="00B86C86" w:rsidRPr="00E62EC1" w:rsidRDefault="00B86C86" w:rsidP="00BF0666">
            <w:pPr>
              <w:numPr>
                <w:ilvl w:val="0"/>
                <w:numId w:val="1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813" w:type="dxa"/>
            <w:hideMark/>
          </w:tcPr>
          <w:p w:rsidR="00B86C86" w:rsidRPr="00E62EC1" w:rsidRDefault="00B86C86" w:rsidP="00B86C86">
            <w:pPr>
              <w:rPr>
                <w:sz w:val="24"/>
                <w:szCs w:val="24"/>
              </w:rPr>
            </w:pPr>
            <w:r w:rsidRPr="00E62EC1">
              <w:rPr>
                <w:bCs/>
                <w:sz w:val="24"/>
                <w:szCs w:val="24"/>
              </w:rPr>
              <w:t>В. М. Гаршин.</w:t>
            </w:r>
            <w:r w:rsidRPr="00E62EC1">
              <w:rPr>
                <w:sz w:val="24"/>
                <w:szCs w:val="24"/>
              </w:rPr>
              <w:t> «Attaleaprinceps»: героическое и обыденное в сказке. Антитеза как основной художественный прием. Пафос произведения (или П.П. Ершов «Конек-Горбунок») для внеклассного чтения</w:t>
            </w:r>
          </w:p>
        </w:tc>
        <w:tc>
          <w:tcPr>
            <w:tcW w:w="1212" w:type="dxa"/>
          </w:tcPr>
          <w:p w:rsidR="00B86C86" w:rsidRPr="007A1E15" w:rsidRDefault="00B86C86" w:rsidP="00B86C86">
            <w:pPr>
              <w:jc w:val="center"/>
              <w:rPr>
                <w:sz w:val="24"/>
                <w:szCs w:val="24"/>
              </w:rPr>
            </w:pPr>
            <w:r w:rsidRPr="007A1E15">
              <w:rPr>
                <w:sz w:val="24"/>
                <w:szCs w:val="24"/>
              </w:rPr>
              <w:t>1</w:t>
            </w:r>
          </w:p>
        </w:tc>
      </w:tr>
      <w:tr w:rsidR="00B86C86" w:rsidRPr="007A1E15" w:rsidTr="00E62EC1">
        <w:trPr>
          <w:trHeight w:val="20"/>
        </w:trPr>
        <w:tc>
          <w:tcPr>
            <w:tcW w:w="808" w:type="dxa"/>
          </w:tcPr>
          <w:p w:rsidR="00B86C86" w:rsidRPr="00E62EC1" w:rsidRDefault="00B86C86" w:rsidP="00BF0666">
            <w:pPr>
              <w:numPr>
                <w:ilvl w:val="0"/>
                <w:numId w:val="1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813" w:type="dxa"/>
            <w:hideMark/>
          </w:tcPr>
          <w:p w:rsidR="00B86C86" w:rsidRPr="00E62EC1" w:rsidRDefault="00B86C86" w:rsidP="00B86C86">
            <w:pPr>
              <w:rPr>
                <w:sz w:val="24"/>
                <w:szCs w:val="24"/>
              </w:rPr>
            </w:pPr>
            <w:r w:rsidRPr="00E62EC1">
              <w:rPr>
                <w:bCs/>
                <w:sz w:val="24"/>
                <w:szCs w:val="24"/>
              </w:rPr>
              <w:t>М. Ю. Лермонтов: </w:t>
            </w:r>
            <w:r w:rsidRPr="00E62EC1">
              <w:rPr>
                <w:sz w:val="24"/>
                <w:szCs w:val="24"/>
              </w:rPr>
              <w:t>детство и начало литературной деятельности, интерес к истории России. «Бородино». Историческая основа стихотворения. Мастерство М. Ю. Лермонтова в создании батальных сцен. Сочетание разговорных интонаций с патриотическим пафосом стихотворения1</w:t>
            </w:r>
          </w:p>
        </w:tc>
        <w:tc>
          <w:tcPr>
            <w:tcW w:w="1212" w:type="dxa"/>
          </w:tcPr>
          <w:p w:rsidR="00B86C86" w:rsidRPr="007A1E15" w:rsidRDefault="00B86C86" w:rsidP="00B86C86">
            <w:pPr>
              <w:jc w:val="center"/>
              <w:rPr>
                <w:sz w:val="24"/>
                <w:szCs w:val="24"/>
              </w:rPr>
            </w:pPr>
            <w:r w:rsidRPr="007A1E15">
              <w:rPr>
                <w:sz w:val="24"/>
                <w:szCs w:val="24"/>
              </w:rPr>
              <w:t>1</w:t>
            </w:r>
          </w:p>
        </w:tc>
      </w:tr>
      <w:tr w:rsidR="00B86C86" w:rsidRPr="007A1E15" w:rsidTr="00E62EC1">
        <w:trPr>
          <w:trHeight w:val="20"/>
        </w:trPr>
        <w:tc>
          <w:tcPr>
            <w:tcW w:w="808" w:type="dxa"/>
          </w:tcPr>
          <w:p w:rsidR="00B86C86" w:rsidRPr="00E62EC1" w:rsidRDefault="00B86C86" w:rsidP="00BF0666">
            <w:pPr>
              <w:numPr>
                <w:ilvl w:val="0"/>
                <w:numId w:val="1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813" w:type="dxa"/>
            <w:hideMark/>
          </w:tcPr>
          <w:p w:rsidR="00B86C86" w:rsidRPr="00E62EC1" w:rsidRDefault="00B86C86" w:rsidP="00B86C86">
            <w:pPr>
              <w:rPr>
                <w:sz w:val="24"/>
                <w:szCs w:val="24"/>
              </w:rPr>
            </w:pPr>
            <w:r w:rsidRPr="00E62EC1">
              <w:rPr>
                <w:bCs/>
                <w:sz w:val="24"/>
                <w:szCs w:val="24"/>
              </w:rPr>
              <w:t>М. Ю. Лермонтов.</w:t>
            </w:r>
            <w:r w:rsidRPr="00E62EC1">
              <w:rPr>
                <w:sz w:val="24"/>
                <w:szCs w:val="24"/>
              </w:rPr>
              <w:t> «Бородино» — отклик на 25-летнюю годовщину Бородинского сражения. Образ старого солдата — участника сражения. Произведения живописи, посвященные Бородинской битве</w:t>
            </w:r>
          </w:p>
        </w:tc>
        <w:tc>
          <w:tcPr>
            <w:tcW w:w="1212" w:type="dxa"/>
          </w:tcPr>
          <w:p w:rsidR="00B86C86" w:rsidRPr="007A1E15" w:rsidRDefault="00B86C86" w:rsidP="00B86C86">
            <w:pPr>
              <w:jc w:val="center"/>
              <w:rPr>
                <w:sz w:val="24"/>
                <w:szCs w:val="24"/>
              </w:rPr>
            </w:pPr>
            <w:r w:rsidRPr="007A1E15">
              <w:rPr>
                <w:sz w:val="24"/>
                <w:szCs w:val="24"/>
              </w:rPr>
              <w:t>1</w:t>
            </w:r>
          </w:p>
        </w:tc>
      </w:tr>
      <w:tr w:rsidR="00B86C86" w:rsidRPr="007A1E15" w:rsidTr="00E62EC1">
        <w:trPr>
          <w:trHeight w:val="20"/>
        </w:trPr>
        <w:tc>
          <w:tcPr>
            <w:tcW w:w="808" w:type="dxa"/>
          </w:tcPr>
          <w:p w:rsidR="00B86C86" w:rsidRPr="00E62EC1" w:rsidRDefault="00B86C86" w:rsidP="00BF0666">
            <w:pPr>
              <w:numPr>
                <w:ilvl w:val="0"/>
                <w:numId w:val="1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813" w:type="dxa"/>
            <w:hideMark/>
          </w:tcPr>
          <w:p w:rsidR="00B86C86" w:rsidRPr="00E62EC1" w:rsidRDefault="00B86C86" w:rsidP="00B86C86">
            <w:pPr>
              <w:rPr>
                <w:sz w:val="24"/>
                <w:szCs w:val="24"/>
              </w:rPr>
            </w:pPr>
            <w:r w:rsidRPr="00E62EC1">
              <w:rPr>
                <w:bCs/>
                <w:sz w:val="24"/>
                <w:szCs w:val="24"/>
              </w:rPr>
              <w:t>Н. В. Гоголь:</w:t>
            </w:r>
            <w:r w:rsidRPr="00E62EC1">
              <w:rPr>
                <w:sz w:val="24"/>
                <w:szCs w:val="24"/>
              </w:rPr>
              <w:t> детство, годы учения, начало литературной деятельности. Народные предания о кладах — основа повести «Заколдованное место». «Заколдованное место» — повесть из книги «Вечера на хуторе близ Диканьки». («Ночь перед Рождеством» для внеклассного чтения)</w:t>
            </w:r>
          </w:p>
        </w:tc>
        <w:tc>
          <w:tcPr>
            <w:tcW w:w="1212" w:type="dxa"/>
          </w:tcPr>
          <w:p w:rsidR="00B86C86" w:rsidRPr="007A1E15" w:rsidRDefault="00B86C86" w:rsidP="00B86C86">
            <w:pPr>
              <w:jc w:val="center"/>
              <w:rPr>
                <w:sz w:val="24"/>
                <w:szCs w:val="24"/>
              </w:rPr>
            </w:pPr>
            <w:r w:rsidRPr="007A1E15">
              <w:rPr>
                <w:sz w:val="24"/>
                <w:szCs w:val="24"/>
              </w:rPr>
              <w:t>1</w:t>
            </w:r>
          </w:p>
        </w:tc>
      </w:tr>
      <w:tr w:rsidR="00B86C86" w:rsidRPr="007A1E15" w:rsidTr="00E62EC1">
        <w:trPr>
          <w:trHeight w:val="20"/>
        </w:trPr>
        <w:tc>
          <w:tcPr>
            <w:tcW w:w="808" w:type="dxa"/>
          </w:tcPr>
          <w:p w:rsidR="00B86C86" w:rsidRPr="007A1E15" w:rsidRDefault="00B86C86" w:rsidP="00BF0666">
            <w:pPr>
              <w:numPr>
                <w:ilvl w:val="0"/>
                <w:numId w:val="1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813" w:type="dxa"/>
            <w:hideMark/>
          </w:tcPr>
          <w:p w:rsidR="00B86C86" w:rsidRPr="007A1E15" w:rsidRDefault="00B86C86" w:rsidP="00B86C86">
            <w:pPr>
              <w:rPr>
                <w:sz w:val="24"/>
                <w:szCs w:val="24"/>
              </w:rPr>
            </w:pPr>
            <w:r w:rsidRPr="007A1E15">
              <w:rPr>
                <w:bCs/>
                <w:sz w:val="24"/>
                <w:szCs w:val="24"/>
              </w:rPr>
              <w:t>Н. В. Гоголь. </w:t>
            </w:r>
            <w:r w:rsidRPr="007A1E15">
              <w:rPr>
                <w:sz w:val="24"/>
                <w:szCs w:val="24"/>
              </w:rPr>
              <w:t xml:space="preserve">«Заколдованное место». Поэтизация народной жизни, </w:t>
            </w:r>
            <w:r w:rsidRPr="007A1E15">
              <w:rPr>
                <w:sz w:val="24"/>
                <w:szCs w:val="24"/>
              </w:rPr>
              <w:lastRenderedPageBreak/>
              <w:t>народных преданий. Сочетание комического и трагического, светлого и мрачного, сатирического и лирического, реального и фантастического</w:t>
            </w:r>
          </w:p>
        </w:tc>
        <w:tc>
          <w:tcPr>
            <w:tcW w:w="1212" w:type="dxa"/>
          </w:tcPr>
          <w:p w:rsidR="00B86C86" w:rsidRPr="007A1E15" w:rsidRDefault="00B86C86" w:rsidP="00B86C86">
            <w:pPr>
              <w:jc w:val="center"/>
              <w:rPr>
                <w:sz w:val="24"/>
                <w:szCs w:val="24"/>
              </w:rPr>
            </w:pPr>
            <w:r w:rsidRPr="007A1E15">
              <w:rPr>
                <w:sz w:val="24"/>
                <w:szCs w:val="24"/>
              </w:rPr>
              <w:lastRenderedPageBreak/>
              <w:t>1</w:t>
            </w:r>
          </w:p>
        </w:tc>
      </w:tr>
      <w:tr w:rsidR="00B86C86" w:rsidRPr="007A1E15" w:rsidTr="00E62EC1">
        <w:trPr>
          <w:trHeight w:val="20"/>
        </w:trPr>
        <w:tc>
          <w:tcPr>
            <w:tcW w:w="808" w:type="dxa"/>
          </w:tcPr>
          <w:p w:rsidR="00B86C86" w:rsidRPr="007A1E15" w:rsidRDefault="00B86C86" w:rsidP="00BF0666">
            <w:pPr>
              <w:numPr>
                <w:ilvl w:val="0"/>
                <w:numId w:val="1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813" w:type="dxa"/>
            <w:hideMark/>
          </w:tcPr>
          <w:p w:rsidR="00B86C86" w:rsidRPr="007A1E15" w:rsidRDefault="00B86C86" w:rsidP="00B86C86">
            <w:pPr>
              <w:rPr>
                <w:sz w:val="24"/>
                <w:szCs w:val="24"/>
              </w:rPr>
            </w:pPr>
            <w:r w:rsidRPr="007A1E15">
              <w:rPr>
                <w:bCs/>
                <w:sz w:val="24"/>
                <w:szCs w:val="24"/>
              </w:rPr>
              <w:t>Н. А. Некрасов: </w:t>
            </w:r>
            <w:r w:rsidRPr="007A1E15">
              <w:rPr>
                <w:sz w:val="24"/>
                <w:szCs w:val="24"/>
              </w:rPr>
              <w:t>детство и начало литературной деятельности. «На Волге». Картины природы и жизни народа. Раздумья поэта о судьбе народа. Подневольный труд, социальная несправедливость. Вера в потенциальные силы народа, лучшую его судьбу</w:t>
            </w:r>
          </w:p>
        </w:tc>
        <w:tc>
          <w:tcPr>
            <w:tcW w:w="1212" w:type="dxa"/>
          </w:tcPr>
          <w:p w:rsidR="00B86C86" w:rsidRPr="007A1E15" w:rsidRDefault="00B86C86" w:rsidP="00B86C86">
            <w:pPr>
              <w:jc w:val="center"/>
              <w:rPr>
                <w:sz w:val="24"/>
                <w:szCs w:val="24"/>
              </w:rPr>
            </w:pPr>
            <w:r w:rsidRPr="007A1E15">
              <w:rPr>
                <w:sz w:val="24"/>
                <w:szCs w:val="24"/>
              </w:rPr>
              <w:t>1</w:t>
            </w:r>
          </w:p>
        </w:tc>
      </w:tr>
      <w:tr w:rsidR="00B86C86" w:rsidRPr="007A1E15" w:rsidTr="00E62EC1">
        <w:trPr>
          <w:trHeight w:val="20"/>
        </w:trPr>
        <w:tc>
          <w:tcPr>
            <w:tcW w:w="808" w:type="dxa"/>
          </w:tcPr>
          <w:p w:rsidR="00B86C86" w:rsidRPr="007A1E15" w:rsidRDefault="00B86C86" w:rsidP="00BF0666">
            <w:pPr>
              <w:numPr>
                <w:ilvl w:val="0"/>
                <w:numId w:val="1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813" w:type="dxa"/>
            <w:hideMark/>
          </w:tcPr>
          <w:p w:rsidR="00B86C86" w:rsidRPr="007A1E15" w:rsidRDefault="00B86C86" w:rsidP="00B86C86">
            <w:pPr>
              <w:rPr>
                <w:sz w:val="24"/>
                <w:szCs w:val="24"/>
              </w:rPr>
            </w:pPr>
            <w:r w:rsidRPr="007A1E15">
              <w:rPr>
                <w:bCs/>
                <w:sz w:val="24"/>
                <w:szCs w:val="24"/>
              </w:rPr>
              <w:t>Н. А. Некрасов.</w:t>
            </w:r>
            <w:r w:rsidRPr="007A1E15">
              <w:rPr>
                <w:sz w:val="24"/>
                <w:szCs w:val="24"/>
              </w:rPr>
              <w:t> «Есть женщины в русских селеньях...» — отрывок из поэмы «Мороз, Красный нос». Поэтический образ русской крестьянки. Роль сравнений, эпитетов в создании образа русской женщины</w:t>
            </w:r>
          </w:p>
        </w:tc>
        <w:tc>
          <w:tcPr>
            <w:tcW w:w="1212" w:type="dxa"/>
          </w:tcPr>
          <w:p w:rsidR="00B86C86" w:rsidRPr="007A1E15" w:rsidRDefault="00B86C86" w:rsidP="00B86C86">
            <w:pPr>
              <w:jc w:val="center"/>
              <w:rPr>
                <w:sz w:val="24"/>
                <w:szCs w:val="24"/>
              </w:rPr>
            </w:pPr>
            <w:r w:rsidRPr="007A1E15">
              <w:rPr>
                <w:sz w:val="24"/>
                <w:szCs w:val="24"/>
              </w:rPr>
              <w:t>1</w:t>
            </w:r>
          </w:p>
        </w:tc>
      </w:tr>
      <w:tr w:rsidR="00B86C86" w:rsidRPr="007A1E15" w:rsidTr="00E62EC1">
        <w:trPr>
          <w:trHeight w:val="20"/>
        </w:trPr>
        <w:tc>
          <w:tcPr>
            <w:tcW w:w="808" w:type="dxa"/>
          </w:tcPr>
          <w:p w:rsidR="00B86C86" w:rsidRPr="007A1E15" w:rsidRDefault="00B86C86" w:rsidP="00BF0666">
            <w:pPr>
              <w:numPr>
                <w:ilvl w:val="0"/>
                <w:numId w:val="1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813" w:type="dxa"/>
            <w:hideMark/>
          </w:tcPr>
          <w:p w:rsidR="00B86C86" w:rsidRDefault="00B86C86" w:rsidP="00B86C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Контрольная работа № 4</w:t>
            </w:r>
            <w:r w:rsidRPr="00652178">
              <w:rPr>
                <w:b/>
                <w:sz w:val="24"/>
                <w:szCs w:val="24"/>
              </w:rPr>
              <w:t xml:space="preserve"> по теме «</w:t>
            </w:r>
            <w:r>
              <w:rPr>
                <w:b/>
                <w:sz w:val="24"/>
                <w:szCs w:val="24"/>
              </w:rPr>
              <w:t xml:space="preserve"> Анализ любимого стихотворения</w:t>
            </w:r>
            <w:r w:rsidRPr="00652178">
              <w:rPr>
                <w:b/>
                <w:sz w:val="24"/>
                <w:szCs w:val="24"/>
              </w:rPr>
              <w:t>»</w:t>
            </w:r>
          </w:p>
          <w:p w:rsidR="00B86C86" w:rsidRPr="00652178" w:rsidRDefault="00B86C86" w:rsidP="00B86C86">
            <w:pPr>
              <w:rPr>
                <w:b/>
                <w:sz w:val="24"/>
                <w:szCs w:val="24"/>
              </w:rPr>
            </w:pPr>
          </w:p>
        </w:tc>
        <w:tc>
          <w:tcPr>
            <w:tcW w:w="1212" w:type="dxa"/>
          </w:tcPr>
          <w:p w:rsidR="00B86C86" w:rsidRPr="007A1E15" w:rsidRDefault="00B86C86" w:rsidP="00B86C86">
            <w:pPr>
              <w:jc w:val="center"/>
              <w:rPr>
                <w:sz w:val="24"/>
                <w:szCs w:val="24"/>
              </w:rPr>
            </w:pPr>
            <w:r w:rsidRPr="007A1E15">
              <w:rPr>
                <w:sz w:val="24"/>
                <w:szCs w:val="24"/>
              </w:rPr>
              <w:t>1</w:t>
            </w:r>
          </w:p>
        </w:tc>
      </w:tr>
      <w:tr w:rsidR="00B86C86" w:rsidRPr="007A1E15" w:rsidTr="00E62EC1">
        <w:trPr>
          <w:trHeight w:val="20"/>
        </w:trPr>
        <w:tc>
          <w:tcPr>
            <w:tcW w:w="808" w:type="dxa"/>
          </w:tcPr>
          <w:p w:rsidR="00B86C86" w:rsidRPr="007A1E15" w:rsidRDefault="00B86C86" w:rsidP="00BF0666">
            <w:pPr>
              <w:numPr>
                <w:ilvl w:val="0"/>
                <w:numId w:val="1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813" w:type="dxa"/>
            <w:hideMark/>
          </w:tcPr>
          <w:p w:rsidR="00B86C86" w:rsidRDefault="00B86C86" w:rsidP="00B86C8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Анализ к/р.</w:t>
            </w:r>
          </w:p>
          <w:p w:rsidR="00B86C86" w:rsidRPr="007A1E15" w:rsidRDefault="00B86C86" w:rsidP="00B86C86">
            <w:pPr>
              <w:rPr>
                <w:sz w:val="24"/>
                <w:szCs w:val="24"/>
              </w:rPr>
            </w:pPr>
            <w:r w:rsidRPr="007A1E15">
              <w:rPr>
                <w:bCs/>
                <w:sz w:val="24"/>
                <w:szCs w:val="24"/>
              </w:rPr>
              <w:t>И. С. Тургенев:</w:t>
            </w:r>
            <w:r w:rsidRPr="007A1E15">
              <w:rPr>
                <w:sz w:val="24"/>
                <w:szCs w:val="24"/>
              </w:rPr>
              <w:t> детство, начало литературной деятельности. «Муму». Историко-культурный контекст рассказа. Портрет Герасима. Сравнение, гипербола</w:t>
            </w:r>
          </w:p>
        </w:tc>
        <w:tc>
          <w:tcPr>
            <w:tcW w:w="1212" w:type="dxa"/>
          </w:tcPr>
          <w:p w:rsidR="00B86C86" w:rsidRPr="007A1E15" w:rsidRDefault="00B86C86" w:rsidP="00B86C86">
            <w:pPr>
              <w:jc w:val="center"/>
              <w:rPr>
                <w:sz w:val="24"/>
                <w:szCs w:val="24"/>
              </w:rPr>
            </w:pPr>
            <w:r w:rsidRPr="007A1E15">
              <w:rPr>
                <w:sz w:val="24"/>
                <w:szCs w:val="24"/>
              </w:rPr>
              <w:t>1</w:t>
            </w:r>
          </w:p>
        </w:tc>
      </w:tr>
      <w:tr w:rsidR="00B86C86" w:rsidRPr="007A1E15" w:rsidTr="00E62EC1">
        <w:trPr>
          <w:trHeight w:val="20"/>
        </w:trPr>
        <w:tc>
          <w:tcPr>
            <w:tcW w:w="808" w:type="dxa"/>
          </w:tcPr>
          <w:p w:rsidR="00B86C86" w:rsidRPr="007A1E15" w:rsidRDefault="00B86C86" w:rsidP="00BF0666">
            <w:pPr>
              <w:numPr>
                <w:ilvl w:val="0"/>
                <w:numId w:val="1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813" w:type="dxa"/>
            <w:hideMark/>
          </w:tcPr>
          <w:p w:rsidR="00B86C86" w:rsidRPr="007A1E15" w:rsidRDefault="00B86C86" w:rsidP="00B86C86">
            <w:pPr>
              <w:rPr>
                <w:sz w:val="24"/>
                <w:szCs w:val="24"/>
              </w:rPr>
            </w:pPr>
            <w:r w:rsidRPr="007A1E15">
              <w:rPr>
                <w:sz w:val="24"/>
                <w:szCs w:val="24"/>
              </w:rPr>
              <w:t>История отношений Герасима и Татьяны</w:t>
            </w:r>
          </w:p>
        </w:tc>
        <w:tc>
          <w:tcPr>
            <w:tcW w:w="1212" w:type="dxa"/>
          </w:tcPr>
          <w:p w:rsidR="00B86C86" w:rsidRPr="007A1E15" w:rsidRDefault="00B86C86" w:rsidP="00B86C86">
            <w:pPr>
              <w:jc w:val="center"/>
              <w:rPr>
                <w:sz w:val="24"/>
                <w:szCs w:val="24"/>
              </w:rPr>
            </w:pPr>
            <w:r w:rsidRPr="007A1E15">
              <w:rPr>
                <w:sz w:val="24"/>
                <w:szCs w:val="24"/>
              </w:rPr>
              <w:t>1</w:t>
            </w:r>
          </w:p>
        </w:tc>
      </w:tr>
      <w:tr w:rsidR="00B86C86" w:rsidRPr="007A1E15" w:rsidTr="00E62EC1">
        <w:trPr>
          <w:trHeight w:val="20"/>
        </w:trPr>
        <w:tc>
          <w:tcPr>
            <w:tcW w:w="808" w:type="dxa"/>
          </w:tcPr>
          <w:p w:rsidR="00B86C86" w:rsidRPr="007A1E15" w:rsidRDefault="00B86C86" w:rsidP="00BF0666">
            <w:pPr>
              <w:numPr>
                <w:ilvl w:val="0"/>
                <w:numId w:val="1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813" w:type="dxa"/>
          </w:tcPr>
          <w:p w:rsidR="00B86C86" w:rsidRPr="007A1E15" w:rsidRDefault="00B86C86" w:rsidP="00B86C86">
            <w:pPr>
              <w:rPr>
                <w:sz w:val="24"/>
                <w:szCs w:val="24"/>
              </w:rPr>
            </w:pPr>
            <w:r w:rsidRPr="007A1E15">
              <w:rPr>
                <w:sz w:val="24"/>
                <w:szCs w:val="24"/>
              </w:rPr>
              <w:t>Герасим и Муму</w:t>
            </w:r>
          </w:p>
        </w:tc>
        <w:tc>
          <w:tcPr>
            <w:tcW w:w="1212" w:type="dxa"/>
          </w:tcPr>
          <w:p w:rsidR="00B86C86" w:rsidRPr="007A1E15" w:rsidRDefault="00B86C86" w:rsidP="00B86C86">
            <w:pPr>
              <w:jc w:val="center"/>
              <w:rPr>
                <w:sz w:val="24"/>
                <w:szCs w:val="24"/>
              </w:rPr>
            </w:pPr>
            <w:r w:rsidRPr="007A1E15">
              <w:rPr>
                <w:sz w:val="24"/>
                <w:szCs w:val="24"/>
              </w:rPr>
              <w:t>1</w:t>
            </w:r>
          </w:p>
        </w:tc>
      </w:tr>
      <w:tr w:rsidR="00B86C86" w:rsidRPr="007A1E15" w:rsidTr="00E62EC1">
        <w:trPr>
          <w:trHeight w:val="20"/>
        </w:trPr>
        <w:tc>
          <w:tcPr>
            <w:tcW w:w="808" w:type="dxa"/>
          </w:tcPr>
          <w:p w:rsidR="00B86C86" w:rsidRPr="007A1E15" w:rsidRDefault="00B86C86" w:rsidP="00BF0666">
            <w:pPr>
              <w:numPr>
                <w:ilvl w:val="0"/>
                <w:numId w:val="1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813" w:type="dxa"/>
            <w:hideMark/>
          </w:tcPr>
          <w:p w:rsidR="00B86C86" w:rsidRPr="007A1E15" w:rsidRDefault="00B86C86" w:rsidP="00B86C86">
            <w:pPr>
              <w:rPr>
                <w:sz w:val="24"/>
                <w:szCs w:val="24"/>
              </w:rPr>
            </w:pPr>
            <w:r w:rsidRPr="007A1E15">
              <w:rPr>
                <w:sz w:val="24"/>
                <w:szCs w:val="24"/>
              </w:rPr>
              <w:t>«Многочисленная дворня». Осада каморки Герасима. Прощание с Муму. Возвращение Герасима в деревню</w:t>
            </w:r>
          </w:p>
        </w:tc>
        <w:tc>
          <w:tcPr>
            <w:tcW w:w="1212" w:type="dxa"/>
          </w:tcPr>
          <w:p w:rsidR="00B86C86" w:rsidRPr="007A1E15" w:rsidRDefault="00B86C86" w:rsidP="00B86C86">
            <w:pPr>
              <w:jc w:val="center"/>
              <w:rPr>
                <w:sz w:val="24"/>
                <w:szCs w:val="24"/>
              </w:rPr>
            </w:pPr>
            <w:r w:rsidRPr="007A1E15">
              <w:rPr>
                <w:sz w:val="24"/>
                <w:szCs w:val="24"/>
              </w:rPr>
              <w:t>1</w:t>
            </w:r>
          </w:p>
        </w:tc>
      </w:tr>
      <w:tr w:rsidR="00B86C86" w:rsidRPr="007A1E15" w:rsidTr="00E62EC1">
        <w:trPr>
          <w:trHeight w:val="20"/>
        </w:trPr>
        <w:tc>
          <w:tcPr>
            <w:tcW w:w="808" w:type="dxa"/>
          </w:tcPr>
          <w:p w:rsidR="00B86C86" w:rsidRPr="007A1E15" w:rsidRDefault="00B86C86" w:rsidP="00BF0666">
            <w:pPr>
              <w:numPr>
                <w:ilvl w:val="0"/>
                <w:numId w:val="1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813" w:type="dxa"/>
            <w:hideMark/>
          </w:tcPr>
          <w:p w:rsidR="00B86C86" w:rsidRPr="007A1E15" w:rsidRDefault="00B86C86" w:rsidP="00B86C86">
            <w:pPr>
              <w:rPr>
                <w:sz w:val="24"/>
                <w:szCs w:val="24"/>
              </w:rPr>
            </w:pPr>
            <w:r w:rsidRPr="007A1E15">
              <w:rPr>
                <w:sz w:val="24"/>
                <w:szCs w:val="24"/>
              </w:rPr>
              <w:t xml:space="preserve">Духовные и нравственные качества Герасима — сила, достоинство, сострадание, великодушие, трудолюбие. Протест героя против отношений барства и рабства.             </w:t>
            </w:r>
          </w:p>
        </w:tc>
        <w:tc>
          <w:tcPr>
            <w:tcW w:w="1212" w:type="dxa"/>
          </w:tcPr>
          <w:p w:rsidR="00B86C86" w:rsidRPr="007A1E15" w:rsidRDefault="00B86C86" w:rsidP="00B86C86">
            <w:pPr>
              <w:jc w:val="center"/>
              <w:rPr>
                <w:sz w:val="24"/>
                <w:szCs w:val="24"/>
              </w:rPr>
            </w:pPr>
            <w:r w:rsidRPr="007A1E15">
              <w:rPr>
                <w:sz w:val="24"/>
                <w:szCs w:val="24"/>
              </w:rPr>
              <w:t>1</w:t>
            </w:r>
          </w:p>
        </w:tc>
      </w:tr>
      <w:tr w:rsidR="00B86C86" w:rsidRPr="00652178" w:rsidTr="00E62EC1">
        <w:trPr>
          <w:trHeight w:val="20"/>
        </w:trPr>
        <w:tc>
          <w:tcPr>
            <w:tcW w:w="808" w:type="dxa"/>
          </w:tcPr>
          <w:p w:rsidR="00B86C86" w:rsidRPr="00652178" w:rsidRDefault="00B86C86" w:rsidP="00BF0666">
            <w:pPr>
              <w:numPr>
                <w:ilvl w:val="0"/>
                <w:numId w:val="1"/>
              </w:numPr>
              <w:ind w:left="142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13" w:type="dxa"/>
            <w:hideMark/>
          </w:tcPr>
          <w:p w:rsidR="00B86C86" w:rsidRPr="00652178" w:rsidRDefault="00B86C86" w:rsidP="00B86C86">
            <w:pPr>
              <w:rPr>
                <w:b/>
                <w:sz w:val="24"/>
                <w:szCs w:val="24"/>
              </w:rPr>
            </w:pPr>
            <w:r w:rsidRPr="00652178">
              <w:rPr>
                <w:b/>
                <w:sz w:val="24"/>
                <w:szCs w:val="24"/>
              </w:rPr>
              <w:t>Контрольное сочинение « Образ Герасима в повести И.С. Тургенева "Муму"</w:t>
            </w:r>
          </w:p>
        </w:tc>
        <w:tc>
          <w:tcPr>
            <w:tcW w:w="1212" w:type="dxa"/>
          </w:tcPr>
          <w:p w:rsidR="00B86C86" w:rsidRPr="00652178" w:rsidRDefault="00B86C86" w:rsidP="00B86C86">
            <w:pPr>
              <w:jc w:val="center"/>
              <w:rPr>
                <w:b/>
                <w:sz w:val="24"/>
                <w:szCs w:val="24"/>
              </w:rPr>
            </w:pPr>
            <w:r w:rsidRPr="00652178">
              <w:rPr>
                <w:b/>
                <w:sz w:val="24"/>
                <w:szCs w:val="24"/>
              </w:rPr>
              <w:t>1</w:t>
            </w:r>
          </w:p>
        </w:tc>
      </w:tr>
      <w:tr w:rsidR="00B86C86" w:rsidRPr="007A1E15" w:rsidTr="00E62EC1">
        <w:trPr>
          <w:trHeight w:val="20"/>
        </w:trPr>
        <w:tc>
          <w:tcPr>
            <w:tcW w:w="808" w:type="dxa"/>
          </w:tcPr>
          <w:p w:rsidR="00B86C86" w:rsidRPr="007A1E15" w:rsidRDefault="00B86C86" w:rsidP="00BF0666">
            <w:pPr>
              <w:numPr>
                <w:ilvl w:val="0"/>
                <w:numId w:val="1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813" w:type="dxa"/>
            <w:hideMark/>
          </w:tcPr>
          <w:p w:rsidR="00B86C86" w:rsidRDefault="00B86C86" w:rsidP="00B86C8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Анализ сочинения.</w:t>
            </w:r>
          </w:p>
          <w:p w:rsidR="00B86C86" w:rsidRPr="007A1E15" w:rsidRDefault="00B86C86" w:rsidP="00B86C86">
            <w:pPr>
              <w:rPr>
                <w:sz w:val="24"/>
                <w:szCs w:val="24"/>
              </w:rPr>
            </w:pPr>
            <w:r w:rsidRPr="007A1E15">
              <w:rPr>
                <w:bCs/>
                <w:sz w:val="24"/>
                <w:szCs w:val="24"/>
              </w:rPr>
              <w:t>А. А. Фет.</w:t>
            </w:r>
            <w:r w:rsidRPr="007A1E15">
              <w:rPr>
                <w:sz w:val="24"/>
                <w:szCs w:val="24"/>
              </w:rPr>
              <w:t> «Чудная картина...»: живописность, легкость звучания стихотворения. «Весенний дождь»: динамика стихотворения, эффект присутствия. «Задрожали листы, облетая...»: стихотворение-метафора. Страницы биографии Фета</w:t>
            </w:r>
          </w:p>
        </w:tc>
        <w:tc>
          <w:tcPr>
            <w:tcW w:w="1212" w:type="dxa"/>
          </w:tcPr>
          <w:p w:rsidR="00B86C86" w:rsidRPr="007A1E15" w:rsidRDefault="00B86C86" w:rsidP="00B86C86">
            <w:pPr>
              <w:jc w:val="center"/>
              <w:rPr>
                <w:sz w:val="24"/>
                <w:szCs w:val="24"/>
              </w:rPr>
            </w:pPr>
            <w:r w:rsidRPr="007A1E15">
              <w:rPr>
                <w:sz w:val="24"/>
                <w:szCs w:val="24"/>
              </w:rPr>
              <w:t>1</w:t>
            </w:r>
          </w:p>
        </w:tc>
      </w:tr>
      <w:tr w:rsidR="00B86C86" w:rsidRPr="007A1E15" w:rsidTr="00E62EC1">
        <w:trPr>
          <w:trHeight w:val="20"/>
        </w:trPr>
        <w:tc>
          <w:tcPr>
            <w:tcW w:w="808" w:type="dxa"/>
          </w:tcPr>
          <w:p w:rsidR="00B86C86" w:rsidRPr="007A1E15" w:rsidRDefault="00B86C86" w:rsidP="00BF0666">
            <w:pPr>
              <w:numPr>
                <w:ilvl w:val="0"/>
                <w:numId w:val="1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813" w:type="dxa"/>
            <w:hideMark/>
          </w:tcPr>
          <w:p w:rsidR="00B86C86" w:rsidRPr="007A1E15" w:rsidRDefault="00B86C86" w:rsidP="00B86C86">
            <w:pPr>
              <w:rPr>
                <w:sz w:val="24"/>
                <w:szCs w:val="24"/>
              </w:rPr>
            </w:pPr>
            <w:r w:rsidRPr="007A1E15">
              <w:rPr>
                <w:bCs/>
                <w:sz w:val="24"/>
                <w:szCs w:val="24"/>
              </w:rPr>
              <w:t>Л. Н. Толстой: </w:t>
            </w:r>
            <w:r w:rsidRPr="007A1E15">
              <w:rPr>
                <w:sz w:val="24"/>
                <w:szCs w:val="24"/>
              </w:rPr>
              <w:t>детство, начало литературной деятельности. «Кавказский пленник» — рассказ-быль</w:t>
            </w:r>
          </w:p>
        </w:tc>
        <w:tc>
          <w:tcPr>
            <w:tcW w:w="1212" w:type="dxa"/>
          </w:tcPr>
          <w:p w:rsidR="00B86C86" w:rsidRPr="007A1E15" w:rsidRDefault="00B86C86" w:rsidP="00B86C86">
            <w:pPr>
              <w:jc w:val="center"/>
              <w:rPr>
                <w:sz w:val="24"/>
                <w:szCs w:val="24"/>
              </w:rPr>
            </w:pPr>
            <w:r w:rsidRPr="007A1E15">
              <w:rPr>
                <w:sz w:val="24"/>
                <w:szCs w:val="24"/>
              </w:rPr>
              <w:t>1</w:t>
            </w:r>
          </w:p>
        </w:tc>
      </w:tr>
      <w:tr w:rsidR="00B86C86" w:rsidRPr="007A1E15" w:rsidTr="00E62EC1">
        <w:trPr>
          <w:trHeight w:val="20"/>
        </w:trPr>
        <w:tc>
          <w:tcPr>
            <w:tcW w:w="808" w:type="dxa"/>
          </w:tcPr>
          <w:p w:rsidR="00B86C86" w:rsidRPr="007A1E15" w:rsidRDefault="00B86C86" w:rsidP="00BF0666">
            <w:pPr>
              <w:numPr>
                <w:ilvl w:val="0"/>
                <w:numId w:val="1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813" w:type="dxa"/>
            <w:hideMark/>
          </w:tcPr>
          <w:p w:rsidR="00B86C86" w:rsidRPr="007A1E15" w:rsidRDefault="00B86C86" w:rsidP="00B86C86">
            <w:pPr>
              <w:rPr>
                <w:sz w:val="24"/>
                <w:szCs w:val="24"/>
              </w:rPr>
            </w:pPr>
            <w:r w:rsidRPr="007A1E15">
              <w:rPr>
                <w:sz w:val="24"/>
                <w:szCs w:val="24"/>
              </w:rPr>
              <w:t>Жилин и Костылин — два разных характера, две разные судьбы</w:t>
            </w:r>
          </w:p>
        </w:tc>
        <w:tc>
          <w:tcPr>
            <w:tcW w:w="1212" w:type="dxa"/>
          </w:tcPr>
          <w:p w:rsidR="00B86C86" w:rsidRPr="007A1E15" w:rsidRDefault="00B86C86" w:rsidP="00B86C86">
            <w:pPr>
              <w:jc w:val="center"/>
              <w:rPr>
                <w:sz w:val="24"/>
                <w:szCs w:val="24"/>
              </w:rPr>
            </w:pPr>
            <w:r w:rsidRPr="007A1E15">
              <w:rPr>
                <w:sz w:val="24"/>
                <w:szCs w:val="24"/>
              </w:rPr>
              <w:t>1</w:t>
            </w:r>
          </w:p>
        </w:tc>
      </w:tr>
      <w:tr w:rsidR="00B86C86" w:rsidRPr="007A1E15" w:rsidTr="00E62EC1">
        <w:trPr>
          <w:trHeight w:val="20"/>
        </w:trPr>
        <w:tc>
          <w:tcPr>
            <w:tcW w:w="808" w:type="dxa"/>
          </w:tcPr>
          <w:p w:rsidR="00B86C86" w:rsidRPr="007A1E15" w:rsidRDefault="00B86C86" w:rsidP="00BF0666">
            <w:pPr>
              <w:numPr>
                <w:ilvl w:val="0"/>
                <w:numId w:val="1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813" w:type="dxa"/>
            <w:hideMark/>
          </w:tcPr>
          <w:p w:rsidR="00B86C86" w:rsidRPr="007A1E15" w:rsidRDefault="00B86C86" w:rsidP="00B86C86">
            <w:pPr>
              <w:rPr>
                <w:sz w:val="24"/>
                <w:szCs w:val="24"/>
              </w:rPr>
            </w:pPr>
            <w:r w:rsidRPr="007A1E15">
              <w:rPr>
                <w:sz w:val="24"/>
                <w:szCs w:val="24"/>
              </w:rPr>
              <w:t>Жилин и татары. Жилин и Дина. Мысль писателя о дружбе разных народов как естественном законе человеческой жизни. Картины природы в рассказе</w:t>
            </w:r>
          </w:p>
        </w:tc>
        <w:tc>
          <w:tcPr>
            <w:tcW w:w="1212" w:type="dxa"/>
          </w:tcPr>
          <w:p w:rsidR="00B86C86" w:rsidRPr="007A1E15" w:rsidRDefault="00B86C86" w:rsidP="00B86C86">
            <w:pPr>
              <w:jc w:val="center"/>
              <w:rPr>
                <w:sz w:val="24"/>
                <w:szCs w:val="24"/>
              </w:rPr>
            </w:pPr>
            <w:r w:rsidRPr="007A1E15">
              <w:rPr>
                <w:sz w:val="24"/>
                <w:szCs w:val="24"/>
              </w:rPr>
              <w:t>1</w:t>
            </w:r>
          </w:p>
        </w:tc>
      </w:tr>
      <w:tr w:rsidR="00B86C86" w:rsidRPr="007A1E15" w:rsidTr="00E62EC1">
        <w:trPr>
          <w:trHeight w:val="20"/>
        </w:trPr>
        <w:tc>
          <w:tcPr>
            <w:tcW w:w="808" w:type="dxa"/>
          </w:tcPr>
          <w:p w:rsidR="00B86C86" w:rsidRPr="007A1E15" w:rsidRDefault="00B86C86" w:rsidP="00BF0666">
            <w:pPr>
              <w:numPr>
                <w:ilvl w:val="0"/>
                <w:numId w:val="1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813" w:type="dxa"/>
            <w:hideMark/>
          </w:tcPr>
          <w:p w:rsidR="00B86C86" w:rsidRPr="007A1E15" w:rsidRDefault="00B86C86" w:rsidP="00B86C86">
            <w:pPr>
              <w:rPr>
                <w:sz w:val="24"/>
                <w:szCs w:val="24"/>
              </w:rPr>
            </w:pPr>
            <w:r w:rsidRPr="007A1E15">
              <w:rPr>
                <w:sz w:val="24"/>
                <w:szCs w:val="24"/>
              </w:rPr>
              <w:t>Краткость и выразительность языка рассказа. Рассказ, сюжет, композиция, идея произведения</w:t>
            </w:r>
          </w:p>
        </w:tc>
        <w:tc>
          <w:tcPr>
            <w:tcW w:w="1212" w:type="dxa"/>
          </w:tcPr>
          <w:p w:rsidR="00B86C86" w:rsidRPr="007A1E15" w:rsidRDefault="00B86C86" w:rsidP="00B86C86">
            <w:pPr>
              <w:jc w:val="center"/>
              <w:rPr>
                <w:sz w:val="24"/>
                <w:szCs w:val="24"/>
              </w:rPr>
            </w:pPr>
            <w:r w:rsidRPr="007A1E15">
              <w:rPr>
                <w:sz w:val="24"/>
                <w:szCs w:val="24"/>
              </w:rPr>
              <w:t>1</w:t>
            </w:r>
          </w:p>
        </w:tc>
      </w:tr>
      <w:tr w:rsidR="00B86C86" w:rsidRPr="007A1E15" w:rsidTr="00E62EC1">
        <w:trPr>
          <w:trHeight w:val="20"/>
        </w:trPr>
        <w:tc>
          <w:tcPr>
            <w:tcW w:w="808" w:type="dxa"/>
          </w:tcPr>
          <w:p w:rsidR="00B86C86" w:rsidRPr="007A1E15" w:rsidRDefault="00B86C86" w:rsidP="00BF0666">
            <w:pPr>
              <w:numPr>
                <w:ilvl w:val="0"/>
                <w:numId w:val="1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813" w:type="dxa"/>
            <w:hideMark/>
          </w:tcPr>
          <w:p w:rsidR="00B86C86" w:rsidRPr="007A1E15" w:rsidRDefault="00B86C86" w:rsidP="00B86C86">
            <w:pPr>
              <w:rPr>
                <w:sz w:val="24"/>
                <w:szCs w:val="24"/>
              </w:rPr>
            </w:pPr>
            <w:r w:rsidRPr="007A1E15">
              <w:rPr>
                <w:sz w:val="24"/>
                <w:szCs w:val="24"/>
              </w:rPr>
              <w:t>Тестирование по творчеству М. Ю. Лермонтова, Н. В. Гоголя, Н. А. Некрасова, И. С. Тургенева, Л. Н. Толстого.</w:t>
            </w:r>
          </w:p>
        </w:tc>
        <w:tc>
          <w:tcPr>
            <w:tcW w:w="1212" w:type="dxa"/>
          </w:tcPr>
          <w:p w:rsidR="00B86C86" w:rsidRPr="007A1E15" w:rsidRDefault="00B86C86" w:rsidP="00B86C86">
            <w:pPr>
              <w:jc w:val="center"/>
              <w:rPr>
                <w:sz w:val="24"/>
                <w:szCs w:val="24"/>
              </w:rPr>
            </w:pPr>
            <w:r w:rsidRPr="007A1E15">
              <w:rPr>
                <w:sz w:val="24"/>
                <w:szCs w:val="24"/>
              </w:rPr>
              <w:t>1</w:t>
            </w:r>
          </w:p>
        </w:tc>
      </w:tr>
      <w:tr w:rsidR="00B86C86" w:rsidRPr="007A1E15" w:rsidTr="00E62EC1">
        <w:trPr>
          <w:trHeight w:val="20"/>
        </w:trPr>
        <w:tc>
          <w:tcPr>
            <w:tcW w:w="808" w:type="dxa"/>
          </w:tcPr>
          <w:p w:rsidR="00B86C86" w:rsidRPr="007A1E15" w:rsidRDefault="00B86C86" w:rsidP="00BF0666">
            <w:pPr>
              <w:numPr>
                <w:ilvl w:val="0"/>
                <w:numId w:val="1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813" w:type="dxa"/>
            <w:hideMark/>
          </w:tcPr>
          <w:p w:rsidR="00B86C86" w:rsidRPr="007A1E15" w:rsidRDefault="00B86C86" w:rsidP="00B86C86">
            <w:pPr>
              <w:rPr>
                <w:sz w:val="24"/>
                <w:szCs w:val="24"/>
              </w:rPr>
            </w:pPr>
            <w:r w:rsidRPr="007A1E15">
              <w:rPr>
                <w:bCs/>
                <w:sz w:val="24"/>
                <w:szCs w:val="24"/>
              </w:rPr>
              <w:t>А. П. Чехов:</w:t>
            </w:r>
            <w:r w:rsidRPr="007A1E15">
              <w:rPr>
                <w:sz w:val="24"/>
                <w:szCs w:val="24"/>
              </w:rPr>
              <w:t> детство, начало литературной деятельности. «Хирургия». Осмеяние глупости и невежества героев рассказа. Юмор</w:t>
            </w:r>
          </w:p>
        </w:tc>
        <w:tc>
          <w:tcPr>
            <w:tcW w:w="1212" w:type="dxa"/>
          </w:tcPr>
          <w:p w:rsidR="00B86C86" w:rsidRPr="007A1E15" w:rsidRDefault="00B86C86" w:rsidP="00B86C86">
            <w:pPr>
              <w:jc w:val="center"/>
              <w:rPr>
                <w:sz w:val="24"/>
                <w:szCs w:val="24"/>
              </w:rPr>
            </w:pPr>
            <w:r w:rsidRPr="007A1E15">
              <w:rPr>
                <w:sz w:val="24"/>
                <w:szCs w:val="24"/>
              </w:rPr>
              <w:t>1</w:t>
            </w:r>
          </w:p>
        </w:tc>
      </w:tr>
      <w:tr w:rsidR="00B86C86" w:rsidRPr="007A1E15" w:rsidTr="00E62EC1">
        <w:trPr>
          <w:trHeight w:val="20"/>
        </w:trPr>
        <w:tc>
          <w:tcPr>
            <w:tcW w:w="808" w:type="dxa"/>
          </w:tcPr>
          <w:p w:rsidR="00B86C86" w:rsidRPr="007A1E15" w:rsidRDefault="00B86C86" w:rsidP="00BF0666">
            <w:pPr>
              <w:numPr>
                <w:ilvl w:val="0"/>
                <w:numId w:val="1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813" w:type="dxa"/>
            <w:hideMark/>
          </w:tcPr>
          <w:p w:rsidR="00B86C86" w:rsidRDefault="00B86C86" w:rsidP="00B86C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Контрольная работа № 5</w:t>
            </w:r>
            <w:r w:rsidRPr="00652178">
              <w:rPr>
                <w:b/>
                <w:sz w:val="24"/>
                <w:szCs w:val="24"/>
              </w:rPr>
              <w:t xml:space="preserve"> по теме «</w:t>
            </w:r>
            <w:r>
              <w:rPr>
                <w:b/>
                <w:sz w:val="24"/>
                <w:szCs w:val="24"/>
              </w:rPr>
              <w:t xml:space="preserve"> Юмористические рассказы А.П.Чехова</w:t>
            </w:r>
            <w:r w:rsidRPr="00652178">
              <w:rPr>
                <w:b/>
                <w:sz w:val="24"/>
                <w:szCs w:val="24"/>
              </w:rPr>
              <w:t>»</w:t>
            </w:r>
          </w:p>
          <w:p w:rsidR="00B86C86" w:rsidRPr="00652178" w:rsidRDefault="00B86C86" w:rsidP="00B86C86">
            <w:pPr>
              <w:rPr>
                <w:b/>
                <w:sz w:val="24"/>
                <w:szCs w:val="24"/>
              </w:rPr>
            </w:pPr>
          </w:p>
        </w:tc>
        <w:tc>
          <w:tcPr>
            <w:tcW w:w="1212" w:type="dxa"/>
          </w:tcPr>
          <w:p w:rsidR="00B86C86" w:rsidRPr="007A1E15" w:rsidRDefault="00B86C86" w:rsidP="00B86C86">
            <w:pPr>
              <w:jc w:val="center"/>
              <w:rPr>
                <w:sz w:val="24"/>
                <w:szCs w:val="24"/>
              </w:rPr>
            </w:pPr>
            <w:r w:rsidRPr="007A1E15">
              <w:rPr>
                <w:sz w:val="24"/>
                <w:szCs w:val="24"/>
              </w:rPr>
              <w:t>1</w:t>
            </w:r>
          </w:p>
        </w:tc>
      </w:tr>
      <w:tr w:rsidR="00B86C86" w:rsidRPr="007A1E15" w:rsidTr="00E62EC1">
        <w:trPr>
          <w:trHeight w:val="20"/>
        </w:trPr>
        <w:tc>
          <w:tcPr>
            <w:tcW w:w="808" w:type="dxa"/>
          </w:tcPr>
          <w:p w:rsidR="00B86C86" w:rsidRPr="007A1E15" w:rsidRDefault="00B86C86" w:rsidP="00BF0666">
            <w:pPr>
              <w:numPr>
                <w:ilvl w:val="0"/>
                <w:numId w:val="1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813" w:type="dxa"/>
          </w:tcPr>
          <w:p w:rsidR="00B86C86" w:rsidRDefault="00B86C86" w:rsidP="00B86C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к/р.</w:t>
            </w:r>
          </w:p>
          <w:p w:rsidR="00B86C86" w:rsidRPr="007A1E15" w:rsidRDefault="00B86C86" w:rsidP="00B86C86">
            <w:pPr>
              <w:rPr>
                <w:sz w:val="24"/>
                <w:szCs w:val="24"/>
              </w:rPr>
            </w:pPr>
            <w:r w:rsidRPr="007A1E15">
              <w:rPr>
                <w:sz w:val="24"/>
                <w:szCs w:val="24"/>
              </w:rPr>
              <w:t>Образы природы в русской поэзии. Образ весны. </w:t>
            </w:r>
            <w:r w:rsidRPr="007A1E15">
              <w:rPr>
                <w:bCs/>
                <w:sz w:val="24"/>
                <w:szCs w:val="24"/>
              </w:rPr>
              <w:t>Ф. И. Тютчев.</w:t>
            </w:r>
            <w:r w:rsidRPr="007A1E15">
              <w:rPr>
                <w:sz w:val="24"/>
                <w:szCs w:val="24"/>
              </w:rPr>
              <w:t> «Зима недаром злится...», «Весенние воды». </w:t>
            </w:r>
            <w:r w:rsidRPr="007A1E15">
              <w:rPr>
                <w:bCs/>
                <w:sz w:val="24"/>
                <w:szCs w:val="24"/>
              </w:rPr>
              <w:t>А. Н. Плещеев.</w:t>
            </w:r>
            <w:r w:rsidRPr="007A1E15">
              <w:rPr>
                <w:sz w:val="24"/>
                <w:szCs w:val="24"/>
              </w:rPr>
              <w:t> «Весна». Образ лета. </w:t>
            </w:r>
            <w:r w:rsidRPr="007A1E15">
              <w:rPr>
                <w:bCs/>
                <w:sz w:val="24"/>
                <w:szCs w:val="24"/>
              </w:rPr>
              <w:t>И. С. Никитин.</w:t>
            </w:r>
            <w:r w:rsidRPr="007A1E15">
              <w:rPr>
                <w:sz w:val="24"/>
                <w:szCs w:val="24"/>
              </w:rPr>
              <w:t xml:space="preserve"> «Утро». </w:t>
            </w:r>
            <w:r w:rsidRPr="007A1E15">
              <w:rPr>
                <w:bCs/>
                <w:sz w:val="24"/>
                <w:szCs w:val="24"/>
              </w:rPr>
              <w:t>Ф. И. Тютчев.</w:t>
            </w:r>
            <w:r w:rsidRPr="007A1E15">
              <w:rPr>
                <w:sz w:val="24"/>
                <w:szCs w:val="24"/>
              </w:rPr>
              <w:t xml:space="preserve"> «Как весел грохот летних </w:t>
            </w:r>
            <w:r w:rsidRPr="007A1E15">
              <w:rPr>
                <w:sz w:val="24"/>
                <w:szCs w:val="24"/>
              </w:rPr>
              <w:lastRenderedPageBreak/>
              <w:t>бурь...»</w:t>
            </w:r>
          </w:p>
        </w:tc>
        <w:tc>
          <w:tcPr>
            <w:tcW w:w="1212" w:type="dxa"/>
          </w:tcPr>
          <w:p w:rsidR="00B86C86" w:rsidRPr="007A1E15" w:rsidRDefault="00B86C86" w:rsidP="00B86C86">
            <w:pPr>
              <w:jc w:val="center"/>
              <w:rPr>
                <w:sz w:val="24"/>
                <w:szCs w:val="24"/>
              </w:rPr>
            </w:pPr>
            <w:r w:rsidRPr="007A1E15">
              <w:rPr>
                <w:sz w:val="24"/>
                <w:szCs w:val="24"/>
              </w:rPr>
              <w:lastRenderedPageBreak/>
              <w:t>1</w:t>
            </w:r>
          </w:p>
        </w:tc>
      </w:tr>
      <w:tr w:rsidR="00B86C86" w:rsidRPr="007A1E15" w:rsidTr="00E62EC1">
        <w:trPr>
          <w:trHeight w:val="20"/>
        </w:trPr>
        <w:tc>
          <w:tcPr>
            <w:tcW w:w="808" w:type="dxa"/>
          </w:tcPr>
          <w:p w:rsidR="00B86C86" w:rsidRPr="007A1E15" w:rsidRDefault="00B86C86" w:rsidP="00BF0666">
            <w:pPr>
              <w:numPr>
                <w:ilvl w:val="0"/>
                <w:numId w:val="1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813" w:type="dxa"/>
            <w:hideMark/>
          </w:tcPr>
          <w:p w:rsidR="00B86C86" w:rsidRPr="007A1E15" w:rsidRDefault="00B86C86" w:rsidP="00B86C86">
            <w:pPr>
              <w:rPr>
                <w:sz w:val="24"/>
                <w:szCs w:val="24"/>
              </w:rPr>
            </w:pPr>
            <w:r w:rsidRPr="007A1E15">
              <w:rPr>
                <w:sz w:val="24"/>
                <w:szCs w:val="24"/>
              </w:rPr>
              <w:t>Образ осени. </w:t>
            </w:r>
            <w:r w:rsidRPr="007A1E15">
              <w:rPr>
                <w:bCs/>
                <w:sz w:val="24"/>
                <w:szCs w:val="24"/>
              </w:rPr>
              <w:t>Ф. И. Тютчев.</w:t>
            </w:r>
            <w:r w:rsidRPr="007A1E15">
              <w:rPr>
                <w:sz w:val="24"/>
                <w:szCs w:val="24"/>
              </w:rPr>
              <w:t xml:space="preserve"> «Есть в осени первоначальной...».  </w:t>
            </w:r>
            <w:r w:rsidRPr="007A1E15">
              <w:rPr>
                <w:bCs/>
                <w:sz w:val="24"/>
                <w:szCs w:val="24"/>
              </w:rPr>
              <w:t>А. Н. Майков.</w:t>
            </w:r>
            <w:r w:rsidRPr="007A1E15">
              <w:rPr>
                <w:sz w:val="24"/>
                <w:szCs w:val="24"/>
              </w:rPr>
              <w:t> «Ласточки». Образ зимы. </w:t>
            </w:r>
            <w:r w:rsidRPr="007A1E15">
              <w:rPr>
                <w:bCs/>
                <w:sz w:val="24"/>
                <w:szCs w:val="24"/>
              </w:rPr>
              <w:t>И. С. Никитин.</w:t>
            </w:r>
            <w:r w:rsidRPr="007A1E15">
              <w:rPr>
                <w:sz w:val="24"/>
                <w:szCs w:val="24"/>
              </w:rPr>
              <w:t> «Зимняя ночь в деревне». </w:t>
            </w:r>
            <w:r w:rsidRPr="007A1E15">
              <w:rPr>
                <w:bCs/>
                <w:sz w:val="24"/>
                <w:szCs w:val="24"/>
              </w:rPr>
              <w:t>И. З. Суриков.</w:t>
            </w:r>
            <w:r w:rsidRPr="007A1E15">
              <w:rPr>
                <w:sz w:val="24"/>
                <w:szCs w:val="24"/>
              </w:rPr>
              <w:t> «Зима»</w:t>
            </w:r>
          </w:p>
        </w:tc>
        <w:tc>
          <w:tcPr>
            <w:tcW w:w="1212" w:type="dxa"/>
          </w:tcPr>
          <w:p w:rsidR="00B86C86" w:rsidRPr="007A1E15" w:rsidRDefault="00B86C86" w:rsidP="00B86C86">
            <w:pPr>
              <w:jc w:val="center"/>
              <w:rPr>
                <w:sz w:val="24"/>
                <w:szCs w:val="24"/>
              </w:rPr>
            </w:pPr>
            <w:r w:rsidRPr="007A1E15">
              <w:rPr>
                <w:sz w:val="24"/>
                <w:szCs w:val="24"/>
              </w:rPr>
              <w:t>1</w:t>
            </w:r>
          </w:p>
        </w:tc>
      </w:tr>
      <w:tr w:rsidR="00B86C86" w:rsidRPr="007A1E15" w:rsidTr="00E62EC1">
        <w:trPr>
          <w:trHeight w:val="20"/>
        </w:trPr>
        <w:tc>
          <w:tcPr>
            <w:tcW w:w="808" w:type="dxa"/>
          </w:tcPr>
          <w:p w:rsidR="00B86C86" w:rsidRPr="007A1E15" w:rsidRDefault="00B86C86" w:rsidP="00BF0666">
            <w:pPr>
              <w:numPr>
                <w:ilvl w:val="0"/>
                <w:numId w:val="1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813" w:type="dxa"/>
            <w:hideMark/>
          </w:tcPr>
          <w:p w:rsidR="00B86C86" w:rsidRPr="007A1E15" w:rsidRDefault="00B86C86" w:rsidP="00B86C86">
            <w:pPr>
              <w:rPr>
                <w:sz w:val="24"/>
                <w:szCs w:val="24"/>
              </w:rPr>
            </w:pPr>
            <w:r w:rsidRPr="007A1E15">
              <w:rPr>
                <w:sz w:val="24"/>
                <w:szCs w:val="24"/>
              </w:rPr>
              <w:t>Образы русской природы в поэзии. Рифма, ритм. Анализ стихотворения</w:t>
            </w:r>
          </w:p>
        </w:tc>
        <w:tc>
          <w:tcPr>
            <w:tcW w:w="1212" w:type="dxa"/>
          </w:tcPr>
          <w:p w:rsidR="00B86C86" w:rsidRPr="007A1E15" w:rsidRDefault="00B86C86" w:rsidP="00B86C86">
            <w:pPr>
              <w:jc w:val="center"/>
              <w:rPr>
                <w:sz w:val="24"/>
                <w:szCs w:val="24"/>
              </w:rPr>
            </w:pPr>
            <w:r w:rsidRPr="007A1E15">
              <w:rPr>
                <w:sz w:val="24"/>
                <w:szCs w:val="24"/>
              </w:rPr>
              <w:t>1</w:t>
            </w:r>
          </w:p>
        </w:tc>
      </w:tr>
      <w:tr w:rsidR="00B86C86" w:rsidRPr="007A1E15" w:rsidTr="00E62EC1">
        <w:trPr>
          <w:trHeight w:val="20"/>
        </w:trPr>
        <w:tc>
          <w:tcPr>
            <w:tcW w:w="808" w:type="dxa"/>
          </w:tcPr>
          <w:p w:rsidR="00B86C86" w:rsidRPr="007A1E15" w:rsidRDefault="00B86C86" w:rsidP="00BF0666">
            <w:pPr>
              <w:numPr>
                <w:ilvl w:val="0"/>
                <w:numId w:val="1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813" w:type="dxa"/>
          </w:tcPr>
          <w:p w:rsidR="00B86C86" w:rsidRPr="007A1E15" w:rsidRDefault="00B86C86" w:rsidP="00B86C86">
            <w:pPr>
              <w:rPr>
                <w:sz w:val="24"/>
                <w:szCs w:val="24"/>
              </w:rPr>
            </w:pPr>
            <w:r w:rsidRPr="007A1E15">
              <w:rPr>
                <w:bCs/>
                <w:sz w:val="24"/>
                <w:szCs w:val="24"/>
              </w:rPr>
              <w:t>И. А. Бунин:</w:t>
            </w:r>
            <w:r w:rsidRPr="007A1E15">
              <w:rPr>
                <w:sz w:val="24"/>
                <w:szCs w:val="24"/>
              </w:rPr>
              <w:t xml:space="preserve"> страницы биографии. Очерк «Косцы» как поэтическое воспоминание о Родине. </w:t>
            </w:r>
          </w:p>
        </w:tc>
        <w:tc>
          <w:tcPr>
            <w:tcW w:w="1212" w:type="dxa"/>
          </w:tcPr>
          <w:p w:rsidR="00B86C86" w:rsidRPr="007A1E15" w:rsidRDefault="00B86C86" w:rsidP="00B86C86">
            <w:pPr>
              <w:jc w:val="center"/>
              <w:rPr>
                <w:sz w:val="24"/>
                <w:szCs w:val="24"/>
              </w:rPr>
            </w:pPr>
            <w:r w:rsidRPr="007A1E15">
              <w:rPr>
                <w:sz w:val="24"/>
                <w:szCs w:val="24"/>
              </w:rPr>
              <w:t>1</w:t>
            </w:r>
          </w:p>
        </w:tc>
      </w:tr>
      <w:tr w:rsidR="00B86C86" w:rsidRPr="007A1E15" w:rsidTr="00E62EC1">
        <w:trPr>
          <w:trHeight w:val="20"/>
        </w:trPr>
        <w:tc>
          <w:tcPr>
            <w:tcW w:w="808" w:type="dxa"/>
          </w:tcPr>
          <w:p w:rsidR="00B86C86" w:rsidRPr="007A1E15" w:rsidRDefault="00B86C86" w:rsidP="00BF0666">
            <w:pPr>
              <w:numPr>
                <w:ilvl w:val="0"/>
                <w:numId w:val="1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813" w:type="dxa"/>
            <w:hideMark/>
          </w:tcPr>
          <w:p w:rsidR="00B86C86" w:rsidRPr="007A1E15" w:rsidRDefault="00B86C86" w:rsidP="00B86C86">
            <w:pPr>
              <w:rPr>
                <w:sz w:val="24"/>
                <w:szCs w:val="24"/>
              </w:rPr>
            </w:pPr>
            <w:r w:rsidRPr="007A1E15">
              <w:rPr>
                <w:bCs/>
                <w:sz w:val="24"/>
                <w:szCs w:val="24"/>
              </w:rPr>
              <w:t>В. Г. Короленко:</w:t>
            </w:r>
            <w:r w:rsidRPr="007A1E15">
              <w:rPr>
                <w:sz w:val="24"/>
                <w:szCs w:val="24"/>
              </w:rPr>
              <w:t> детство, начало литературной деятельности. «В дурном обществе»</w:t>
            </w:r>
          </w:p>
        </w:tc>
        <w:tc>
          <w:tcPr>
            <w:tcW w:w="1212" w:type="dxa"/>
          </w:tcPr>
          <w:p w:rsidR="00B86C86" w:rsidRPr="007A1E15" w:rsidRDefault="00B86C86" w:rsidP="00B86C86">
            <w:pPr>
              <w:jc w:val="center"/>
              <w:rPr>
                <w:sz w:val="24"/>
                <w:szCs w:val="24"/>
              </w:rPr>
            </w:pPr>
            <w:r w:rsidRPr="007A1E15">
              <w:rPr>
                <w:sz w:val="24"/>
                <w:szCs w:val="24"/>
              </w:rPr>
              <w:t>1</w:t>
            </w:r>
          </w:p>
        </w:tc>
      </w:tr>
      <w:tr w:rsidR="00B86C86" w:rsidRPr="007A1E15" w:rsidTr="00E62EC1">
        <w:trPr>
          <w:trHeight w:val="20"/>
        </w:trPr>
        <w:tc>
          <w:tcPr>
            <w:tcW w:w="808" w:type="dxa"/>
          </w:tcPr>
          <w:p w:rsidR="00B86C86" w:rsidRPr="007A1E15" w:rsidRDefault="00B86C86" w:rsidP="00BF0666">
            <w:pPr>
              <w:numPr>
                <w:ilvl w:val="0"/>
                <w:numId w:val="1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813" w:type="dxa"/>
            <w:hideMark/>
          </w:tcPr>
          <w:p w:rsidR="00B86C86" w:rsidRPr="007A1E15" w:rsidRDefault="00B86C86" w:rsidP="00B86C86">
            <w:pPr>
              <w:rPr>
                <w:sz w:val="24"/>
                <w:szCs w:val="24"/>
              </w:rPr>
            </w:pPr>
            <w:r w:rsidRPr="007A1E15">
              <w:rPr>
                <w:sz w:val="24"/>
                <w:szCs w:val="24"/>
              </w:rPr>
              <w:t>Повесть. Сюжет и композиция повести «В дурном обществе»</w:t>
            </w:r>
          </w:p>
        </w:tc>
        <w:tc>
          <w:tcPr>
            <w:tcW w:w="1212" w:type="dxa"/>
          </w:tcPr>
          <w:p w:rsidR="00B86C86" w:rsidRPr="007A1E15" w:rsidRDefault="00B86C86" w:rsidP="00B86C86">
            <w:pPr>
              <w:jc w:val="center"/>
              <w:rPr>
                <w:sz w:val="24"/>
                <w:szCs w:val="24"/>
              </w:rPr>
            </w:pPr>
            <w:r w:rsidRPr="007A1E15">
              <w:rPr>
                <w:sz w:val="24"/>
                <w:szCs w:val="24"/>
              </w:rPr>
              <w:t>1</w:t>
            </w:r>
          </w:p>
        </w:tc>
      </w:tr>
      <w:tr w:rsidR="00B86C86" w:rsidRPr="007A1E15" w:rsidTr="00E62EC1">
        <w:trPr>
          <w:trHeight w:val="20"/>
        </w:trPr>
        <w:tc>
          <w:tcPr>
            <w:tcW w:w="808" w:type="dxa"/>
          </w:tcPr>
          <w:p w:rsidR="00B86C86" w:rsidRPr="007A1E15" w:rsidRDefault="00B86C86" w:rsidP="00BF0666">
            <w:pPr>
              <w:numPr>
                <w:ilvl w:val="0"/>
                <w:numId w:val="1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813" w:type="dxa"/>
            <w:hideMark/>
          </w:tcPr>
          <w:p w:rsidR="00B86C86" w:rsidRPr="007A1E15" w:rsidRDefault="00B86C86" w:rsidP="00B86C86">
            <w:pPr>
              <w:rPr>
                <w:sz w:val="24"/>
                <w:szCs w:val="24"/>
              </w:rPr>
            </w:pPr>
            <w:r w:rsidRPr="007A1E15">
              <w:rPr>
                <w:sz w:val="24"/>
                <w:szCs w:val="24"/>
              </w:rPr>
              <w:t>Жизнь детей из благополучной и обездоленной семей. Вася, Валек, Маруся, Тыбурций. Путь Васи к правде и добру</w:t>
            </w:r>
          </w:p>
        </w:tc>
        <w:tc>
          <w:tcPr>
            <w:tcW w:w="1212" w:type="dxa"/>
          </w:tcPr>
          <w:p w:rsidR="00B86C86" w:rsidRPr="007A1E15" w:rsidRDefault="00B86C86" w:rsidP="00B86C86">
            <w:pPr>
              <w:jc w:val="center"/>
              <w:rPr>
                <w:sz w:val="24"/>
                <w:szCs w:val="24"/>
              </w:rPr>
            </w:pPr>
            <w:r w:rsidRPr="007A1E15">
              <w:rPr>
                <w:sz w:val="24"/>
                <w:szCs w:val="24"/>
              </w:rPr>
              <w:t>1</w:t>
            </w:r>
          </w:p>
        </w:tc>
      </w:tr>
      <w:tr w:rsidR="00B86C86" w:rsidRPr="007A1E15" w:rsidTr="00E62EC1">
        <w:trPr>
          <w:trHeight w:val="20"/>
        </w:trPr>
        <w:tc>
          <w:tcPr>
            <w:tcW w:w="808" w:type="dxa"/>
          </w:tcPr>
          <w:p w:rsidR="00B86C86" w:rsidRPr="007A1E15" w:rsidRDefault="00B86C86" w:rsidP="00BF0666">
            <w:pPr>
              <w:numPr>
                <w:ilvl w:val="0"/>
                <w:numId w:val="1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813" w:type="dxa"/>
            <w:hideMark/>
          </w:tcPr>
          <w:p w:rsidR="00B86C86" w:rsidRPr="007A1E15" w:rsidRDefault="00B86C86" w:rsidP="00B86C86">
            <w:pPr>
              <w:rPr>
                <w:sz w:val="24"/>
                <w:szCs w:val="24"/>
              </w:rPr>
            </w:pPr>
            <w:r w:rsidRPr="007A1E15">
              <w:rPr>
                <w:sz w:val="24"/>
                <w:szCs w:val="24"/>
              </w:rPr>
              <w:t xml:space="preserve">Глава «Кукла» — кульминация повести. Простота и выразительность языка повести. </w:t>
            </w:r>
          </w:p>
        </w:tc>
        <w:tc>
          <w:tcPr>
            <w:tcW w:w="1212" w:type="dxa"/>
          </w:tcPr>
          <w:p w:rsidR="00B86C86" w:rsidRPr="007A1E15" w:rsidRDefault="00B86C86" w:rsidP="00B86C86">
            <w:pPr>
              <w:jc w:val="center"/>
              <w:rPr>
                <w:sz w:val="24"/>
                <w:szCs w:val="24"/>
              </w:rPr>
            </w:pPr>
            <w:r w:rsidRPr="007A1E15">
              <w:rPr>
                <w:sz w:val="24"/>
                <w:szCs w:val="24"/>
              </w:rPr>
              <w:t>1</w:t>
            </w:r>
          </w:p>
        </w:tc>
      </w:tr>
      <w:tr w:rsidR="00B86C86" w:rsidRPr="007A1E15" w:rsidTr="00E62EC1">
        <w:trPr>
          <w:trHeight w:val="20"/>
        </w:trPr>
        <w:tc>
          <w:tcPr>
            <w:tcW w:w="808" w:type="dxa"/>
          </w:tcPr>
          <w:p w:rsidR="00B86C86" w:rsidRPr="007A1E15" w:rsidRDefault="00B86C86" w:rsidP="00BF0666">
            <w:pPr>
              <w:numPr>
                <w:ilvl w:val="0"/>
                <w:numId w:val="1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813" w:type="dxa"/>
          </w:tcPr>
          <w:p w:rsidR="00B86C86" w:rsidRPr="007A1E15" w:rsidRDefault="00B86C86" w:rsidP="00B86C86">
            <w:pPr>
              <w:rPr>
                <w:sz w:val="24"/>
                <w:szCs w:val="24"/>
              </w:rPr>
            </w:pPr>
            <w:r w:rsidRPr="007A1E15">
              <w:rPr>
                <w:sz w:val="24"/>
                <w:szCs w:val="24"/>
              </w:rPr>
              <w:t>Урок - лаборатория. Развитие речи. Путь Васи к правде и добру</w:t>
            </w:r>
          </w:p>
        </w:tc>
        <w:tc>
          <w:tcPr>
            <w:tcW w:w="1212" w:type="dxa"/>
          </w:tcPr>
          <w:p w:rsidR="00B86C86" w:rsidRPr="007A1E15" w:rsidRDefault="00B86C86" w:rsidP="00B86C86">
            <w:pPr>
              <w:jc w:val="center"/>
              <w:rPr>
                <w:sz w:val="24"/>
                <w:szCs w:val="24"/>
              </w:rPr>
            </w:pPr>
            <w:r w:rsidRPr="007A1E15">
              <w:rPr>
                <w:sz w:val="24"/>
                <w:szCs w:val="24"/>
              </w:rPr>
              <w:t>1</w:t>
            </w:r>
          </w:p>
        </w:tc>
      </w:tr>
      <w:tr w:rsidR="00B86C86" w:rsidRPr="007A1E15" w:rsidTr="00E62EC1">
        <w:trPr>
          <w:trHeight w:val="20"/>
        </w:trPr>
        <w:tc>
          <w:tcPr>
            <w:tcW w:w="808" w:type="dxa"/>
          </w:tcPr>
          <w:p w:rsidR="00B86C86" w:rsidRPr="007A1E15" w:rsidRDefault="00B86C86" w:rsidP="00BF0666">
            <w:pPr>
              <w:numPr>
                <w:ilvl w:val="0"/>
                <w:numId w:val="1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813" w:type="dxa"/>
            <w:hideMark/>
          </w:tcPr>
          <w:p w:rsidR="00B86C86" w:rsidRPr="007A1E15" w:rsidRDefault="00B86C86" w:rsidP="00B86C86">
            <w:pPr>
              <w:rPr>
                <w:sz w:val="24"/>
                <w:szCs w:val="24"/>
              </w:rPr>
            </w:pPr>
            <w:r w:rsidRPr="007A1E15">
              <w:rPr>
                <w:bCs/>
                <w:sz w:val="24"/>
                <w:szCs w:val="24"/>
              </w:rPr>
              <w:t>С. А. Есенин:</w:t>
            </w:r>
            <w:r w:rsidRPr="007A1E15">
              <w:rPr>
                <w:sz w:val="24"/>
                <w:szCs w:val="24"/>
              </w:rPr>
              <w:t> особенности поэзии Сергея Есенина, страницы биографии. Стихотворения «Я покинул родимый дом...», «Низкий дом с голубыми ставнями ...»</w:t>
            </w:r>
          </w:p>
        </w:tc>
        <w:tc>
          <w:tcPr>
            <w:tcW w:w="1212" w:type="dxa"/>
          </w:tcPr>
          <w:p w:rsidR="00B86C86" w:rsidRPr="007A1E15" w:rsidRDefault="00B86C86" w:rsidP="00B86C86">
            <w:pPr>
              <w:jc w:val="center"/>
              <w:rPr>
                <w:sz w:val="24"/>
                <w:szCs w:val="24"/>
              </w:rPr>
            </w:pPr>
            <w:r w:rsidRPr="007A1E15">
              <w:rPr>
                <w:sz w:val="24"/>
                <w:szCs w:val="24"/>
              </w:rPr>
              <w:t>1</w:t>
            </w:r>
          </w:p>
        </w:tc>
      </w:tr>
      <w:tr w:rsidR="00B86C86" w:rsidRPr="007A1E15" w:rsidTr="00E62EC1">
        <w:trPr>
          <w:trHeight w:val="20"/>
        </w:trPr>
        <w:tc>
          <w:tcPr>
            <w:tcW w:w="808" w:type="dxa"/>
          </w:tcPr>
          <w:p w:rsidR="00B86C86" w:rsidRPr="007A1E15" w:rsidRDefault="00B86C86" w:rsidP="00BF0666">
            <w:pPr>
              <w:numPr>
                <w:ilvl w:val="0"/>
                <w:numId w:val="1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813" w:type="dxa"/>
            <w:hideMark/>
          </w:tcPr>
          <w:p w:rsidR="00B86C86" w:rsidRPr="007A1E15" w:rsidRDefault="00B86C86" w:rsidP="00B86C86">
            <w:pPr>
              <w:rPr>
                <w:sz w:val="24"/>
                <w:szCs w:val="24"/>
              </w:rPr>
            </w:pPr>
            <w:r w:rsidRPr="007A1E15">
              <w:rPr>
                <w:bCs/>
                <w:sz w:val="24"/>
                <w:szCs w:val="24"/>
              </w:rPr>
              <w:t>С. А. Есенин.</w:t>
            </w:r>
            <w:r w:rsidRPr="007A1E15">
              <w:rPr>
                <w:sz w:val="24"/>
                <w:szCs w:val="24"/>
              </w:rPr>
              <w:t> Стихотворение «С добрым утром!». Самостоятельная творческая работа «Картинка из моего детства»</w:t>
            </w:r>
          </w:p>
        </w:tc>
        <w:tc>
          <w:tcPr>
            <w:tcW w:w="1212" w:type="dxa"/>
          </w:tcPr>
          <w:p w:rsidR="00B86C86" w:rsidRPr="007A1E15" w:rsidRDefault="00B86C86" w:rsidP="00B86C86">
            <w:pPr>
              <w:jc w:val="center"/>
              <w:rPr>
                <w:sz w:val="24"/>
                <w:szCs w:val="24"/>
              </w:rPr>
            </w:pPr>
            <w:r w:rsidRPr="007A1E15">
              <w:rPr>
                <w:sz w:val="24"/>
                <w:szCs w:val="24"/>
              </w:rPr>
              <w:t>1</w:t>
            </w:r>
          </w:p>
        </w:tc>
      </w:tr>
      <w:tr w:rsidR="00B86C86" w:rsidRPr="007A1E15" w:rsidTr="00E62EC1">
        <w:trPr>
          <w:trHeight w:val="20"/>
        </w:trPr>
        <w:tc>
          <w:tcPr>
            <w:tcW w:w="808" w:type="dxa"/>
          </w:tcPr>
          <w:p w:rsidR="00B86C86" w:rsidRPr="007A1E15" w:rsidRDefault="00B86C86" w:rsidP="00BF0666">
            <w:pPr>
              <w:numPr>
                <w:ilvl w:val="0"/>
                <w:numId w:val="1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813" w:type="dxa"/>
            <w:hideMark/>
          </w:tcPr>
          <w:p w:rsidR="00B86C86" w:rsidRPr="007A1E15" w:rsidRDefault="00B86C86" w:rsidP="00B86C86">
            <w:pPr>
              <w:rPr>
                <w:sz w:val="24"/>
                <w:szCs w:val="24"/>
              </w:rPr>
            </w:pPr>
            <w:r w:rsidRPr="007A1E15">
              <w:rPr>
                <w:bCs/>
                <w:sz w:val="24"/>
                <w:szCs w:val="24"/>
              </w:rPr>
              <w:t>П. П. Бажов.</w:t>
            </w:r>
            <w:r w:rsidRPr="007A1E15">
              <w:rPr>
                <w:sz w:val="24"/>
                <w:szCs w:val="24"/>
              </w:rPr>
              <w:t> Рассказ о жизни и творчестве писателя. «Медной горы Хозяйка». Отличие сказа от сказки</w:t>
            </w:r>
          </w:p>
        </w:tc>
        <w:tc>
          <w:tcPr>
            <w:tcW w:w="1212" w:type="dxa"/>
          </w:tcPr>
          <w:p w:rsidR="00B86C86" w:rsidRPr="007A1E15" w:rsidRDefault="00B86C86" w:rsidP="00B86C86">
            <w:pPr>
              <w:jc w:val="center"/>
              <w:rPr>
                <w:sz w:val="24"/>
                <w:szCs w:val="24"/>
              </w:rPr>
            </w:pPr>
            <w:r w:rsidRPr="007A1E15">
              <w:rPr>
                <w:sz w:val="24"/>
                <w:szCs w:val="24"/>
              </w:rPr>
              <w:t>1</w:t>
            </w:r>
          </w:p>
        </w:tc>
      </w:tr>
      <w:tr w:rsidR="00B86C86" w:rsidRPr="007A1E15" w:rsidTr="00E62EC1">
        <w:trPr>
          <w:trHeight w:val="20"/>
        </w:trPr>
        <w:tc>
          <w:tcPr>
            <w:tcW w:w="808" w:type="dxa"/>
          </w:tcPr>
          <w:p w:rsidR="00B86C86" w:rsidRPr="007A1E15" w:rsidRDefault="00B86C86" w:rsidP="00BF0666">
            <w:pPr>
              <w:numPr>
                <w:ilvl w:val="0"/>
                <w:numId w:val="1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813" w:type="dxa"/>
            <w:hideMark/>
          </w:tcPr>
          <w:p w:rsidR="00B86C86" w:rsidRPr="007A1E15" w:rsidRDefault="00B86C86" w:rsidP="00B86C86">
            <w:pPr>
              <w:rPr>
                <w:sz w:val="24"/>
                <w:szCs w:val="24"/>
              </w:rPr>
            </w:pPr>
            <w:r w:rsidRPr="007A1E15">
              <w:rPr>
                <w:sz w:val="24"/>
                <w:szCs w:val="24"/>
              </w:rPr>
              <w:t>Язык сказа. Реальность и фантастика в сказе. Честность, добросовестность, трудолюбие и талант главного героя</w:t>
            </w:r>
          </w:p>
        </w:tc>
        <w:tc>
          <w:tcPr>
            <w:tcW w:w="1212" w:type="dxa"/>
          </w:tcPr>
          <w:p w:rsidR="00B86C86" w:rsidRPr="007A1E15" w:rsidRDefault="00B86C86" w:rsidP="00B86C86">
            <w:pPr>
              <w:jc w:val="center"/>
              <w:rPr>
                <w:sz w:val="24"/>
                <w:szCs w:val="24"/>
              </w:rPr>
            </w:pPr>
            <w:r w:rsidRPr="007A1E15">
              <w:rPr>
                <w:sz w:val="24"/>
                <w:szCs w:val="24"/>
              </w:rPr>
              <w:t>1</w:t>
            </w:r>
          </w:p>
        </w:tc>
      </w:tr>
      <w:tr w:rsidR="00B86C86" w:rsidRPr="007A1E15" w:rsidTr="00E62EC1">
        <w:trPr>
          <w:trHeight w:val="20"/>
        </w:trPr>
        <w:tc>
          <w:tcPr>
            <w:tcW w:w="808" w:type="dxa"/>
          </w:tcPr>
          <w:p w:rsidR="00B86C86" w:rsidRPr="007A1E15" w:rsidRDefault="00B86C86" w:rsidP="00BF0666">
            <w:pPr>
              <w:numPr>
                <w:ilvl w:val="0"/>
                <w:numId w:val="1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813" w:type="dxa"/>
            <w:hideMark/>
          </w:tcPr>
          <w:p w:rsidR="00B86C86" w:rsidRPr="007A1E15" w:rsidRDefault="00B86C86" w:rsidP="00B86C86">
            <w:pPr>
              <w:rPr>
                <w:sz w:val="24"/>
                <w:szCs w:val="24"/>
              </w:rPr>
            </w:pPr>
            <w:r w:rsidRPr="007A1E15">
              <w:rPr>
                <w:sz w:val="24"/>
                <w:szCs w:val="24"/>
              </w:rPr>
              <w:t>«Малахитовая шкатулка». Сказы П. П. Бажова</w:t>
            </w:r>
          </w:p>
        </w:tc>
        <w:tc>
          <w:tcPr>
            <w:tcW w:w="1212" w:type="dxa"/>
          </w:tcPr>
          <w:p w:rsidR="00B86C86" w:rsidRPr="007A1E15" w:rsidRDefault="00B86C86" w:rsidP="00B86C86">
            <w:pPr>
              <w:jc w:val="center"/>
              <w:rPr>
                <w:sz w:val="24"/>
                <w:szCs w:val="24"/>
              </w:rPr>
            </w:pPr>
            <w:r w:rsidRPr="007A1E15">
              <w:rPr>
                <w:sz w:val="24"/>
                <w:szCs w:val="24"/>
              </w:rPr>
              <w:t>1</w:t>
            </w:r>
          </w:p>
        </w:tc>
      </w:tr>
      <w:tr w:rsidR="00B86C86" w:rsidRPr="007A1E15" w:rsidTr="00E62EC1">
        <w:trPr>
          <w:trHeight w:val="20"/>
        </w:trPr>
        <w:tc>
          <w:tcPr>
            <w:tcW w:w="808" w:type="dxa"/>
          </w:tcPr>
          <w:p w:rsidR="00B86C86" w:rsidRPr="007A1E15" w:rsidRDefault="00B86C86" w:rsidP="00BF0666">
            <w:pPr>
              <w:numPr>
                <w:ilvl w:val="0"/>
                <w:numId w:val="1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813" w:type="dxa"/>
            <w:hideMark/>
          </w:tcPr>
          <w:p w:rsidR="00B86C86" w:rsidRPr="007A1E15" w:rsidRDefault="00B86C86" w:rsidP="00B86C86">
            <w:pPr>
              <w:rPr>
                <w:sz w:val="24"/>
                <w:szCs w:val="24"/>
              </w:rPr>
            </w:pPr>
            <w:r w:rsidRPr="007A1E15">
              <w:rPr>
                <w:bCs/>
                <w:sz w:val="24"/>
                <w:szCs w:val="24"/>
              </w:rPr>
              <w:t>К. Г. Паустовский:</w:t>
            </w:r>
            <w:r w:rsidRPr="007A1E15">
              <w:rPr>
                <w:sz w:val="24"/>
                <w:szCs w:val="24"/>
              </w:rPr>
              <w:t> страницы биографии. Сказка «Теплый хлеб». Герои сказки</w:t>
            </w:r>
          </w:p>
        </w:tc>
        <w:tc>
          <w:tcPr>
            <w:tcW w:w="1212" w:type="dxa"/>
          </w:tcPr>
          <w:p w:rsidR="00B86C86" w:rsidRPr="007A1E15" w:rsidRDefault="00B86C86" w:rsidP="00B86C86">
            <w:pPr>
              <w:jc w:val="center"/>
              <w:rPr>
                <w:sz w:val="24"/>
                <w:szCs w:val="24"/>
              </w:rPr>
            </w:pPr>
            <w:r w:rsidRPr="007A1E15">
              <w:rPr>
                <w:sz w:val="24"/>
                <w:szCs w:val="24"/>
              </w:rPr>
              <w:t>1</w:t>
            </w:r>
          </w:p>
        </w:tc>
      </w:tr>
      <w:tr w:rsidR="00B86C86" w:rsidRPr="007A1E15" w:rsidTr="00E62EC1">
        <w:trPr>
          <w:trHeight w:val="20"/>
        </w:trPr>
        <w:tc>
          <w:tcPr>
            <w:tcW w:w="808" w:type="dxa"/>
          </w:tcPr>
          <w:p w:rsidR="00B86C86" w:rsidRPr="007A1E15" w:rsidRDefault="00B86C86" w:rsidP="00BF0666">
            <w:pPr>
              <w:numPr>
                <w:ilvl w:val="0"/>
                <w:numId w:val="1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813" w:type="dxa"/>
            <w:hideMark/>
          </w:tcPr>
          <w:p w:rsidR="00B86C86" w:rsidRPr="007A1E15" w:rsidRDefault="00B86C86" w:rsidP="00B86C86">
            <w:pPr>
              <w:rPr>
                <w:sz w:val="24"/>
                <w:szCs w:val="24"/>
              </w:rPr>
            </w:pPr>
            <w:r w:rsidRPr="007A1E15">
              <w:rPr>
                <w:sz w:val="24"/>
                <w:szCs w:val="24"/>
              </w:rPr>
              <w:t>Нравственные уроки сказки </w:t>
            </w:r>
            <w:r w:rsidRPr="007A1E15">
              <w:rPr>
                <w:bCs/>
                <w:sz w:val="24"/>
                <w:szCs w:val="24"/>
              </w:rPr>
              <w:t>К. Г. Паустовского</w:t>
            </w:r>
            <w:r w:rsidRPr="007A1E15">
              <w:rPr>
                <w:sz w:val="24"/>
                <w:szCs w:val="24"/>
              </w:rPr>
              <w:t> «Теплый хлеб». Реальные и фантастические события и персонажи сказки</w:t>
            </w:r>
          </w:p>
        </w:tc>
        <w:tc>
          <w:tcPr>
            <w:tcW w:w="1212" w:type="dxa"/>
          </w:tcPr>
          <w:p w:rsidR="00B86C86" w:rsidRPr="007A1E15" w:rsidRDefault="00B86C86" w:rsidP="00B86C86">
            <w:pPr>
              <w:jc w:val="center"/>
              <w:rPr>
                <w:sz w:val="24"/>
                <w:szCs w:val="24"/>
              </w:rPr>
            </w:pPr>
            <w:r w:rsidRPr="007A1E15">
              <w:rPr>
                <w:sz w:val="24"/>
                <w:szCs w:val="24"/>
              </w:rPr>
              <w:t>1</w:t>
            </w:r>
          </w:p>
        </w:tc>
      </w:tr>
      <w:tr w:rsidR="00B86C86" w:rsidRPr="007A1E15" w:rsidTr="00E62EC1">
        <w:trPr>
          <w:trHeight w:val="20"/>
        </w:trPr>
        <w:tc>
          <w:tcPr>
            <w:tcW w:w="808" w:type="dxa"/>
          </w:tcPr>
          <w:p w:rsidR="00B86C86" w:rsidRPr="007A1E15" w:rsidRDefault="00B86C86" w:rsidP="00BF0666">
            <w:pPr>
              <w:numPr>
                <w:ilvl w:val="0"/>
                <w:numId w:val="1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813" w:type="dxa"/>
            <w:hideMark/>
          </w:tcPr>
          <w:p w:rsidR="00B86C86" w:rsidRPr="007A1E15" w:rsidRDefault="00B86C86" w:rsidP="00B86C86">
            <w:pPr>
              <w:rPr>
                <w:sz w:val="24"/>
                <w:szCs w:val="24"/>
              </w:rPr>
            </w:pPr>
            <w:r w:rsidRPr="007A1E15">
              <w:rPr>
                <w:bCs/>
                <w:sz w:val="24"/>
                <w:szCs w:val="24"/>
              </w:rPr>
              <w:t>К. Г. Паустовский.</w:t>
            </w:r>
            <w:r w:rsidRPr="007A1E15">
              <w:rPr>
                <w:sz w:val="24"/>
                <w:szCs w:val="24"/>
              </w:rPr>
              <w:t> «Заячьи лапы». Сюжет и композиция рассказа. Мысль автора об ответственности человека перед природой</w:t>
            </w:r>
          </w:p>
        </w:tc>
        <w:tc>
          <w:tcPr>
            <w:tcW w:w="1212" w:type="dxa"/>
          </w:tcPr>
          <w:p w:rsidR="00B86C86" w:rsidRPr="007A1E15" w:rsidRDefault="00B86C86" w:rsidP="00B86C86">
            <w:pPr>
              <w:jc w:val="center"/>
              <w:rPr>
                <w:sz w:val="24"/>
                <w:szCs w:val="24"/>
              </w:rPr>
            </w:pPr>
            <w:r w:rsidRPr="007A1E15">
              <w:rPr>
                <w:sz w:val="24"/>
                <w:szCs w:val="24"/>
              </w:rPr>
              <w:t>1</w:t>
            </w:r>
          </w:p>
        </w:tc>
      </w:tr>
      <w:tr w:rsidR="00B86C86" w:rsidRPr="007A1E15" w:rsidTr="00E62EC1">
        <w:trPr>
          <w:trHeight w:val="20"/>
        </w:trPr>
        <w:tc>
          <w:tcPr>
            <w:tcW w:w="808" w:type="dxa"/>
          </w:tcPr>
          <w:p w:rsidR="00B86C86" w:rsidRPr="007A1E15" w:rsidRDefault="00B86C86" w:rsidP="00BF0666">
            <w:pPr>
              <w:numPr>
                <w:ilvl w:val="0"/>
                <w:numId w:val="1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813" w:type="dxa"/>
          </w:tcPr>
          <w:p w:rsidR="00B86C86" w:rsidRDefault="00B86C86" w:rsidP="00B86C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Контрольная работа № 6</w:t>
            </w:r>
            <w:r w:rsidRPr="00652178">
              <w:rPr>
                <w:b/>
                <w:sz w:val="24"/>
                <w:szCs w:val="24"/>
              </w:rPr>
              <w:t xml:space="preserve"> по теме «</w:t>
            </w:r>
            <w:r>
              <w:rPr>
                <w:b/>
                <w:sz w:val="24"/>
                <w:szCs w:val="24"/>
              </w:rPr>
              <w:t xml:space="preserve"> Русская литература </w:t>
            </w:r>
            <w:r>
              <w:rPr>
                <w:b/>
                <w:sz w:val="24"/>
                <w:szCs w:val="24"/>
                <w:lang w:val="en-US"/>
              </w:rPr>
              <w:t>XX</w:t>
            </w:r>
            <w:r>
              <w:rPr>
                <w:b/>
                <w:sz w:val="24"/>
                <w:szCs w:val="24"/>
              </w:rPr>
              <w:t xml:space="preserve"> века</w:t>
            </w:r>
            <w:r w:rsidRPr="00652178">
              <w:rPr>
                <w:b/>
                <w:sz w:val="24"/>
                <w:szCs w:val="24"/>
              </w:rPr>
              <w:t>»</w:t>
            </w:r>
          </w:p>
          <w:p w:rsidR="00B86C86" w:rsidRPr="00652178" w:rsidRDefault="00B86C86" w:rsidP="00B86C86">
            <w:pPr>
              <w:rPr>
                <w:b/>
                <w:sz w:val="24"/>
                <w:szCs w:val="24"/>
              </w:rPr>
            </w:pPr>
          </w:p>
        </w:tc>
        <w:tc>
          <w:tcPr>
            <w:tcW w:w="1212" w:type="dxa"/>
          </w:tcPr>
          <w:p w:rsidR="00B86C86" w:rsidRPr="007A1E15" w:rsidRDefault="00B86C86" w:rsidP="00B86C86">
            <w:pPr>
              <w:jc w:val="center"/>
              <w:rPr>
                <w:sz w:val="24"/>
                <w:szCs w:val="24"/>
              </w:rPr>
            </w:pPr>
            <w:r w:rsidRPr="007A1E15">
              <w:rPr>
                <w:sz w:val="24"/>
                <w:szCs w:val="24"/>
              </w:rPr>
              <w:t>1</w:t>
            </w:r>
          </w:p>
        </w:tc>
      </w:tr>
      <w:tr w:rsidR="00B86C86" w:rsidRPr="007A1E15" w:rsidTr="00E62EC1">
        <w:trPr>
          <w:trHeight w:val="20"/>
        </w:trPr>
        <w:tc>
          <w:tcPr>
            <w:tcW w:w="808" w:type="dxa"/>
          </w:tcPr>
          <w:p w:rsidR="00B86C86" w:rsidRPr="007A1E15" w:rsidRDefault="00B86C86" w:rsidP="00BF0666">
            <w:pPr>
              <w:numPr>
                <w:ilvl w:val="0"/>
                <w:numId w:val="1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813" w:type="dxa"/>
            <w:hideMark/>
          </w:tcPr>
          <w:p w:rsidR="00B86C86" w:rsidRDefault="00B86C86" w:rsidP="00B86C8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Анализ к/р.</w:t>
            </w:r>
          </w:p>
          <w:p w:rsidR="00B86C86" w:rsidRPr="007A1E15" w:rsidRDefault="00B86C86" w:rsidP="00B86C86">
            <w:pPr>
              <w:rPr>
                <w:sz w:val="24"/>
                <w:szCs w:val="24"/>
              </w:rPr>
            </w:pPr>
            <w:r w:rsidRPr="007A1E15">
              <w:rPr>
                <w:bCs/>
                <w:sz w:val="24"/>
                <w:szCs w:val="24"/>
              </w:rPr>
              <w:t>С. Я. Маршак:</w:t>
            </w:r>
            <w:r w:rsidRPr="007A1E15">
              <w:rPr>
                <w:sz w:val="24"/>
                <w:szCs w:val="24"/>
              </w:rPr>
              <w:t> краткий рассказ о писателе. Драма как род литературы. Пьеса-сказка «Двенадцать месяцев»</w:t>
            </w:r>
          </w:p>
        </w:tc>
        <w:tc>
          <w:tcPr>
            <w:tcW w:w="1212" w:type="dxa"/>
          </w:tcPr>
          <w:p w:rsidR="00B86C86" w:rsidRPr="007A1E15" w:rsidRDefault="00B86C86" w:rsidP="00B86C86">
            <w:pPr>
              <w:jc w:val="center"/>
              <w:rPr>
                <w:sz w:val="24"/>
                <w:szCs w:val="24"/>
              </w:rPr>
            </w:pPr>
            <w:r w:rsidRPr="007A1E15">
              <w:rPr>
                <w:sz w:val="24"/>
                <w:szCs w:val="24"/>
              </w:rPr>
              <w:t>1</w:t>
            </w:r>
          </w:p>
        </w:tc>
      </w:tr>
      <w:tr w:rsidR="00B86C86" w:rsidRPr="007A1E15" w:rsidTr="00E62EC1">
        <w:trPr>
          <w:trHeight w:val="20"/>
        </w:trPr>
        <w:tc>
          <w:tcPr>
            <w:tcW w:w="808" w:type="dxa"/>
          </w:tcPr>
          <w:p w:rsidR="00B86C86" w:rsidRPr="007A1E15" w:rsidRDefault="00B86C86" w:rsidP="00BF0666">
            <w:pPr>
              <w:numPr>
                <w:ilvl w:val="0"/>
                <w:numId w:val="1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813" w:type="dxa"/>
            <w:hideMark/>
          </w:tcPr>
          <w:p w:rsidR="00B86C86" w:rsidRPr="007A1E15" w:rsidRDefault="00B86C86" w:rsidP="00B86C86">
            <w:pPr>
              <w:rPr>
                <w:sz w:val="24"/>
                <w:szCs w:val="24"/>
              </w:rPr>
            </w:pPr>
            <w:r w:rsidRPr="007A1E15">
              <w:rPr>
                <w:sz w:val="24"/>
                <w:szCs w:val="24"/>
              </w:rPr>
              <w:t>Положительные и отрицательные герои. Художественные особенности пьесы-сказки </w:t>
            </w:r>
            <w:r w:rsidRPr="007A1E15">
              <w:rPr>
                <w:bCs/>
                <w:sz w:val="24"/>
                <w:szCs w:val="24"/>
              </w:rPr>
              <w:t>С. Я. Маршака</w:t>
            </w:r>
          </w:p>
        </w:tc>
        <w:tc>
          <w:tcPr>
            <w:tcW w:w="1212" w:type="dxa"/>
          </w:tcPr>
          <w:p w:rsidR="00B86C86" w:rsidRPr="007A1E15" w:rsidRDefault="00B86C86" w:rsidP="00B86C86">
            <w:pPr>
              <w:jc w:val="center"/>
              <w:rPr>
                <w:sz w:val="24"/>
                <w:szCs w:val="24"/>
              </w:rPr>
            </w:pPr>
            <w:r w:rsidRPr="007A1E15">
              <w:rPr>
                <w:sz w:val="24"/>
                <w:szCs w:val="24"/>
              </w:rPr>
              <w:t>1</w:t>
            </w:r>
          </w:p>
        </w:tc>
      </w:tr>
      <w:tr w:rsidR="00B86C86" w:rsidRPr="007A1E15" w:rsidTr="00E62EC1">
        <w:trPr>
          <w:trHeight w:val="20"/>
        </w:trPr>
        <w:tc>
          <w:tcPr>
            <w:tcW w:w="808" w:type="dxa"/>
          </w:tcPr>
          <w:p w:rsidR="00B86C86" w:rsidRPr="007A1E15" w:rsidRDefault="00B86C86" w:rsidP="00BF0666">
            <w:pPr>
              <w:numPr>
                <w:ilvl w:val="0"/>
                <w:numId w:val="1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813" w:type="dxa"/>
          </w:tcPr>
          <w:p w:rsidR="00B86C86" w:rsidRPr="007A1E15" w:rsidRDefault="00B86C86" w:rsidP="00B86C86">
            <w:pPr>
              <w:rPr>
                <w:bCs/>
                <w:sz w:val="24"/>
                <w:szCs w:val="24"/>
              </w:rPr>
            </w:pPr>
            <w:r w:rsidRPr="007A1E15">
              <w:rPr>
                <w:sz w:val="24"/>
                <w:szCs w:val="24"/>
              </w:rPr>
              <w:t>Роды и жанры литературы. Герои пьесы- сказки </w:t>
            </w:r>
            <w:r w:rsidRPr="007A1E15">
              <w:rPr>
                <w:bCs/>
                <w:sz w:val="24"/>
                <w:szCs w:val="24"/>
              </w:rPr>
              <w:t xml:space="preserve">С. Я. Маршака </w:t>
            </w:r>
            <w:r w:rsidRPr="007A1E15">
              <w:rPr>
                <w:sz w:val="24"/>
                <w:szCs w:val="24"/>
              </w:rPr>
              <w:t>«Двенадцать месяцев». Победа добра над злом.</w:t>
            </w:r>
          </w:p>
        </w:tc>
        <w:tc>
          <w:tcPr>
            <w:tcW w:w="1212" w:type="dxa"/>
          </w:tcPr>
          <w:p w:rsidR="00B86C86" w:rsidRPr="007A1E15" w:rsidRDefault="00B86C86" w:rsidP="00B86C86">
            <w:pPr>
              <w:jc w:val="center"/>
              <w:rPr>
                <w:sz w:val="24"/>
                <w:szCs w:val="24"/>
              </w:rPr>
            </w:pPr>
            <w:r w:rsidRPr="007A1E15">
              <w:rPr>
                <w:sz w:val="24"/>
                <w:szCs w:val="24"/>
              </w:rPr>
              <w:t>1</w:t>
            </w:r>
          </w:p>
        </w:tc>
      </w:tr>
      <w:tr w:rsidR="00B86C86" w:rsidRPr="007A1E15" w:rsidTr="00E62EC1">
        <w:trPr>
          <w:trHeight w:val="20"/>
        </w:trPr>
        <w:tc>
          <w:tcPr>
            <w:tcW w:w="808" w:type="dxa"/>
          </w:tcPr>
          <w:p w:rsidR="00B86C86" w:rsidRPr="007A1E15" w:rsidRDefault="00B86C86" w:rsidP="00BF0666">
            <w:pPr>
              <w:numPr>
                <w:ilvl w:val="0"/>
                <w:numId w:val="1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813" w:type="dxa"/>
            <w:hideMark/>
          </w:tcPr>
          <w:p w:rsidR="00B86C86" w:rsidRPr="007A1E15" w:rsidRDefault="00B86C86" w:rsidP="00B86C86">
            <w:pPr>
              <w:rPr>
                <w:sz w:val="24"/>
                <w:szCs w:val="24"/>
              </w:rPr>
            </w:pPr>
            <w:r w:rsidRPr="007A1E15">
              <w:rPr>
                <w:bCs/>
                <w:sz w:val="24"/>
                <w:szCs w:val="24"/>
              </w:rPr>
              <w:t>А. П. Платонов:</w:t>
            </w:r>
            <w:r w:rsidRPr="007A1E15">
              <w:rPr>
                <w:sz w:val="24"/>
                <w:szCs w:val="24"/>
              </w:rPr>
              <w:t> детство, начало литературной деятельности. Рассказ «Никита». Главный герой рассказа. Одухотворение природы в воображении героя</w:t>
            </w:r>
          </w:p>
        </w:tc>
        <w:tc>
          <w:tcPr>
            <w:tcW w:w="1212" w:type="dxa"/>
          </w:tcPr>
          <w:p w:rsidR="00B86C86" w:rsidRPr="007A1E15" w:rsidRDefault="00B86C86" w:rsidP="00B86C86">
            <w:pPr>
              <w:jc w:val="center"/>
              <w:rPr>
                <w:sz w:val="24"/>
                <w:szCs w:val="24"/>
              </w:rPr>
            </w:pPr>
            <w:r w:rsidRPr="007A1E15">
              <w:rPr>
                <w:sz w:val="24"/>
                <w:szCs w:val="24"/>
              </w:rPr>
              <w:t>1</w:t>
            </w:r>
          </w:p>
        </w:tc>
      </w:tr>
      <w:tr w:rsidR="00B86C86" w:rsidRPr="007A1E15" w:rsidTr="00E62EC1">
        <w:trPr>
          <w:trHeight w:val="20"/>
        </w:trPr>
        <w:tc>
          <w:tcPr>
            <w:tcW w:w="808" w:type="dxa"/>
          </w:tcPr>
          <w:p w:rsidR="00B86C86" w:rsidRPr="007A1E15" w:rsidRDefault="00B86C86" w:rsidP="00BF0666">
            <w:pPr>
              <w:numPr>
                <w:ilvl w:val="0"/>
                <w:numId w:val="1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813" w:type="dxa"/>
            <w:hideMark/>
          </w:tcPr>
          <w:p w:rsidR="00B86C86" w:rsidRPr="007A1E15" w:rsidRDefault="00B86C86" w:rsidP="00B86C86">
            <w:pPr>
              <w:rPr>
                <w:sz w:val="24"/>
                <w:szCs w:val="24"/>
              </w:rPr>
            </w:pPr>
            <w:r w:rsidRPr="007A1E15">
              <w:rPr>
                <w:sz w:val="24"/>
                <w:szCs w:val="24"/>
              </w:rPr>
              <w:t>Жизнь как борьба добра и зла. Тема человеческого труда в рассказе «Никита». Характеристика героя. Язык рассказа А. П. Платонова</w:t>
            </w:r>
          </w:p>
        </w:tc>
        <w:tc>
          <w:tcPr>
            <w:tcW w:w="1212" w:type="dxa"/>
          </w:tcPr>
          <w:p w:rsidR="00B86C86" w:rsidRPr="007A1E15" w:rsidRDefault="00B86C86" w:rsidP="00B86C86">
            <w:pPr>
              <w:jc w:val="center"/>
              <w:rPr>
                <w:sz w:val="24"/>
                <w:szCs w:val="24"/>
              </w:rPr>
            </w:pPr>
            <w:r w:rsidRPr="007A1E15">
              <w:rPr>
                <w:sz w:val="24"/>
                <w:szCs w:val="24"/>
              </w:rPr>
              <w:t>1</w:t>
            </w:r>
          </w:p>
        </w:tc>
      </w:tr>
      <w:tr w:rsidR="00B86C86" w:rsidRPr="007A1E15" w:rsidTr="00E62EC1">
        <w:trPr>
          <w:trHeight w:val="20"/>
        </w:trPr>
        <w:tc>
          <w:tcPr>
            <w:tcW w:w="808" w:type="dxa"/>
          </w:tcPr>
          <w:p w:rsidR="00B86C86" w:rsidRPr="007A1E15" w:rsidRDefault="00B86C86" w:rsidP="00BF0666">
            <w:pPr>
              <w:numPr>
                <w:ilvl w:val="0"/>
                <w:numId w:val="1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813" w:type="dxa"/>
            <w:hideMark/>
          </w:tcPr>
          <w:p w:rsidR="00B86C86" w:rsidRPr="007A1E15" w:rsidRDefault="00B86C86" w:rsidP="00B86C86">
            <w:pPr>
              <w:rPr>
                <w:sz w:val="24"/>
                <w:szCs w:val="24"/>
              </w:rPr>
            </w:pPr>
            <w:r w:rsidRPr="007A1E15">
              <w:rPr>
                <w:bCs/>
                <w:sz w:val="24"/>
                <w:szCs w:val="24"/>
              </w:rPr>
              <w:t>В. П. Астафьев:</w:t>
            </w:r>
            <w:r w:rsidRPr="007A1E15">
              <w:rPr>
                <w:sz w:val="24"/>
                <w:szCs w:val="24"/>
              </w:rPr>
              <w:t> детство писателя. Автобиографичность произведений. Рассказ «Васюткино озеро»</w:t>
            </w:r>
          </w:p>
        </w:tc>
        <w:tc>
          <w:tcPr>
            <w:tcW w:w="1212" w:type="dxa"/>
          </w:tcPr>
          <w:p w:rsidR="00B86C86" w:rsidRPr="007A1E15" w:rsidRDefault="00B86C86" w:rsidP="00B86C86">
            <w:pPr>
              <w:jc w:val="center"/>
              <w:rPr>
                <w:sz w:val="24"/>
                <w:szCs w:val="24"/>
              </w:rPr>
            </w:pPr>
            <w:r w:rsidRPr="007A1E15">
              <w:rPr>
                <w:sz w:val="24"/>
                <w:szCs w:val="24"/>
              </w:rPr>
              <w:t>1</w:t>
            </w:r>
          </w:p>
        </w:tc>
      </w:tr>
      <w:tr w:rsidR="00B86C86" w:rsidRPr="007A1E15" w:rsidTr="00E62EC1">
        <w:trPr>
          <w:trHeight w:val="20"/>
        </w:trPr>
        <w:tc>
          <w:tcPr>
            <w:tcW w:w="808" w:type="dxa"/>
          </w:tcPr>
          <w:p w:rsidR="00B86C86" w:rsidRPr="007A1E15" w:rsidRDefault="00B86C86" w:rsidP="00BF0666">
            <w:pPr>
              <w:numPr>
                <w:ilvl w:val="0"/>
                <w:numId w:val="1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813" w:type="dxa"/>
            <w:hideMark/>
          </w:tcPr>
          <w:p w:rsidR="00B86C86" w:rsidRPr="007A1E15" w:rsidRDefault="00B86C86" w:rsidP="00B86C86">
            <w:pPr>
              <w:rPr>
                <w:sz w:val="24"/>
                <w:szCs w:val="24"/>
              </w:rPr>
            </w:pPr>
            <w:r w:rsidRPr="007A1E15">
              <w:rPr>
                <w:bCs/>
                <w:sz w:val="24"/>
                <w:szCs w:val="24"/>
              </w:rPr>
              <w:t>В. П. Астафьев.</w:t>
            </w:r>
            <w:r w:rsidRPr="007A1E15">
              <w:rPr>
                <w:sz w:val="24"/>
                <w:szCs w:val="24"/>
              </w:rPr>
              <w:t xml:space="preserve"> «Васюткино озеро». Мужество, терпение, любовь к </w:t>
            </w:r>
            <w:r w:rsidRPr="007A1E15">
              <w:rPr>
                <w:sz w:val="24"/>
                <w:szCs w:val="24"/>
              </w:rPr>
              <w:lastRenderedPageBreak/>
              <w:t>природе, знание природы, находчивость главного героя.</w:t>
            </w:r>
          </w:p>
        </w:tc>
        <w:tc>
          <w:tcPr>
            <w:tcW w:w="1212" w:type="dxa"/>
          </w:tcPr>
          <w:p w:rsidR="00B86C86" w:rsidRPr="007A1E15" w:rsidRDefault="00B86C86" w:rsidP="00B86C86">
            <w:pPr>
              <w:jc w:val="center"/>
              <w:rPr>
                <w:sz w:val="24"/>
                <w:szCs w:val="24"/>
              </w:rPr>
            </w:pPr>
            <w:r w:rsidRPr="007A1E15">
              <w:rPr>
                <w:sz w:val="24"/>
                <w:szCs w:val="24"/>
              </w:rPr>
              <w:lastRenderedPageBreak/>
              <w:t>1</w:t>
            </w:r>
          </w:p>
        </w:tc>
      </w:tr>
      <w:tr w:rsidR="00B86C86" w:rsidRPr="007A1E15" w:rsidTr="00E62EC1">
        <w:trPr>
          <w:trHeight w:val="20"/>
        </w:trPr>
        <w:tc>
          <w:tcPr>
            <w:tcW w:w="808" w:type="dxa"/>
          </w:tcPr>
          <w:p w:rsidR="00B86C86" w:rsidRPr="007A1E15" w:rsidRDefault="00B86C86" w:rsidP="00BF0666">
            <w:pPr>
              <w:numPr>
                <w:ilvl w:val="0"/>
                <w:numId w:val="1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813" w:type="dxa"/>
            <w:hideMark/>
          </w:tcPr>
          <w:p w:rsidR="00B86C86" w:rsidRPr="007A1E15" w:rsidRDefault="00B86C86" w:rsidP="00B86C86">
            <w:pPr>
              <w:rPr>
                <w:bCs/>
                <w:sz w:val="24"/>
                <w:szCs w:val="24"/>
              </w:rPr>
            </w:pPr>
            <w:r w:rsidRPr="007A1E15">
              <w:rPr>
                <w:sz w:val="24"/>
                <w:szCs w:val="24"/>
              </w:rPr>
              <w:t xml:space="preserve"> Поведение Васютки в лесу. Открытие нового озера. </w:t>
            </w:r>
          </w:p>
        </w:tc>
        <w:tc>
          <w:tcPr>
            <w:tcW w:w="1212" w:type="dxa"/>
          </w:tcPr>
          <w:p w:rsidR="00B86C86" w:rsidRPr="007A1E15" w:rsidRDefault="00B86C86" w:rsidP="00B86C86">
            <w:pPr>
              <w:jc w:val="center"/>
              <w:rPr>
                <w:sz w:val="24"/>
                <w:szCs w:val="24"/>
              </w:rPr>
            </w:pPr>
            <w:r w:rsidRPr="007A1E15">
              <w:rPr>
                <w:sz w:val="24"/>
                <w:szCs w:val="24"/>
              </w:rPr>
              <w:t>1</w:t>
            </w:r>
          </w:p>
        </w:tc>
      </w:tr>
      <w:tr w:rsidR="00B86C86" w:rsidRPr="00283947" w:rsidTr="00E62EC1">
        <w:trPr>
          <w:trHeight w:val="20"/>
        </w:trPr>
        <w:tc>
          <w:tcPr>
            <w:tcW w:w="808" w:type="dxa"/>
          </w:tcPr>
          <w:p w:rsidR="00B86C86" w:rsidRPr="00283947" w:rsidRDefault="00B86C86" w:rsidP="00BF0666">
            <w:pPr>
              <w:numPr>
                <w:ilvl w:val="0"/>
                <w:numId w:val="1"/>
              </w:numPr>
              <w:ind w:left="142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13" w:type="dxa"/>
            <w:hideMark/>
          </w:tcPr>
          <w:p w:rsidR="00B86C86" w:rsidRPr="00283947" w:rsidRDefault="00B86C86" w:rsidP="00B86C86">
            <w:pPr>
              <w:rPr>
                <w:b/>
                <w:sz w:val="24"/>
                <w:szCs w:val="24"/>
              </w:rPr>
            </w:pPr>
            <w:r w:rsidRPr="00283947">
              <w:rPr>
                <w:b/>
                <w:sz w:val="24"/>
                <w:szCs w:val="24"/>
              </w:rPr>
              <w:t>Ко</w:t>
            </w:r>
            <w:r>
              <w:rPr>
                <w:b/>
                <w:sz w:val="24"/>
                <w:szCs w:val="24"/>
              </w:rPr>
              <w:t xml:space="preserve">нтрольное сочинение </w:t>
            </w:r>
            <w:r w:rsidRPr="00283947">
              <w:rPr>
                <w:b/>
                <w:sz w:val="24"/>
                <w:szCs w:val="24"/>
              </w:rPr>
              <w:t xml:space="preserve"> по произведению  </w:t>
            </w:r>
            <w:r>
              <w:rPr>
                <w:b/>
                <w:bCs/>
                <w:sz w:val="24"/>
                <w:szCs w:val="24"/>
              </w:rPr>
              <w:t>В.</w:t>
            </w:r>
            <w:r w:rsidRPr="00283947">
              <w:rPr>
                <w:b/>
                <w:bCs/>
                <w:sz w:val="24"/>
                <w:szCs w:val="24"/>
              </w:rPr>
              <w:t xml:space="preserve"> П. Астафьева </w:t>
            </w:r>
            <w:r w:rsidRPr="00283947">
              <w:rPr>
                <w:b/>
                <w:sz w:val="24"/>
                <w:szCs w:val="24"/>
              </w:rPr>
              <w:t xml:space="preserve"> «Васюткино озеро». </w:t>
            </w:r>
          </w:p>
        </w:tc>
        <w:tc>
          <w:tcPr>
            <w:tcW w:w="1212" w:type="dxa"/>
          </w:tcPr>
          <w:p w:rsidR="00B86C86" w:rsidRPr="00283947" w:rsidRDefault="00B86C86" w:rsidP="00B86C86">
            <w:pPr>
              <w:jc w:val="center"/>
              <w:rPr>
                <w:b/>
                <w:sz w:val="24"/>
                <w:szCs w:val="24"/>
              </w:rPr>
            </w:pPr>
            <w:r w:rsidRPr="00283947">
              <w:rPr>
                <w:b/>
                <w:sz w:val="24"/>
                <w:szCs w:val="24"/>
              </w:rPr>
              <w:t>1</w:t>
            </w:r>
          </w:p>
        </w:tc>
      </w:tr>
      <w:tr w:rsidR="00B86C86" w:rsidRPr="007A1E15" w:rsidTr="00E62EC1">
        <w:trPr>
          <w:trHeight w:val="20"/>
        </w:trPr>
        <w:tc>
          <w:tcPr>
            <w:tcW w:w="808" w:type="dxa"/>
          </w:tcPr>
          <w:p w:rsidR="00B86C86" w:rsidRPr="007A1E15" w:rsidRDefault="00B86C86" w:rsidP="00BF0666">
            <w:pPr>
              <w:numPr>
                <w:ilvl w:val="0"/>
                <w:numId w:val="1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813" w:type="dxa"/>
          </w:tcPr>
          <w:p w:rsidR="00B86C86" w:rsidRDefault="00B86C86" w:rsidP="00B86C8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Анализ сочинения.</w:t>
            </w:r>
          </w:p>
          <w:p w:rsidR="00B86C86" w:rsidRPr="007A1E15" w:rsidRDefault="00B86C86" w:rsidP="00B86C86">
            <w:pPr>
              <w:rPr>
                <w:sz w:val="24"/>
                <w:szCs w:val="24"/>
              </w:rPr>
            </w:pPr>
            <w:r w:rsidRPr="007A1E15">
              <w:rPr>
                <w:bCs/>
                <w:sz w:val="24"/>
                <w:szCs w:val="24"/>
              </w:rPr>
              <w:t>В. П. Астафьев.</w:t>
            </w:r>
            <w:r w:rsidRPr="007A1E15">
              <w:rPr>
                <w:sz w:val="24"/>
                <w:szCs w:val="24"/>
              </w:rPr>
              <w:t> Рассказы «Зачем я убил коростеля?», «Белогрудка»</w:t>
            </w:r>
          </w:p>
        </w:tc>
        <w:tc>
          <w:tcPr>
            <w:tcW w:w="1212" w:type="dxa"/>
          </w:tcPr>
          <w:p w:rsidR="00B86C86" w:rsidRPr="007A1E15" w:rsidRDefault="00B86C86" w:rsidP="00B86C86">
            <w:pPr>
              <w:jc w:val="center"/>
              <w:rPr>
                <w:sz w:val="24"/>
                <w:szCs w:val="24"/>
              </w:rPr>
            </w:pPr>
            <w:r w:rsidRPr="007A1E15">
              <w:rPr>
                <w:sz w:val="24"/>
                <w:szCs w:val="24"/>
              </w:rPr>
              <w:t>1</w:t>
            </w:r>
          </w:p>
        </w:tc>
      </w:tr>
      <w:tr w:rsidR="00B86C86" w:rsidRPr="007A1E15" w:rsidTr="00E62EC1">
        <w:trPr>
          <w:trHeight w:val="20"/>
        </w:trPr>
        <w:tc>
          <w:tcPr>
            <w:tcW w:w="808" w:type="dxa"/>
          </w:tcPr>
          <w:p w:rsidR="00B86C86" w:rsidRPr="007A1E15" w:rsidRDefault="00B86C86" w:rsidP="00BF0666">
            <w:pPr>
              <w:numPr>
                <w:ilvl w:val="0"/>
                <w:numId w:val="1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813" w:type="dxa"/>
            <w:hideMark/>
          </w:tcPr>
          <w:p w:rsidR="00B86C86" w:rsidRPr="007A1E15" w:rsidRDefault="00B86C86" w:rsidP="00B86C86">
            <w:pPr>
              <w:rPr>
                <w:sz w:val="24"/>
                <w:szCs w:val="24"/>
              </w:rPr>
            </w:pPr>
            <w:r w:rsidRPr="007A1E15">
              <w:rPr>
                <w:sz w:val="24"/>
                <w:szCs w:val="24"/>
              </w:rPr>
              <w:t xml:space="preserve">Поэтическая летопись Великой Отечественной  войны.  </w:t>
            </w:r>
            <w:r w:rsidRPr="007A1E15">
              <w:rPr>
                <w:bCs/>
                <w:sz w:val="24"/>
                <w:szCs w:val="24"/>
              </w:rPr>
              <w:t>А. Т. Твардовский.</w:t>
            </w:r>
            <w:r w:rsidRPr="007A1E15">
              <w:rPr>
                <w:sz w:val="24"/>
                <w:szCs w:val="24"/>
              </w:rPr>
              <w:t> «Рассказ танкиста»</w:t>
            </w:r>
          </w:p>
        </w:tc>
        <w:tc>
          <w:tcPr>
            <w:tcW w:w="1212" w:type="dxa"/>
          </w:tcPr>
          <w:p w:rsidR="00B86C86" w:rsidRPr="007A1E15" w:rsidRDefault="00B86C86" w:rsidP="00B86C86">
            <w:pPr>
              <w:jc w:val="center"/>
              <w:rPr>
                <w:sz w:val="24"/>
                <w:szCs w:val="24"/>
              </w:rPr>
            </w:pPr>
            <w:r w:rsidRPr="007A1E15">
              <w:rPr>
                <w:sz w:val="24"/>
                <w:szCs w:val="24"/>
              </w:rPr>
              <w:t>1</w:t>
            </w:r>
          </w:p>
        </w:tc>
      </w:tr>
      <w:tr w:rsidR="00B86C86" w:rsidRPr="007A1E15" w:rsidTr="00E62EC1">
        <w:trPr>
          <w:trHeight w:val="20"/>
        </w:trPr>
        <w:tc>
          <w:tcPr>
            <w:tcW w:w="808" w:type="dxa"/>
          </w:tcPr>
          <w:p w:rsidR="00B86C86" w:rsidRPr="007A1E15" w:rsidRDefault="00B86C86" w:rsidP="00BF0666">
            <w:pPr>
              <w:numPr>
                <w:ilvl w:val="0"/>
                <w:numId w:val="1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813" w:type="dxa"/>
            <w:hideMark/>
          </w:tcPr>
          <w:p w:rsidR="00B86C86" w:rsidRPr="007A1E15" w:rsidRDefault="00B86C86" w:rsidP="00B86C86">
            <w:pPr>
              <w:rPr>
                <w:sz w:val="24"/>
                <w:szCs w:val="24"/>
              </w:rPr>
            </w:pPr>
            <w:r w:rsidRPr="007A1E15">
              <w:rPr>
                <w:sz w:val="24"/>
                <w:szCs w:val="24"/>
              </w:rPr>
              <w:t>Подвиг бойцов крепости-героя Бреста. </w:t>
            </w:r>
            <w:r w:rsidRPr="007A1E15">
              <w:rPr>
                <w:bCs/>
                <w:sz w:val="24"/>
                <w:szCs w:val="24"/>
              </w:rPr>
              <w:t>К. М. Симонов.</w:t>
            </w:r>
            <w:r w:rsidRPr="007A1E15">
              <w:rPr>
                <w:sz w:val="24"/>
                <w:szCs w:val="24"/>
              </w:rPr>
              <w:t> «Майор привез мальчишку на лафете...». Поэма-баллада «Сын артиллериста»</w:t>
            </w:r>
          </w:p>
        </w:tc>
        <w:tc>
          <w:tcPr>
            <w:tcW w:w="1212" w:type="dxa"/>
          </w:tcPr>
          <w:p w:rsidR="00B86C86" w:rsidRPr="007A1E15" w:rsidRDefault="00B86C86" w:rsidP="00B86C86">
            <w:pPr>
              <w:jc w:val="center"/>
              <w:rPr>
                <w:sz w:val="24"/>
                <w:szCs w:val="24"/>
              </w:rPr>
            </w:pPr>
            <w:r w:rsidRPr="007A1E15">
              <w:rPr>
                <w:sz w:val="24"/>
                <w:szCs w:val="24"/>
              </w:rPr>
              <w:t>1</w:t>
            </w:r>
          </w:p>
        </w:tc>
      </w:tr>
      <w:tr w:rsidR="00B86C86" w:rsidRPr="007A1E15" w:rsidTr="00E62EC1">
        <w:trPr>
          <w:trHeight w:val="20"/>
        </w:trPr>
        <w:tc>
          <w:tcPr>
            <w:tcW w:w="808" w:type="dxa"/>
          </w:tcPr>
          <w:p w:rsidR="00B86C86" w:rsidRPr="007A1E15" w:rsidRDefault="00B86C86" w:rsidP="00BF0666">
            <w:pPr>
              <w:numPr>
                <w:ilvl w:val="0"/>
                <w:numId w:val="1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813" w:type="dxa"/>
            <w:hideMark/>
          </w:tcPr>
          <w:p w:rsidR="00B86C86" w:rsidRPr="007A1E15" w:rsidRDefault="00B86C86" w:rsidP="00B86C86">
            <w:pPr>
              <w:rPr>
                <w:sz w:val="24"/>
                <w:szCs w:val="24"/>
              </w:rPr>
            </w:pPr>
            <w:r w:rsidRPr="007A1E15">
              <w:rPr>
                <w:sz w:val="24"/>
                <w:szCs w:val="24"/>
              </w:rPr>
              <w:t>Великая Отечественная война в жизни моей семьи</w:t>
            </w:r>
          </w:p>
        </w:tc>
        <w:tc>
          <w:tcPr>
            <w:tcW w:w="1212" w:type="dxa"/>
          </w:tcPr>
          <w:p w:rsidR="00B86C86" w:rsidRPr="007A1E15" w:rsidRDefault="00B86C86" w:rsidP="00B86C86">
            <w:pPr>
              <w:jc w:val="center"/>
              <w:rPr>
                <w:sz w:val="24"/>
                <w:szCs w:val="24"/>
              </w:rPr>
            </w:pPr>
            <w:r w:rsidRPr="007A1E15">
              <w:rPr>
                <w:sz w:val="24"/>
                <w:szCs w:val="24"/>
              </w:rPr>
              <w:t>1</w:t>
            </w:r>
          </w:p>
        </w:tc>
      </w:tr>
      <w:tr w:rsidR="00B86C86" w:rsidRPr="007A1E15" w:rsidTr="00E62EC1">
        <w:trPr>
          <w:trHeight w:val="20"/>
        </w:trPr>
        <w:tc>
          <w:tcPr>
            <w:tcW w:w="808" w:type="dxa"/>
          </w:tcPr>
          <w:p w:rsidR="00B86C86" w:rsidRPr="007A1E15" w:rsidRDefault="00B86C86" w:rsidP="00BF0666">
            <w:pPr>
              <w:numPr>
                <w:ilvl w:val="0"/>
                <w:numId w:val="1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813" w:type="dxa"/>
            <w:hideMark/>
          </w:tcPr>
          <w:p w:rsidR="00B86C86" w:rsidRPr="007A1E15" w:rsidRDefault="00B86C86" w:rsidP="00B86C86">
            <w:pPr>
              <w:rPr>
                <w:sz w:val="24"/>
                <w:szCs w:val="24"/>
              </w:rPr>
            </w:pPr>
            <w:r w:rsidRPr="007A1E15">
              <w:rPr>
                <w:sz w:val="24"/>
                <w:szCs w:val="24"/>
              </w:rPr>
              <w:t>Стихотворения </w:t>
            </w:r>
            <w:r w:rsidRPr="007A1E15">
              <w:rPr>
                <w:bCs/>
                <w:sz w:val="24"/>
                <w:szCs w:val="24"/>
              </w:rPr>
              <w:t>И. А. Бунина</w:t>
            </w:r>
            <w:r w:rsidRPr="007A1E15">
              <w:rPr>
                <w:sz w:val="24"/>
                <w:szCs w:val="24"/>
              </w:rPr>
              <w:t>. «Помню — долгий зимний вечер...»</w:t>
            </w:r>
          </w:p>
        </w:tc>
        <w:tc>
          <w:tcPr>
            <w:tcW w:w="1212" w:type="dxa"/>
          </w:tcPr>
          <w:p w:rsidR="00B86C86" w:rsidRPr="007A1E15" w:rsidRDefault="00B86C86" w:rsidP="00B86C86">
            <w:pPr>
              <w:jc w:val="center"/>
              <w:rPr>
                <w:sz w:val="24"/>
                <w:szCs w:val="24"/>
              </w:rPr>
            </w:pPr>
            <w:r w:rsidRPr="007A1E15">
              <w:rPr>
                <w:sz w:val="24"/>
                <w:szCs w:val="24"/>
              </w:rPr>
              <w:t>1</w:t>
            </w:r>
          </w:p>
        </w:tc>
      </w:tr>
      <w:tr w:rsidR="00B86C86" w:rsidRPr="007A1E15" w:rsidTr="00E62EC1">
        <w:trPr>
          <w:trHeight w:val="20"/>
        </w:trPr>
        <w:tc>
          <w:tcPr>
            <w:tcW w:w="808" w:type="dxa"/>
          </w:tcPr>
          <w:p w:rsidR="00B86C86" w:rsidRPr="007A1E15" w:rsidRDefault="00B86C86" w:rsidP="00BF0666">
            <w:pPr>
              <w:numPr>
                <w:ilvl w:val="0"/>
                <w:numId w:val="1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813" w:type="dxa"/>
            <w:hideMark/>
          </w:tcPr>
          <w:p w:rsidR="00B86C86" w:rsidRPr="007A1E15" w:rsidRDefault="00B86C86" w:rsidP="00B86C86">
            <w:pPr>
              <w:rPr>
                <w:sz w:val="24"/>
                <w:szCs w:val="24"/>
              </w:rPr>
            </w:pPr>
            <w:r w:rsidRPr="007A1E15">
              <w:rPr>
                <w:sz w:val="24"/>
                <w:szCs w:val="24"/>
              </w:rPr>
              <w:t>Картина В. М. Васнецова «Аленушка». </w:t>
            </w:r>
            <w:r w:rsidRPr="007A1E15">
              <w:rPr>
                <w:bCs/>
                <w:sz w:val="24"/>
                <w:szCs w:val="24"/>
              </w:rPr>
              <w:t>А. А. Прокофьев.</w:t>
            </w:r>
            <w:r w:rsidRPr="007A1E15">
              <w:rPr>
                <w:sz w:val="24"/>
                <w:szCs w:val="24"/>
              </w:rPr>
              <w:t> «Аленушка» («Пруд заглохший весь в зеленой ряске...»). </w:t>
            </w:r>
            <w:r w:rsidRPr="007A1E15">
              <w:rPr>
                <w:bCs/>
                <w:sz w:val="24"/>
                <w:szCs w:val="24"/>
              </w:rPr>
              <w:t>Д. Б. Кедрин.</w:t>
            </w:r>
            <w:r w:rsidRPr="007A1E15">
              <w:rPr>
                <w:sz w:val="24"/>
                <w:szCs w:val="24"/>
              </w:rPr>
              <w:t> «Аленушка» («Стойбище осеннего тумана...»)</w:t>
            </w:r>
          </w:p>
        </w:tc>
        <w:tc>
          <w:tcPr>
            <w:tcW w:w="1212" w:type="dxa"/>
          </w:tcPr>
          <w:p w:rsidR="00B86C86" w:rsidRPr="007A1E15" w:rsidRDefault="00B86C86" w:rsidP="00B86C86">
            <w:pPr>
              <w:jc w:val="center"/>
              <w:rPr>
                <w:sz w:val="24"/>
                <w:szCs w:val="24"/>
              </w:rPr>
            </w:pPr>
            <w:r w:rsidRPr="007A1E15">
              <w:rPr>
                <w:sz w:val="24"/>
                <w:szCs w:val="24"/>
              </w:rPr>
              <w:t>1</w:t>
            </w:r>
          </w:p>
        </w:tc>
      </w:tr>
      <w:tr w:rsidR="00B86C86" w:rsidRPr="007A1E15" w:rsidTr="00E62EC1">
        <w:trPr>
          <w:trHeight w:val="20"/>
        </w:trPr>
        <w:tc>
          <w:tcPr>
            <w:tcW w:w="808" w:type="dxa"/>
          </w:tcPr>
          <w:p w:rsidR="00B86C86" w:rsidRPr="007A1E15" w:rsidRDefault="00B86C86" w:rsidP="00BF0666">
            <w:pPr>
              <w:numPr>
                <w:ilvl w:val="0"/>
                <w:numId w:val="1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813" w:type="dxa"/>
            <w:hideMark/>
          </w:tcPr>
          <w:p w:rsidR="00B86C86" w:rsidRPr="007A1E15" w:rsidRDefault="00B86C86" w:rsidP="00B86C86">
            <w:pPr>
              <w:rPr>
                <w:sz w:val="24"/>
                <w:szCs w:val="24"/>
              </w:rPr>
            </w:pPr>
            <w:r w:rsidRPr="007A1E15">
              <w:rPr>
                <w:bCs/>
                <w:sz w:val="24"/>
                <w:szCs w:val="24"/>
              </w:rPr>
              <w:t>Н. М. Рубцов.</w:t>
            </w:r>
            <w:r w:rsidRPr="007A1E15">
              <w:rPr>
                <w:sz w:val="24"/>
                <w:szCs w:val="24"/>
              </w:rPr>
              <w:t> «Родная деревня».</w:t>
            </w:r>
            <w:r w:rsidRPr="007A1E15">
              <w:rPr>
                <w:bCs/>
                <w:sz w:val="24"/>
                <w:szCs w:val="24"/>
              </w:rPr>
              <w:t>Дон-Аминадо.</w:t>
            </w:r>
            <w:r w:rsidRPr="007A1E15">
              <w:rPr>
                <w:sz w:val="24"/>
                <w:szCs w:val="24"/>
              </w:rPr>
              <w:t> «Города и годы»</w:t>
            </w:r>
          </w:p>
        </w:tc>
        <w:tc>
          <w:tcPr>
            <w:tcW w:w="1212" w:type="dxa"/>
          </w:tcPr>
          <w:p w:rsidR="00B86C86" w:rsidRPr="007A1E15" w:rsidRDefault="00B86C86" w:rsidP="00B86C86">
            <w:pPr>
              <w:jc w:val="center"/>
              <w:rPr>
                <w:sz w:val="24"/>
                <w:szCs w:val="24"/>
              </w:rPr>
            </w:pPr>
            <w:r w:rsidRPr="007A1E15">
              <w:rPr>
                <w:sz w:val="24"/>
                <w:szCs w:val="24"/>
              </w:rPr>
              <w:t>1</w:t>
            </w:r>
          </w:p>
        </w:tc>
      </w:tr>
      <w:tr w:rsidR="00B86C86" w:rsidRPr="007A1E15" w:rsidTr="00E62EC1">
        <w:trPr>
          <w:trHeight w:val="20"/>
        </w:trPr>
        <w:tc>
          <w:tcPr>
            <w:tcW w:w="808" w:type="dxa"/>
          </w:tcPr>
          <w:p w:rsidR="00B86C86" w:rsidRPr="007A1E15" w:rsidRDefault="00B86C86" w:rsidP="00BF0666">
            <w:pPr>
              <w:numPr>
                <w:ilvl w:val="0"/>
                <w:numId w:val="1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813" w:type="dxa"/>
            <w:hideMark/>
          </w:tcPr>
          <w:p w:rsidR="00B86C86" w:rsidRPr="007A1E15" w:rsidRDefault="00B86C86" w:rsidP="00B86C86">
            <w:pPr>
              <w:rPr>
                <w:sz w:val="24"/>
                <w:szCs w:val="24"/>
              </w:rPr>
            </w:pPr>
            <w:r w:rsidRPr="007A1E15">
              <w:rPr>
                <w:bCs/>
                <w:sz w:val="24"/>
                <w:szCs w:val="24"/>
              </w:rPr>
              <w:t>Саша Черный.</w:t>
            </w:r>
            <w:r w:rsidRPr="007A1E15">
              <w:rPr>
                <w:sz w:val="24"/>
                <w:szCs w:val="24"/>
              </w:rPr>
              <w:t> Рассказы «Кавказский пленник», «Игорь-Робинзон». Юмор</w:t>
            </w:r>
          </w:p>
        </w:tc>
        <w:tc>
          <w:tcPr>
            <w:tcW w:w="1212" w:type="dxa"/>
          </w:tcPr>
          <w:p w:rsidR="00B86C86" w:rsidRPr="007A1E15" w:rsidRDefault="00B86C86" w:rsidP="00B86C86">
            <w:pPr>
              <w:jc w:val="center"/>
              <w:rPr>
                <w:sz w:val="24"/>
                <w:szCs w:val="24"/>
              </w:rPr>
            </w:pPr>
            <w:r w:rsidRPr="007A1E15">
              <w:rPr>
                <w:sz w:val="24"/>
                <w:szCs w:val="24"/>
              </w:rPr>
              <w:t>1</w:t>
            </w:r>
          </w:p>
        </w:tc>
      </w:tr>
      <w:tr w:rsidR="00B86C86" w:rsidRPr="007A1E15" w:rsidTr="00E62EC1">
        <w:trPr>
          <w:trHeight w:val="20"/>
        </w:trPr>
        <w:tc>
          <w:tcPr>
            <w:tcW w:w="808" w:type="dxa"/>
          </w:tcPr>
          <w:p w:rsidR="00B86C86" w:rsidRPr="007A1E15" w:rsidRDefault="00B86C86" w:rsidP="00BF0666">
            <w:pPr>
              <w:numPr>
                <w:ilvl w:val="0"/>
                <w:numId w:val="1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813" w:type="dxa"/>
            <w:hideMark/>
          </w:tcPr>
          <w:p w:rsidR="00B86C86" w:rsidRPr="007A1E15" w:rsidRDefault="00B86C86" w:rsidP="00B86C86">
            <w:pPr>
              <w:rPr>
                <w:sz w:val="24"/>
                <w:szCs w:val="24"/>
              </w:rPr>
            </w:pPr>
            <w:r w:rsidRPr="007A1E15">
              <w:rPr>
                <w:sz w:val="24"/>
                <w:szCs w:val="24"/>
              </w:rPr>
              <w:t>Ю. Ким. «Рыба-кит». Юмористическое стихотворение</w:t>
            </w:r>
          </w:p>
        </w:tc>
        <w:tc>
          <w:tcPr>
            <w:tcW w:w="1212" w:type="dxa"/>
          </w:tcPr>
          <w:p w:rsidR="00B86C86" w:rsidRPr="007A1E15" w:rsidRDefault="00B86C86" w:rsidP="00B86C86">
            <w:pPr>
              <w:jc w:val="center"/>
              <w:rPr>
                <w:sz w:val="24"/>
                <w:szCs w:val="24"/>
              </w:rPr>
            </w:pPr>
            <w:r w:rsidRPr="007A1E15">
              <w:rPr>
                <w:sz w:val="24"/>
                <w:szCs w:val="24"/>
              </w:rPr>
              <w:t>1</w:t>
            </w:r>
          </w:p>
        </w:tc>
      </w:tr>
      <w:tr w:rsidR="00B86C86" w:rsidRPr="007A1E15" w:rsidTr="00E62EC1">
        <w:trPr>
          <w:trHeight w:val="20"/>
        </w:trPr>
        <w:tc>
          <w:tcPr>
            <w:tcW w:w="808" w:type="dxa"/>
          </w:tcPr>
          <w:p w:rsidR="00B86C86" w:rsidRPr="007A1E15" w:rsidRDefault="00B86C86" w:rsidP="00BF0666">
            <w:pPr>
              <w:numPr>
                <w:ilvl w:val="0"/>
                <w:numId w:val="1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813" w:type="dxa"/>
            <w:hideMark/>
          </w:tcPr>
          <w:p w:rsidR="00B86C86" w:rsidRPr="007A1E15" w:rsidRDefault="00B86C86" w:rsidP="00B86C86">
            <w:pPr>
              <w:rPr>
                <w:sz w:val="24"/>
                <w:szCs w:val="24"/>
              </w:rPr>
            </w:pPr>
            <w:r w:rsidRPr="007A1E15">
              <w:rPr>
                <w:sz w:val="24"/>
                <w:szCs w:val="24"/>
              </w:rPr>
              <w:t>Н. А. Тэффи. «Валя» (для внеклассного чтения).</w:t>
            </w:r>
          </w:p>
        </w:tc>
        <w:tc>
          <w:tcPr>
            <w:tcW w:w="1212" w:type="dxa"/>
          </w:tcPr>
          <w:p w:rsidR="00B86C86" w:rsidRPr="007A1E15" w:rsidRDefault="00B86C86" w:rsidP="00B86C86">
            <w:pPr>
              <w:jc w:val="center"/>
              <w:rPr>
                <w:sz w:val="24"/>
                <w:szCs w:val="24"/>
              </w:rPr>
            </w:pPr>
            <w:r w:rsidRPr="007A1E15">
              <w:rPr>
                <w:sz w:val="24"/>
                <w:szCs w:val="24"/>
              </w:rPr>
              <w:t>1</w:t>
            </w:r>
          </w:p>
        </w:tc>
      </w:tr>
      <w:tr w:rsidR="00B86C86" w:rsidRPr="007A1E15" w:rsidTr="00E62EC1">
        <w:trPr>
          <w:trHeight w:val="20"/>
        </w:trPr>
        <w:tc>
          <w:tcPr>
            <w:tcW w:w="808" w:type="dxa"/>
          </w:tcPr>
          <w:p w:rsidR="00B86C86" w:rsidRPr="007A1E15" w:rsidRDefault="00B86C86" w:rsidP="00BF0666">
            <w:pPr>
              <w:numPr>
                <w:ilvl w:val="0"/>
                <w:numId w:val="1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813" w:type="dxa"/>
            <w:hideMark/>
          </w:tcPr>
          <w:p w:rsidR="00B86C86" w:rsidRPr="007A1E15" w:rsidRDefault="00B86C86" w:rsidP="00B86C86">
            <w:pPr>
              <w:rPr>
                <w:sz w:val="24"/>
                <w:szCs w:val="24"/>
              </w:rPr>
            </w:pPr>
            <w:r w:rsidRPr="007A1E15">
              <w:rPr>
                <w:bCs/>
                <w:sz w:val="24"/>
                <w:szCs w:val="24"/>
              </w:rPr>
              <w:t>Р. Л. Стивенсон.</w:t>
            </w:r>
            <w:r w:rsidRPr="007A1E15">
              <w:rPr>
                <w:sz w:val="24"/>
                <w:szCs w:val="24"/>
              </w:rPr>
              <w:t> «Вересковый мед». Подвиг героя</w:t>
            </w:r>
          </w:p>
        </w:tc>
        <w:tc>
          <w:tcPr>
            <w:tcW w:w="1212" w:type="dxa"/>
          </w:tcPr>
          <w:p w:rsidR="00B86C86" w:rsidRPr="007A1E15" w:rsidRDefault="00B86C86" w:rsidP="00B86C86">
            <w:pPr>
              <w:jc w:val="center"/>
              <w:rPr>
                <w:sz w:val="24"/>
                <w:szCs w:val="24"/>
              </w:rPr>
            </w:pPr>
            <w:r w:rsidRPr="007A1E15">
              <w:rPr>
                <w:sz w:val="24"/>
                <w:szCs w:val="24"/>
              </w:rPr>
              <w:t>1</w:t>
            </w:r>
          </w:p>
        </w:tc>
      </w:tr>
      <w:tr w:rsidR="00B86C86" w:rsidRPr="007A1E15" w:rsidTr="00E62EC1">
        <w:trPr>
          <w:trHeight w:val="20"/>
        </w:trPr>
        <w:tc>
          <w:tcPr>
            <w:tcW w:w="808" w:type="dxa"/>
          </w:tcPr>
          <w:p w:rsidR="00B86C86" w:rsidRPr="007A1E15" w:rsidRDefault="00B86C86" w:rsidP="00BF0666">
            <w:pPr>
              <w:numPr>
                <w:ilvl w:val="0"/>
                <w:numId w:val="1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813" w:type="dxa"/>
            <w:hideMark/>
          </w:tcPr>
          <w:p w:rsidR="00B86C86" w:rsidRPr="007A1E15" w:rsidRDefault="00B86C86" w:rsidP="00B86C86">
            <w:pPr>
              <w:rPr>
                <w:sz w:val="24"/>
                <w:szCs w:val="24"/>
              </w:rPr>
            </w:pPr>
            <w:r w:rsidRPr="007A1E15">
              <w:rPr>
                <w:bCs/>
                <w:sz w:val="24"/>
                <w:szCs w:val="24"/>
              </w:rPr>
              <w:t>Р. Л. Стивенсон.</w:t>
            </w:r>
            <w:r w:rsidRPr="007A1E15">
              <w:rPr>
                <w:sz w:val="24"/>
                <w:szCs w:val="24"/>
              </w:rPr>
              <w:t> «Вересковый мед». Р. Л. Стивенсон: жизнь и творчество. «Остров сокровищ» и другие произведения Р. Л. Стивенсона</w:t>
            </w:r>
          </w:p>
        </w:tc>
        <w:tc>
          <w:tcPr>
            <w:tcW w:w="1212" w:type="dxa"/>
          </w:tcPr>
          <w:p w:rsidR="00B86C86" w:rsidRPr="007A1E15" w:rsidRDefault="00B86C86" w:rsidP="00B86C86">
            <w:pPr>
              <w:jc w:val="center"/>
              <w:rPr>
                <w:sz w:val="24"/>
                <w:szCs w:val="24"/>
              </w:rPr>
            </w:pPr>
            <w:r w:rsidRPr="007A1E15">
              <w:rPr>
                <w:sz w:val="24"/>
                <w:szCs w:val="24"/>
              </w:rPr>
              <w:t>1</w:t>
            </w:r>
          </w:p>
        </w:tc>
      </w:tr>
      <w:tr w:rsidR="00B86C86" w:rsidRPr="007A1E15" w:rsidTr="00E62EC1">
        <w:trPr>
          <w:trHeight w:val="20"/>
        </w:trPr>
        <w:tc>
          <w:tcPr>
            <w:tcW w:w="808" w:type="dxa"/>
          </w:tcPr>
          <w:p w:rsidR="00B86C86" w:rsidRPr="007A1E15" w:rsidRDefault="00B86C86" w:rsidP="00BF0666">
            <w:pPr>
              <w:numPr>
                <w:ilvl w:val="0"/>
                <w:numId w:val="1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813" w:type="dxa"/>
          </w:tcPr>
          <w:p w:rsidR="00B86C86" w:rsidRPr="00283947" w:rsidRDefault="00B86C86" w:rsidP="00B86C86">
            <w:pPr>
              <w:rPr>
                <w:b/>
                <w:sz w:val="24"/>
                <w:szCs w:val="24"/>
              </w:rPr>
            </w:pPr>
            <w:r w:rsidRPr="00283947">
              <w:rPr>
                <w:b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1212" w:type="dxa"/>
          </w:tcPr>
          <w:p w:rsidR="00B86C86" w:rsidRPr="007A1E15" w:rsidRDefault="00B86C86" w:rsidP="00B86C86">
            <w:pPr>
              <w:jc w:val="center"/>
              <w:rPr>
                <w:sz w:val="24"/>
                <w:szCs w:val="24"/>
              </w:rPr>
            </w:pPr>
          </w:p>
        </w:tc>
      </w:tr>
      <w:tr w:rsidR="00B86C86" w:rsidRPr="007A1E15" w:rsidTr="00E62EC1">
        <w:trPr>
          <w:trHeight w:val="20"/>
        </w:trPr>
        <w:tc>
          <w:tcPr>
            <w:tcW w:w="808" w:type="dxa"/>
          </w:tcPr>
          <w:p w:rsidR="00B86C86" w:rsidRPr="007A1E15" w:rsidRDefault="00B86C86" w:rsidP="00BF0666">
            <w:pPr>
              <w:numPr>
                <w:ilvl w:val="0"/>
                <w:numId w:val="1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813" w:type="dxa"/>
            <w:hideMark/>
          </w:tcPr>
          <w:p w:rsidR="00B86C86" w:rsidRDefault="00B86C86" w:rsidP="00B86C86">
            <w:pPr>
              <w:autoSpaceDE w:val="0"/>
              <w:autoSpaceDN w:val="0"/>
              <w:adjustRightInd w:val="0"/>
              <w:rPr>
                <w:sz w:val="24"/>
                <w:szCs w:val="24"/>
                <w:lang w:eastAsia="hi-IN" w:bidi="hi-IN"/>
              </w:rPr>
            </w:pPr>
            <w:r>
              <w:rPr>
                <w:sz w:val="24"/>
                <w:szCs w:val="24"/>
                <w:lang w:eastAsia="hi-IN" w:bidi="hi-IN"/>
              </w:rPr>
              <w:t>Анализ к/р.</w:t>
            </w:r>
          </w:p>
          <w:p w:rsidR="00B86C86" w:rsidRPr="007A1E15" w:rsidRDefault="00B86C86" w:rsidP="00B86C86">
            <w:pPr>
              <w:rPr>
                <w:sz w:val="24"/>
                <w:szCs w:val="24"/>
              </w:rPr>
            </w:pPr>
            <w:r w:rsidRPr="007A1E15">
              <w:rPr>
                <w:bCs/>
                <w:sz w:val="24"/>
                <w:szCs w:val="24"/>
              </w:rPr>
              <w:t>Д. Дефо.</w:t>
            </w:r>
            <w:r w:rsidRPr="007A1E15">
              <w:rPr>
                <w:sz w:val="24"/>
                <w:szCs w:val="24"/>
              </w:rPr>
              <w:t xml:space="preserve"> «Жизнь и удивительные приключения Робинзона Крузо». </w:t>
            </w:r>
          </w:p>
        </w:tc>
        <w:tc>
          <w:tcPr>
            <w:tcW w:w="1212" w:type="dxa"/>
          </w:tcPr>
          <w:p w:rsidR="00B86C86" w:rsidRPr="007A1E15" w:rsidRDefault="00B86C86" w:rsidP="00B86C86">
            <w:pPr>
              <w:jc w:val="center"/>
              <w:rPr>
                <w:sz w:val="24"/>
                <w:szCs w:val="24"/>
              </w:rPr>
            </w:pPr>
            <w:r w:rsidRPr="007A1E15">
              <w:rPr>
                <w:sz w:val="24"/>
                <w:szCs w:val="24"/>
              </w:rPr>
              <w:t>1</w:t>
            </w:r>
          </w:p>
        </w:tc>
      </w:tr>
      <w:tr w:rsidR="00B86C86" w:rsidRPr="007A1E15" w:rsidTr="00E62EC1">
        <w:trPr>
          <w:trHeight w:val="20"/>
        </w:trPr>
        <w:tc>
          <w:tcPr>
            <w:tcW w:w="808" w:type="dxa"/>
          </w:tcPr>
          <w:p w:rsidR="00B86C86" w:rsidRPr="007A1E15" w:rsidRDefault="00B86C86" w:rsidP="00BF0666">
            <w:pPr>
              <w:numPr>
                <w:ilvl w:val="0"/>
                <w:numId w:val="1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813" w:type="dxa"/>
            <w:hideMark/>
          </w:tcPr>
          <w:p w:rsidR="00B86C86" w:rsidRPr="007A1E15" w:rsidRDefault="00B86C86" w:rsidP="00B86C86">
            <w:pPr>
              <w:rPr>
                <w:bCs/>
                <w:sz w:val="24"/>
                <w:szCs w:val="24"/>
              </w:rPr>
            </w:pPr>
            <w:r w:rsidRPr="007A1E15">
              <w:rPr>
                <w:sz w:val="24"/>
                <w:szCs w:val="24"/>
              </w:rPr>
              <w:t>Смелость, мужество, находчивость главного героя. Гимн неисчерпаемым возможностям человека</w:t>
            </w:r>
          </w:p>
        </w:tc>
        <w:tc>
          <w:tcPr>
            <w:tcW w:w="1212" w:type="dxa"/>
          </w:tcPr>
          <w:p w:rsidR="00B86C86" w:rsidRPr="007A1E15" w:rsidRDefault="00B86C86" w:rsidP="00B86C86">
            <w:pPr>
              <w:jc w:val="center"/>
              <w:rPr>
                <w:sz w:val="24"/>
                <w:szCs w:val="24"/>
              </w:rPr>
            </w:pPr>
            <w:r w:rsidRPr="007A1E15">
              <w:rPr>
                <w:sz w:val="24"/>
                <w:szCs w:val="24"/>
              </w:rPr>
              <w:t>1</w:t>
            </w:r>
          </w:p>
        </w:tc>
      </w:tr>
      <w:tr w:rsidR="00B86C86" w:rsidRPr="007A1E15" w:rsidTr="00E62EC1">
        <w:trPr>
          <w:trHeight w:val="20"/>
        </w:trPr>
        <w:tc>
          <w:tcPr>
            <w:tcW w:w="808" w:type="dxa"/>
          </w:tcPr>
          <w:p w:rsidR="00B86C86" w:rsidRPr="007A1E15" w:rsidRDefault="00B86C86" w:rsidP="00BF0666">
            <w:pPr>
              <w:numPr>
                <w:ilvl w:val="0"/>
                <w:numId w:val="1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813" w:type="dxa"/>
            <w:hideMark/>
          </w:tcPr>
          <w:p w:rsidR="00B86C86" w:rsidRPr="007A1E15" w:rsidRDefault="00B86C86" w:rsidP="00B86C86">
            <w:pPr>
              <w:rPr>
                <w:sz w:val="24"/>
                <w:szCs w:val="24"/>
              </w:rPr>
            </w:pPr>
            <w:r w:rsidRPr="007A1E15">
              <w:rPr>
                <w:bCs/>
                <w:sz w:val="24"/>
                <w:szCs w:val="24"/>
              </w:rPr>
              <w:t>X. К. Андерсен:</w:t>
            </w:r>
            <w:r w:rsidRPr="007A1E15">
              <w:rPr>
                <w:sz w:val="24"/>
                <w:szCs w:val="24"/>
              </w:rPr>
              <w:t> страницы биографии. «Снежная королева»</w:t>
            </w:r>
          </w:p>
        </w:tc>
        <w:tc>
          <w:tcPr>
            <w:tcW w:w="1212" w:type="dxa"/>
          </w:tcPr>
          <w:p w:rsidR="00B86C86" w:rsidRPr="007A1E15" w:rsidRDefault="00B86C86" w:rsidP="00B86C86">
            <w:pPr>
              <w:jc w:val="center"/>
              <w:rPr>
                <w:sz w:val="24"/>
                <w:szCs w:val="24"/>
              </w:rPr>
            </w:pPr>
            <w:r w:rsidRPr="007A1E15">
              <w:rPr>
                <w:sz w:val="24"/>
                <w:szCs w:val="24"/>
              </w:rPr>
              <w:t>1</w:t>
            </w:r>
          </w:p>
        </w:tc>
      </w:tr>
      <w:tr w:rsidR="00B86C86" w:rsidRPr="007A1E15" w:rsidTr="00E62EC1">
        <w:trPr>
          <w:trHeight w:val="20"/>
        </w:trPr>
        <w:tc>
          <w:tcPr>
            <w:tcW w:w="808" w:type="dxa"/>
          </w:tcPr>
          <w:p w:rsidR="00B86C86" w:rsidRPr="007A1E15" w:rsidRDefault="00B86C86" w:rsidP="00BF0666">
            <w:pPr>
              <w:numPr>
                <w:ilvl w:val="0"/>
                <w:numId w:val="1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813" w:type="dxa"/>
            <w:hideMark/>
          </w:tcPr>
          <w:p w:rsidR="00B86C86" w:rsidRPr="007A1E15" w:rsidRDefault="00B86C86" w:rsidP="00B86C86">
            <w:pPr>
              <w:rPr>
                <w:sz w:val="24"/>
                <w:szCs w:val="24"/>
              </w:rPr>
            </w:pPr>
            <w:r w:rsidRPr="007A1E15">
              <w:rPr>
                <w:bCs/>
                <w:sz w:val="24"/>
                <w:szCs w:val="24"/>
              </w:rPr>
              <w:t>X. К. Андерсен.</w:t>
            </w:r>
            <w:r w:rsidRPr="007A1E15">
              <w:rPr>
                <w:sz w:val="24"/>
                <w:szCs w:val="24"/>
              </w:rPr>
              <w:t> «Снежная королева»: реальное и фантастическое в сказке. Кай и Герда. Мужество Герды в поисках Кая. Помощники Герды. Близость произведения к народной сказке. Победа добра, любви и дружбы</w:t>
            </w:r>
          </w:p>
        </w:tc>
        <w:tc>
          <w:tcPr>
            <w:tcW w:w="1212" w:type="dxa"/>
          </w:tcPr>
          <w:p w:rsidR="00B86C86" w:rsidRPr="007A1E15" w:rsidRDefault="00B86C86" w:rsidP="00B86C86">
            <w:pPr>
              <w:jc w:val="center"/>
              <w:rPr>
                <w:sz w:val="24"/>
                <w:szCs w:val="24"/>
              </w:rPr>
            </w:pPr>
            <w:r w:rsidRPr="007A1E15">
              <w:rPr>
                <w:sz w:val="24"/>
                <w:szCs w:val="24"/>
              </w:rPr>
              <w:t>1</w:t>
            </w:r>
          </w:p>
        </w:tc>
      </w:tr>
      <w:tr w:rsidR="00B86C86" w:rsidRPr="007A1E15" w:rsidTr="00E62EC1">
        <w:trPr>
          <w:trHeight w:val="20"/>
        </w:trPr>
        <w:tc>
          <w:tcPr>
            <w:tcW w:w="808" w:type="dxa"/>
          </w:tcPr>
          <w:p w:rsidR="00B86C86" w:rsidRPr="007A1E15" w:rsidRDefault="00B86C86" w:rsidP="00BF0666">
            <w:pPr>
              <w:numPr>
                <w:ilvl w:val="0"/>
                <w:numId w:val="1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813" w:type="dxa"/>
            <w:hideMark/>
          </w:tcPr>
          <w:p w:rsidR="00B86C86" w:rsidRPr="007A1E15" w:rsidRDefault="00B86C86" w:rsidP="00B86C86">
            <w:pPr>
              <w:rPr>
                <w:sz w:val="24"/>
                <w:szCs w:val="24"/>
              </w:rPr>
            </w:pPr>
            <w:r w:rsidRPr="007A1E15">
              <w:rPr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212" w:type="dxa"/>
          </w:tcPr>
          <w:p w:rsidR="00B86C86" w:rsidRPr="007A1E15" w:rsidRDefault="00B86C86" w:rsidP="00B86C86">
            <w:pPr>
              <w:jc w:val="center"/>
              <w:rPr>
                <w:sz w:val="24"/>
                <w:szCs w:val="24"/>
              </w:rPr>
            </w:pPr>
            <w:r w:rsidRPr="007A1E15">
              <w:rPr>
                <w:sz w:val="24"/>
                <w:szCs w:val="24"/>
              </w:rPr>
              <w:t>1</w:t>
            </w:r>
          </w:p>
        </w:tc>
      </w:tr>
      <w:tr w:rsidR="00B86C86" w:rsidRPr="007A1E15" w:rsidTr="00E62EC1">
        <w:trPr>
          <w:trHeight w:val="20"/>
        </w:trPr>
        <w:tc>
          <w:tcPr>
            <w:tcW w:w="808" w:type="dxa"/>
          </w:tcPr>
          <w:p w:rsidR="00B86C86" w:rsidRPr="007A1E15" w:rsidRDefault="00B86C86" w:rsidP="00BF0666">
            <w:pPr>
              <w:numPr>
                <w:ilvl w:val="0"/>
                <w:numId w:val="1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813" w:type="dxa"/>
            <w:hideMark/>
          </w:tcPr>
          <w:p w:rsidR="00B86C86" w:rsidRPr="007A1E15" w:rsidRDefault="00B86C86" w:rsidP="00B86C86">
            <w:pPr>
              <w:rPr>
                <w:sz w:val="24"/>
                <w:szCs w:val="24"/>
              </w:rPr>
            </w:pPr>
            <w:r w:rsidRPr="007A1E15">
              <w:rPr>
                <w:bCs/>
                <w:sz w:val="24"/>
                <w:szCs w:val="24"/>
              </w:rPr>
              <w:t>М. Твен:</w:t>
            </w:r>
            <w:r w:rsidRPr="007A1E15">
              <w:rPr>
                <w:sz w:val="24"/>
                <w:szCs w:val="24"/>
              </w:rPr>
              <w:t> страницы биографии. «Приключения Тома Сойера». Том и Гек. Дружба, игры, забавы, находчивость, предприимчивость. Черты характера Тома, раскрывшиеся в отношениях с друзьями</w:t>
            </w:r>
          </w:p>
        </w:tc>
        <w:tc>
          <w:tcPr>
            <w:tcW w:w="1212" w:type="dxa"/>
          </w:tcPr>
          <w:p w:rsidR="00B86C86" w:rsidRPr="007A1E15" w:rsidRDefault="00B86C86" w:rsidP="00B86C86">
            <w:pPr>
              <w:jc w:val="center"/>
              <w:rPr>
                <w:sz w:val="24"/>
                <w:szCs w:val="24"/>
              </w:rPr>
            </w:pPr>
            <w:r w:rsidRPr="007A1E15">
              <w:rPr>
                <w:sz w:val="24"/>
                <w:szCs w:val="24"/>
              </w:rPr>
              <w:t>1</w:t>
            </w:r>
          </w:p>
        </w:tc>
      </w:tr>
      <w:tr w:rsidR="00B86C86" w:rsidRPr="007A1E15" w:rsidTr="00E62EC1">
        <w:trPr>
          <w:trHeight w:val="20"/>
        </w:trPr>
        <w:tc>
          <w:tcPr>
            <w:tcW w:w="808" w:type="dxa"/>
          </w:tcPr>
          <w:p w:rsidR="00B86C86" w:rsidRPr="007A1E15" w:rsidRDefault="00B86C86" w:rsidP="00BF0666">
            <w:pPr>
              <w:numPr>
                <w:ilvl w:val="0"/>
                <w:numId w:val="1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813" w:type="dxa"/>
            <w:hideMark/>
          </w:tcPr>
          <w:p w:rsidR="00B86C86" w:rsidRPr="007A1E15" w:rsidRDefault="00B86C86" w:rsidP="00B86C86">
            <w:pPr>
              <w:rPr>
                <w:sz w:val="24"/>
                <w:szCs w:val="24"/>
              </w:rPr>
            </w:pPr>
            <w:r w:rsidRPr="007A1E15">
              <w:rPr>
                <w:sz w:val="24"/>
                <w:szCs w:val="24"/>
              </w:rPr>
              <w:t>Дружба Тома и Бекки. Причудливое сочетание в романе реальных жизненных проблем и игровых приключенческих ситуаций</w:t>
            </w:r>
          </w:p>
        </w:tc>
        <w:tc>
          <w:tcPr>
            <w:tcW w:w="1212" w:type="dxa"/>
          </w:tcPr>
          <w:p w:rsidR="00B86C86" w:rsidRPr="007A1E15" w:rsidRDefault="00B86C86" w:rsidP="00B86C86">
            <w:pPr>
              <w:jc w:val="center"/>
              <w:rPr>
                <w:sz w:val="24"/>
                <w:szCs w:val="24"/>
              </w:rPr>
            </w:pPr>
            <w:r w:rsidRPr="007A1E15">
              <w:rPr>
                <w:sz w:val="24"/>
                <w:szCs w:val="24"/>
              </w:rPr>
              <w:t>1</w:t>
            </w:r>
          </w:p>
        </w:tc>
      </w:tr>
      <w:tr w:rsidR="00B86C86" w:rsidRPr="007A1E15" w:rsidTr="00E62EC1">
        <w:trPr>
          <w:trHeight w:val="20"/>
        </w:trPr>
        <w:tc>
          <w:tcPr>
            <w:tcW w:w="808" w:type="dxa"/>
          </w:tcPr>
          <w:p w:rsidR="00B86C86" w:rsidRPr="007A1E15" w:rsidRDefault="00B86C86" w:rsidP="00BF0666">
            <w:pPr>
              <w:numPr>
                <w:ilvl w:val="0"/>
                <w:numId w:val="1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813" w:type="dxa"/>
            <w:hideMark/>
          </w:tcPr>
          <w:p w:rsidR="00B86C86" w:rsidRPr="007A1E15" w:rsidRDefault="00B86C86" w:rsidP="00B86C86">
            <w:pPr>
              <w:rPr>
                <w:sz w:val="24"/>
                <w:szCs w:val="24"/>
              </w:rPr>
            </w:pPr>
            <w:r w:rsidRPr="007A1E15">
              <w:rPr>
                <w:bCs/>
                <w:sz w:val="24"/>
                <w:szCs w:val="24"/>
              </w:rPr>
              <w:t>Дж. Лондон:</w:t>
            </w:r>
            <w:r w:rsidRPr="007A1E15">
              <w:rPr>
                <w:sz w:val="24"/>
                <w:szCs w:val="24"/>
              </w:rPr>
              <w:t> страницы биографии. «Сказание о Кише». Изображение жизни северного народа. Тема взросления подростка, вынужденного добывать пищу, заботиться о роде. Смелость, мужество, изобретательность, смекалка Киша. Чувство собственного достоинства</w:t>
            </w:r>
          </w:p>
        </w:tc>
        <w:tc>
          <w:tcPr>
            <w:tcW w:w="1212" w:type="dxa"/>
          </w:tcPr>
          <w:p w:rsidR="00B86C86" w:rsidRPr="007A1E15" w:rsidRDefault="00B86C86" w:rsidP="00B86C86">
            <w:pPr>
              <w:jc w:val="center"/>
              <w:rPr>
                <w:sz w:val="24"/>
                <w:szCs w:val="24"/>
              </w:rPr>
            </w:pPr>
            <w:r w:rsidRPr="007A1E15">
              <w:rPr>
                <w:sz w:val="24"/>
                <w:szCs w:val="24"/>
              </w:rPr>
              <w:t>1</w:t>
            </w:r>
          </w:p>
        </w:tc>
      </w:tr>
      <w:tr w:rsidR="00B86C86" w:rsidRPr="007A1E15" w:rsidTr="00E62EC1">
        <w:trPr>
          <w:trHeight w:val="20"/>
        </w:trPr>
        <w:tc>
          <w:tcPr>
            <w:tcW w:w="808" w:type="dxa"/>
          </w:tcPr>
          <w:p w:rsidR="00B86C86" w:rsidRPr="007A1E15" w:rsidRDefault="00B86C86" w:rsidP="00BF0666">
            <w:pPr>
              <w:numPr>
                <w:ilvl w:val="0"/>
                <w:numId w:val="1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813" w:type="dxa"/>
            <w:hideMark/>
          </w:tcPr>
          <w:p w:rsidR="00B86C86" w:rsidRPr="007A1E15" w:rsidRDefault="00B86C86" w:rsidP="00B86C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hi-IN" w:bidi="hi-IN"/>
              </w:rPr>
              <w:t xml:space="preserve">Подведение итогов. </w:t>
            </w:r>
            <w:r w:rsidRPr="00B4134C">
              <w:rPr>
                <w:sz w:val="24"/>
                <w:szCs w:val="24"/>
                <w:lang w:eastAsia="hi-IN" w:bidi="hi-IN"/>
              </w:rPr>
              <w:t>Задания для летнего чтения</w:t>
            </w:r>
          </w:p>
        </w:tc>
        <w:tc>
          <w:tcPr>
            <w:tcW w:w="1212" w:type="dxa"/>
          </w:tcPr>
          <w:p w:rsidR="00B86C86" w:rsidRPr="007A1E15" w:rsidRDefault="00B86C86" w:rsidP="00B86C86">
            <w:pPr>
              <w:jc w:val="center"/>
              <w:rPr>
                <w:sz w:val="24"/>
                <w:szCs w:val="24"/>
              </w:rPr>
            </w:pPr>
            <w:r w:rsidRPr="007A1E15">
              <w:rPr>
                <w:sz w:val="24"/>
                <w:szCs w:val="24"/>
              </w:rPr>
              <w:t>1</w:t>
            </w:r>
          </w:p>
        </w:tc>
      </w:tr>
    </w:tbl>
    <w:p w:rsidR="002548B6" w:rsidRDefault="002548B6">
      <w:pPr>
        <w:rPr>
          <w:rFonts w:ascii="Times New Roman" w:hAnsi="Times New Roman" w:cs="Times New Roman"/>
        </w:rPr>
      </w:pPr>
    </w:p>
    <w:p w:rsidR="003336D1" w:rsidRDefault="003336D1" w:rsidP="003336D1">
      <w:pPr>
        <w:pStyle w:val="22"/>
        <w:tabs>
          <w:tab w:val="left" w:pos="470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:rsidR="00E62EC1" w:rsidRDefault="00E62EC1" w:rsidP="003336D1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336D1" w:rsidRDefault="003336D1" w:rsidP="00E62EC1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Тематическое планирование </w:t>
      </w:r>
      <w:r w:rsidR="00E62EC1">
        <w:rPr>
          <w:rFonts w:ascii="Times New Roman" w:hAnsi="Times New Roman" w:cs="Times New Roman"/>
          <w:b/>
          <w:bCs/>
          <w:sz w:val="24"/>
          <w:szCs w:val="24"/>
        </w:rPr>
        <w:t>второй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год обучения</w:t>
      </w:r>
    </w:p>
    <w:p w:rsidR="000C2494" w:rsidRPr="000C2494" w:rsidRDefault="000C2494" w:rsidP="00E62EC1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2494">
        <w:rPr>
          <w:rFonts w:ascii="Times New Roman" w:hAnsi="Times New Roman" w:cs="Times New Roman"/>
          <w:b/>
          <w:bCs/>
          <w:sz w:val="24"/>
          <w:szCs w:val="24"/>
        </w:rPr>
        <w:t>6 класс</w:t>
      </w:r>
    </w:p>
    <w:p w:rsidR="000C2494" w:rsidRPr="00E62EC1" w:rsidRDefault="000C2494" w:rsidP="00E62EC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102 часа</w:t>
      </w: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797"/>
        <w:gridCol w:w="8559"/>
      </w:tblGrid>
      <w:tr w:rsidR="00B03C68" w:rsidRPr="000C2494" w:rsidTr="00E62EC1">
        <w:trPr>
          <w:cantSplit/>
          <w:trHeight w:val="517"/>
          <w:jc w:val="center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68" w:rsidRPr="000C2494" w:rsidRDefault="00B03C68" w:rsidP="00AB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49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урока</w:t>
            </w:r>
          </w:p>
        </w:tc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68" w:rsidRPr="000C2494" w:rsidRDefault="00B03C68" w:rsidP="00AB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494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8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68" w:rsidRPr="000C2494" w:rsidRDefault="00B03C68" w:rsidP="00AB6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494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</w:tr>
      <w:tr w:rsidR="00B03C68" w:rsidRPr="000C2494" w:rsidTr="00E62EC1">
        <w:trPr>
          <w:cantSplit/>
          <w:trHeight w:val="517"/>
          <w:jc w:val="center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68" w:rsidRPr="000C2494" w:rsidRDefault="00B03C68" w:rsidP="00AB6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68" w:rsidRPr="000C2494" w:rsidRDefault="00B03C68" w:rsidP="00AB6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68" w:rsidRPr="000C2494" w:rsidRDefault="00B03C68" w:rsidP="00AB6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C68" w:rsidRPr="000C2494" w:rsidTr="00E62EC1">
        <w:trPr>
          <w:trHeight w:val="78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3C68" w:rsidRPr="000C2494" w:rsidRDefault="00B03C68" w:rsidP="00AB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3C68" w:rsidRPr="000C2494" w:rsidRDefault="00B03C68" w:rsidP="00AB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68" w:rsidRPr="000C2494" w:rsidRDefault="00B03C68" w:rsidP="00AB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494">
              <w:rPr>
                <w:rFonts w:ascii="Times New Roman" w:hAnsi="Times New Roman" w:cs="Times New Roman"/>
                <w:sz w:val="24"/>
                <w:szCs w:val="24"/>
              </w:rPr>
              <w:t>Введение. Художественное произведение и его автор. Изображение характера героев.</w:t>
            </w:r>
          </w:p>
        </w:tc>
      </w:tr>
      <w:tr w:rsidR="00B03C68" w:rsidRPr="000C2494" w:rsidTr="00E62EC1">
        <w:trPr>
          <w:trHeight w:val="555"/>
          <w:jc w:val="center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68" w:rsidRPr="000C2494" w:rsidRDefault="00B03C68" w:rsidP="00AB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68" w:rsidRPr="000C2494" w:rsidRDefault="00B03C68" w:rsidP="00AB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68" w:rsidRPr="000C2494" w:rsidRDefault="00B03C68" w:rsidP="00AB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494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уровня литературного развития учащихся. </w:t>
            </w:r>
          </w:p>
        </w:tc>
      </w:tr>
      <w:tr w:rsidR="00B03C68" w:rsidRPr="000C2494" w:rsidTr="00E62EC1">
        <w:trPr>
          <w:trHeight w:val="57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68" w:rsidRPr="000C2494" w:rsidRDefault="00B03C68" w:rsidP="00AB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68" w:rsidRPr="000C2494" w:rsidRDefault="00B03C68" w:rsidP="00AB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68" w:rsidRPr="000C2494" w:rsidRDefault="00B03C68" w:rsidP="00AB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494">
              <w:rPr>
                <w:rFonts w:ascii="Times New Roman" w:hAnsi="Times New Roman" w:cs="Times New Roman"/>
                <w:sz w:val="24"/>
                <w:szCs w:val="24"/>
              </w:rPr>
              <w:t>Устное народное творчество Обрядовый фольклор. Календарно-обрядовые песни.</w:t>
            </w:r>
          </w:p>
        </w:tc>
      </w:tr>
      <w:tr w:rsidR="00B03C68" w:rsidRPr="000C2494" w:rsidTr="00E62EC1">
        <w:trPr>
          <w:trHeight w:val="491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68" w:rsidRDefault="00B03C68" w:rsidP="00AB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68" w:rsidRPr="000C2494" w:rsidRDefault="00B03C68" w:rsidP="00AB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68" w:rsidRPr="000C2494" w:rsidRDefault="00B03C68" w:rsidP="00AB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494">
              <w:rPr>
                <w:rFonts w:ascii="Times New Roman" w:hAnsi="Times New Roman" w:cs="Times New Roman"/>
                <w:sz w:val="24"/>
                <w:szCs w:val="24"/>
              </w:rPr>
              <w:t>Пословицы,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говорки</w:t>
            </w:r>
            <w:r w:rsidRPr="000C2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03C68" w:rsidRPr="000C2494" w:rsidTr="00E62EC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68" w:rsidRPr="000C2494" w:rsidRDefault="00B03C68" w:rsidP="00AB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49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68" w:rsidRPr="000C2494" w:rsidRDefault="00B03C68" w:rsidP="00AB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68" w:rsidRPr="00E62EC1" w:rsidRDefault="00B03C68" w:rsidP="00AB6A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494">
              <w:rPr>
                <w:rFonts w:ascii="Times New Roman" w:hAnsi="Times New Roman" w:cs="Times New Roman"/>
                <w:sz w:val="24"/>
                <w:szCs w:val="24"/>
              </w:rPr>
              <w:t>Пословицы,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говорки</w:t>
            </w:r>
            <w:r w:rsidRPr="000C24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B03C68" w:rsidRPr="000C2494" w:rsidTr="00E62EC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68" w:rsidRPr="000C2494" w:rsidRDefault="00B03C68" w:rsidP="00AB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494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68" w:rsidRPr="000C2494" w:rsidRDefault="00B03C68" w:rsidP="00AB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68" w:rsidRPr="000C2494" w:rsidRDefault="00B03C68" w:rsidP="00DA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C2494">
              <w:rPr>
                <w:rFonts w:ascii="Times New Roman" w:hAnsi="Times New Roman" w:cs="Times New Roman"/>
                <w:sz w:val="24"/>
                <w:szCs w:val="24"/>
              </w:rPr>
              <w:t xml:space="preserve">агадки как малые жанры устного народного творчества </w:t>
            </w:r>
          </w:p>
        </w:tc>
      </w:tr>
      <w:tr w:rsidR="00B03C68" w:rsidRPr="000C2494" w:rsidTr="00E62EC1">
        <w:trPr>
          <w:trHeight w:val="69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68" w:rsidRPr="000C2494" w:rsidRDefault="00B03C68" w:rsidP="00AB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68" w:rsidRPr="000C2494" w:rsidRDefault="00B03C68" w:rsidP="00AB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68" w:rsidRPr="000C2494" w:rsidRDefault="00B03C68" w:rsidP="006D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4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Урок текущего контроля</w:t>
            </w:r>
            <w:r w:rsidRPr="000C24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3C68" w:rsidRPr="000C2494" w:rsidRDefault="00B03C68" w:rsidP="006D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494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произведениям устного народного творчества.</w:t>
            </w:r>
          </w:p>
        </w:tc>
      </w:tr>
      <w:tr w:rsidR="00B03C68" w:rsidRPr="000C2494" w:rsidTr="00E62EC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68" w:rsidRPr="000C2494" w:rsidRDefault="00B03C68" w:rsidP="00AB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68" w:rsidRPr="000C2494" w:rsidRDefault="00B03C68" w:rsidP="00AB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68" w:rsidRPr="000C2494" w:rsidRDefault="00B03C68" w:rsidP="00AB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494">
              <w:rPr>
                <w:rFonts w:ascii="Times New Roman" w:hAnsi="Times New Roman" w:cs="Times New Roman"/>
                <w:sz w:val="24"/>
                <w:szCs w:val="24"/>
              </w:rPr>
              <w:t>Русские летописи. «Повесть временных лет». «Сказание о Белгородском киселе» Отражение исторических событий и народных идеалов в летописи.</w:t>
            </w:r>
          </w:p>
        </w:tc>
      </w:tr>
      <w:tr w:rsidR="00B03C68" w:rsidRPr="000C2494" w:rsidTr="00E62EC1">
        <w:trPr>
          <w:trHeight w:val="70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68" w:rsidRPr="000C2494" w:rsidRDefault="00B03C68" w:rsidP="00AB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68" w:rsidRPr="000C2494" w:rsidRDefault="00B03C68" w:rsidP="00AB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68" w:rsidRPr="000C2494" w:rsidRDefault="00B03C68" w:rsidP="00AB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494">
              <w:rPr>
                <w:rFonts w:ascii="Times New Roman" w:hAnsi="Times New Roman" w:cs="Times New Roman"/>
                <w:sz w:val="24"/>
                <w:szCs w:val="24"/>
              </w:rPr>
              <w:t>Русские басни (из русской литературы 18-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 веков). И.И. Дмитриев «Муха»</w:t>
            </w:r>
          </w:p>
        </w:tc>
      </w:tr>
      <w:tr w:rsidR="00B03C68" w:rsidRPr="000C2494" w:rsidTr="00E62EC1">
        <w:trPr>
          <w:trHeight w:val="48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68" w:rsidRPr="000C2494" w:rsidRDefault="00B03C68" w:rsidP="00AB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68" w:rsidRPr="000C2494" w:rsidRDefault="00B03C68" w:rsidP="00AB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68" w:rsidRPr="000C2494" w:rsidRDefault="00B03C68" w:rsidP="00AB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494">
              <w:rPr>
                <w:rFonts w:ascii="Times New Roman" w:hAnsi="Times New Roman" w:cs="Times New Roman"/>
                <w:sz w:val="24"/>
                <w:szCs w:val="24"/>
              </w:rPr>
              <w:t xml:space="preserve"> И.А.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рылов «Листы и корни», «Ларчик»</w:t>
            </w:r>
          </w:p>
        </w:tc>
      </w:tr>
      <w:tr w:rsidR="00B03C68" w:rsidRPr="000C2494" w:rsidTr="00E62EC1">
        <w:trPr>
          <w:trHeight w:val="68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68" w:rsidRPr="000C2494" w:rsidRDefault="00B03C68" w:rsidP="00AB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68" w:rsidRPr="000C2494" w:rsidRDefault="00B03C68" w:rsidP="00AB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68" w:rsidRPr="000C2494" w:rsidRDefault="00B03C68" w:rsidP="00AB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494">
              <w:rPr>
                <w:rFonts w:ascii="Times New Roman" w:hAnsi="Times New Roman" w:cs="Times New Roman"/>
                <w:sz w:val="24"/>
                <w:szCs w:val="24"/>
              </w:rPr>
              <w:t xml:space="preserve"> «Осел и Соловей». Аллегория и мораль басен, художественные особенности языка.</w:t>
            </w:r>
          </w:p>
        </w:tc>
      </w:tr>
      <w:tr w:rsidR="00B03C68" w:rsidRPr="000C2494" w:rsidTr="00E62EC1">
        <w:trPr>
          <w:trHeight w:val="73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68" w:rsidRPr="000C2494" w:rsidRDefault="00B03C68" w:rsidP="00AB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68" w:rsidRPr="000C2494" w:rsidRDefault="00B03C68" w:rsidP="00AB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68" w:rsidRPr="000C2494" w:rsidRDefault="00B03C68" w:rsidP="00AB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494">
              <w:rPr>
                <w:rFonts w:ascii="Times New Roman" w:hAnsi="Times New Roman" w:cs="Times New Roman"/>
                <w:sz w:val="24"/>
                <w:szCs w:val="24"/>
              </w:rPr>
              <w:t>А.С. Пушкин. Слово о поэте. Лицейская лирика. Тема дружбы в стихотворении «И.И. Пущину».</w:t>
            </w:r>
          </w:p>
        </w:tc>
      </w:tr>
      <w:tr w:rsidR="00B03C68" w:rsidRPr="000C2494" w:rsidTr="00E62EC1">
        <w:trPr>
          <w:trHeight w:val="60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68" w:rsidRPr="000C2494" w:rsidRDefault="00B03C68" w:rsidP="00AB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68" w:rsidRPr="000C2494" w:rsidRDefault="00B03C68" w:rsidP="00AB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68" w:rsidRPr="000C2494" w:rsidRDefault="00B03C68" w:rsidP="00AB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494">
              <w:rPr>
                <w:rFonts w:ascii="Times New Roman" w:hAnsi="Times New Roman" w:cs="Times New Roman"/>
                <w:sz w:val="24"/>
                <w:szCs w:val="24"/>
              </w:rPr>
              <w:t xml:space="preserve"> Тема жизненного пути в стихотворении «Зимняя дорога».   </w:t>
            </w:r>
          </w:p>
        </w:tc>
      </w:tr>
      <w:tr w:rsidR="00B03C68" w:rsidRPr="000C2494" w:rsidTr="00E62EC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68" w:rsidRPr="000C2494" w:rsidRDefault="00B03C68" w:rsidP="00AB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68" w:rsidRPr="000C2494" w:rsidRDefault="00B03C68" w:rsidP="00AB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68" w:rsidRPr="000C2494" w:rsidRDefault="00B03C68" w:rsidP="00AB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494">
              <w:rPr>
                <w:rFonts w:ascii="Times New Roman" w:hAnsi="Times New Roman" w:cs="Times New Roman"/>
                <w:sz w:val="24"/>
                <w:szCs w:val="24"/>
              </w:rPr>
              <w:t>Стихотворение А.С. Пушкина «Узник» как выражение вольнолюбивых устремлений поэта.</w:t>
            </w:r>
          </w:p>
        </w:tc>
      </w:tr>
      <w:tr w:rsidR="00B03C68" w:rsidRPr="000C2494" w:rsidTr="00E62EC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68" w:rsidRPr="000C2494" w:rsidRDefault="00B03C68" w:rsidP="00AB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68" w:rsidRPr="000C2494" w:rsidRDefault="00B03C68" w:rsidP="00AB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68" w:rsidRPr="000C2494" w:rsidRDefault="00B03C68" w:rsidP="00AB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494">
              <w:rPr>
                <w:rFonts w:ascii="Times New Roman" w:hAnsi="Times New Roman" w:cs="Times New Roman"/>
                <w:sz w:val="24"/>
                <w:szCs w:val="24"/>
              </w:rPr>
              <w:t>Тема природы в лирике А.С. Пушкина. Стихотворение «Зимнее утро». Мотив единства красоты человека и красоты природы, красоты жизни.</w:t>
            </w:r>
          </w:p>
        </w:tc>
      </w:tr>
      <w:tr w:rsidR="00B03C68" w:rsidRPr="000C2494" w:rsidTr="00E62EC1">
        <w:trPr>
          <w:trHeight w:val="374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68" w:rsidRPr="000C2494" w:rsidRDefault="00B03C68" w:rsidP="00AB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68" w:rsidRPr="000C2494" w:rsidRDefault="00B03C68" w:rsidP="00AB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68" w:rsidRPr="000C2494" w:rsidRDefault="00B03C68" w:rsidP="00AB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494">
              <w:rPr>
                <w:rFonts w:ascii="Times New Roman" w:hAnsi="Times New Roman" w:cs="Times New Roman"/>
                <w:sz w:val="24"/>
                <w:szCs w:val="24"/>
              </w:rPr>
              <w:t xml:space="preserve">А.С. Пушкин. «Дубровский». Картины жизни русской усадьбы. </w:t>
            </w:r>
          </w:p>
        </w:tc>
      </w:tr>
      <w:tr w:rsidR="00B03C68" w:rsidRPr="000C2494" w:rsidTr="00E62EC1">
        <w:trPr>
          <w:trHeight w:val="66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68" w:rsidRPr="000C2494" w:rsidRDefault="00B03C68" w:rsidP="00AB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68" w:rsidRPr="000C2494" w:rsidRDefault="00B03C68" w:rsidP="00AB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68" w:rsidRPr="000C2494" w:rsidRDefault="00B03C68" w:rsidP="00AB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494">
              <w:rPr>
                <w:rFonts w:ascii="Times New Roman" w:hAnsi="Times New Roman" w:cs="Times New Roman"/>
                <w:sz w:val="24"/>
                <w:szCs w:val="24"/>
              </w:rPr>
              <w:t>Конфликт Андрея Дубровского и Кирилла Троекурова.</w:t>
            </w:r>
          </w:p>
        </w:tc>
      </w:tr>
      <w:tr w:rsidR="00B03C68" w:rsidRPr="000C2494" w:rsidTr="00E62EC1">
        <w:trPr>
          <w:trHeight w:val="37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68" w:rsidRPr="000C2494" w:rsidRDefault="00B03C68" w:rsidP="00AB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68" w:rsidRPr="000C2494" w:rsidRDefault="00B03C68" w:rsidP="00AB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68" w:rsidRPr="000C2494" w:rsidRDefault="00B03C68" w:rsidP="00AB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494">
              <w:rPr>
                <w:rFonts w:ascii="Times New Roman" w:hAnsi="Times New Roman" w:cs="Times New Roman"/>
                <w:sz w:val="24"/>
                <w:szCs w:val="24"/>
              </w:rPr>
              <w:t xml:space="preserve">Образ Владимира Дубровского в романе А.С. Пушкина. </w:t>
            </w:r>
          </w:p>
        </w:tc>
      </w:tr>
      <w:tr w:rsidR="00B03C68" w:rsidRPr="000C2494" w:rsidTr="00E62EC1">
        <w:trPr>
          <w:trHeight w:val="78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68" w:rsidRPr="000C2494" w:rsidRDefault="00B03C68" w:rsidP="00AB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68" w:rsidRPr="000C2494" w:rsidRDefault="00B03C68" w:rsidP="00AB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68" w:rsidRPr="000C2494" w:rsidRDefault="00B03C68" w:rsidP="00AB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494">
              <w:rPr>
                <w:rFonts w:ascii="Times New Roman" w:hAnsi="Times New Roman" w:cs="Times New Roman"/>
                <w:sz w:val="24"/>
                <w:szCs w:val="24"/>
              </w:rPr>
              <w:t>Протест героя против беззакония и несправедливости. Неоднозначность характера и поступков героя.</w:t>
            </w:r>
          </w:p>
        </w:tc>
      </w:tr>
      <w:tr w:rsidR="00B03C68" w:rsidRPr="000C2494" w:rsidTr="00E62EC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68" w:rsidRPr="000C2494" w:rsidRDefault="00B03C68" w:rsidP="00AB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68" w:rsidRPr="000C2494" w:rsidRDefault="00B03C68" w:rsidP="00AB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68" w:rsidRPr="000C2494" w:rsidRDefault="00B03C68" w:rsidP="00AB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494">
              <w:rPr>
                <w:rFonts w:ascii="Times New Roman" w:hAnsi="Times New Roman" w:cs="Times New Roman"/>
                <w:sz w:val="24"/>
                <w:szCs w:val="24"/>
              </w:rPr>
              <w:t xml:space="preserve">Романтическая история любви Владимира Дубровского и Маши Троекуровой. Авторское отношение к героям.  </w:t>
            </w:r>
          </w:p>
        </w:tc>
      </w:tr>
      <w:tr w:rsidR="00B03C68" w:rsidRPr="000C2494" w:rsidTr="00E62EC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68" w:rsidRPr="000C2494" w:rsidRDefault="00B03C68" w:rsidP="00AB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68" w:rsidRPr="000C2494" w:rsidRDefault="00B03C68" w:rsidP="00AB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68" w:rsidRPr="000C2494" w:rsidRDefault="00B03C68" w:rsidP="00AB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4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РР  </w:t>
            </w:r>
            <w:r w:rsidRPr="000C2494">
              <w:rPr>
                <w:rFonts w:ascii="Times New Roman" w:hAnsi="Times New Roman" w:cs="Times New Roman"/>
                <w:sz w:val="24"/>
                <w:szCs w:val="24"/>
              </w:rPr>
              <w:t>Подготовка к домашнему сочинению – ответы на проблемный вопрос «Почему Владимир Дубровский стал разбойником?»</w:t>
            </w:r>
          </w:p>
        </w:tc>
      </w:tr>
      <w:tr w:rsidR="00B03C68" w:rsidRPr="000C2494" w:rsidTr="00E62EC1">
        <w:trPr>
          <w:trHeight w:val="159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68" w:rsidRPr="000C2494" w:rsidRDefault="00B03C68" w:rsidP="00AB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68" w:rsidRPr="000C2494" w:rsidRDefault="00B03C68" w:rsidP="00AB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68" w:rsidRPr="000C2494" w:rsidRDefault="00B03C68" w:rsidP="00AB6A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4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Внеклассное чтение</w:t>
            </w:r>
          </w:p>
          <w:p w:rsidR="00B03C68" w:rsidRPr="000C2494" w:rsidRDefault="00B03C68" w:rsidP="00AB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494">
              <w:rPr>
                <w:rFonts w:ascii="Times New Roman" w:hAnsi="Times New Roman" w:cs="Times New Roman"/>
                <w:sz w:val="24"/>
                <w:szCs w:val="24"/>
              </w:rPr>
              <w:t>А.С. Пушкин «Повести покойного И.П. Белкина». История создания. Образ автора рассказчика и автор-повествователя.  Нравственные проблемы повести «Выстрел».</w:t>
            </w:r>
          </w:p>
        </w:tc>
      </w:tr>
      <w:tr w:rsidR="00B03C68" w:rsidRPr="000C2494" w:rsidTr="00E62EC1">
        <w:trPr>
          <w:trHeight w:val="76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68" w:rsidRPr="000C2494" w:rsidRDefault="00B03C68" w:rsidP="00AB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68" w:rsidRPr="000C2494" w:rsidRDefault="00B03C68" w:rsidP="00AB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68" w:rsidRPr="000C2494" w:rsidRDefault="00B03C68" w:rsidP="00AB6A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494">
              <w:rPr>
                <w:rFonts w:ascii="Times New Roman" w:hAnsi="Times New Roman" w:cs="Times New Roman"/>
                <w:sz w:val="24"/>
                <w:szCs w:val="24"/>
              </w:rPr>
              <w:t>Мир русской усадьбы и ее обитателей в повести «Барышня-крестьянка». Отношение автора к своим героям. Юмор повествования.</w:t>
            </w:r>
          </w:p>
        </w:tc>
      </w:tr>
      <w:tr w:rsidR="00B03C68" w:rsidRPr="000C2494" w:rsidTr="00E62EC1">
        <w:trPr>
          <w:trHeight w:val="121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68" w:rsidRPr="000C2494" w:rsidRDefault="00B03C68" w:rsidP="00AB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68" w:rsidRPr="000C2494" w:rsidRDefault="00B03C68" w:rsidP="00AB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68" w:rsidRPr="000C2494" w:rsidRDefault="00B03C68" w:rsidP="00AB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494">
              <w:rPr>
                <w:rFonts w:ascii="Times New Roman" w:hAnsi="Times New Roman" w:cs="Times New Roman"/>
                <w:sz w:val="24"/>
                <w:szCs w:val="24"/>
              </w:rPr>
              <w:t>М.Ю. Лермонтов. Слово о поэте.</w:t>
            </w:r>
          </w:p>
          <w:p w:rsidR="00B03C68" w:rsidRPr="000C2494" w:rsidRDefault="00B03C68" w:rsidP="00AB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494">
              <w:rPr>
                <w:rFonts w:ascii="Times New Roman" w:hAnsi="Times New Roman" w:cs="Times New Roman"/>
                <w:sz w:val="24"/>
                <w:szCs w:val="24"/>
              </w:rPr>
              <w:t xml:space="preserve">«Листок», «На севере диком», «Утес». Тема одиночества  и тоски в произведениях М.Ю. Лермонтова. </w:t>
            </w:r>
          </w:p>
        </w:tc>
      </w:tr>
      <w:tr w:rsidR="00B03C68" w:rsidRPr="000C2494" w:rsidTr="00E62EC1">
        <w:trPr>
          <w:trHeight w:val="683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68" w:rsidRPr="000C2494" w:rsidRDefault="00B03C68" w:rsidP="00AB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68" w:rsidRDefault="00B03C68" w:rsidP="00AB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68" w:rsidRPr="000C2494" w:rsidRDefault="00B03C68" w:rsidP="00AB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494">
              <w:rPr>
                <w:rFonts w:ascii="Times New Roman" w:hAnsi="Times New Roman" w:cs="Times New Roman"/>
                <w:sz w:val="24"/>
                <w:szCs w:val="24"/>
              </w:rPr>
              <w:t>Стихотворение «Тучи». Любовь поэта-изгнанника к родине. Стихотворение-притча «Три пальмы» и его аллегорический смысл.</w:t>
            </w:r>
          </w:p>
        </w:tc>
      </w:tr>
      <w:tr w:rsidR="00B03C68" w:rsidRPr="000C2494" w:rsidTr="00E62EC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68" w:rsidRPr="000C2494" w:rsidRDefault="00B03C68" w:rsidP="00AB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68" w:rsidRPr="000C2494" w:rsidRDefault="00B03C68" w:rsidP="00AB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68" w:rsidRPr="000C2494" w:rsidRDefault="00B03C68" w:rsidP="00AB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4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Рр </w:t>
            </w:r>
            <w:r w:rsidRPr="000C2494">
              <w:rPr>
                <w:rFonts w:ascii="Times New Roman" w:hAnsi="Times New Roman" w:cs="Times New Roman"/>
                <w:sz w:val="24"/>
                <w:szCs w:val="24"/>
              </w:rPr>
              <w:t>Конкурс выразительного чтения стихотворений А.С. Пушкина и М.Ю. Лермонтова.</w:t>
            </w:r>
          </w:p>
        </w:tc>
      </w:tr>
      <w:tr w:rsidR="00B03C68" w:rsidRPr="000C2494" w:rsidTr="00E62EC1">
        <w:trPr>
          <w:trHeight w:val="60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68" w:rsidRPr="000C2494" w:rsidRDefault="00B03C68" w:rsidP="00AB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68" w:rsidRPr="000C2494" w:rsidRDefault="00B03C68" w:rsidP="00AB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68" w:rsidRPr="000C2494" w:rsidRDefault="00B03C68" w:rsidP="00AB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494">
              <w:rPr>
                <w:rFonts w:ascii="Times New Roman" w:hAnsi="Times New Roman" w:cs="Times New Roman"/>
                <w:sz w:val="24"/>
                <w:szCs w:val="24"/>
              </w:rPr>
              <w:t xml:space="preserve">И.С. Тургенев. Слово о писателе. История создания цикла «Записки охотника». </w:t>
            </w:r>
          </w:p>
        </w:tc>
      </w:tr>
      <w:tr w:rsidR="00B03C68" w:rsidRPr="000C2494" w:rsidTr="00E62EC1">
        <w:trPr>
          <w:trHeight w:val="63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68" w:rsidRPr="000C2494" w:rsidRDefault="00B03C68" w:rsidP="00AB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68" w:rsidRPr="000C2494" w:rsidRDefault="00B03C68" w:rsidP="00AB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68" w:rsidRPr="000C2494" w:rsidRDefault="00B03C68" w:rsidP="00AB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494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Центральный рассказ цикла «Бежин луг». Человек и природа в рассказе. </w:t>
            </w:r>
          </w:p>
        </w:tc>
      </w:tr>
      <w:tr w:rsidR="00B03C68" w:rsidRPr="000C2494" w:rsidTr="00E62EC1">
        <w:trPr>
          <w:trHeight w:val="441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68" w:rsidRPr="000C2494" w:rsidRDefault="00B03C68" w:rsidP="00AB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68" w:rsidRPr="000C2494" w:rsidRDefault="00B03C68" w:rsidP="00AB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68" w:rsidRPr="000C2494" w:rsidRDefault="00B03C68" w:rsidP="00AB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494">
              <w:rPr>
                <w:rFonts w:ascii="Times New Roman" w:hAnsi="Times New Roman" w:cs="Times New Roman"/>
                <w:sz w:val="24"/>
                <w:szCs w:val="24"/>
              </w:rPr>
              <w:t>Образы детей: портреты, рассказы, духовный мир мальчиков.</w:t>
            </w:r>
          </w:p>
        </w:tc>
      </w:tr>
      <w:tr w:rsidR="00B03C68" w:rsidRPr="000C2494" w:rsidTr="00E62EC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68" w:rsidRPr="000C2494" w:rsidRDefault="00B03C68" w:rsidP="00AB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68" w:rsidRPr="000C2494" w:rsidRDefault="00B03C68" w:rsidP="00AB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68" w:rsidRPr="000C2494" w:rsidRDefault="00B03C68" w:rsidP="00AB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4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РР </w:t>
            </w:r>
            <w:r w:rsidRPr="000C2494">
              <w:rPr>
                <w:rFonts w:ascii="Times New Roman" w:hAnsi="Times New Roman" w:cs="Times New Roman"/>
                <w:sz w:val="24"/>
                <w:szCs w:val="24"/>
              </w:rPr>
              <w:t>Групповая характеристика героев рассказа И.С. Тургенева «Бежин луг» (устное сочинение).</w:t>
            </w:r>
          </w:p>
        </w:tc>
      </w:tr>
      <w:tr w:rsidR="00B03C68" w:rsidRPr="000C2494" w:rsidTr="00E62EC1">
        <w:trPr>
          <w:trHeight w:val="489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68" w:rsidRPr="000C2494" w:rsidRDefault="00B03C68" w:rsidP="00AB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68" w:rsidRPr="000C2494" w:rsidRDefault="00B03C68" w:rsidP="00AB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68" w:rsidRPr="000C2494" w:rsidRDefault="00B03C68" w:rsidP="00AB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494">
              <w:rPr>
                <w:rFonts w:ascii="Times New Roman" w:hAnsi="Times New Roman" w:cs="Times New Roman"/>
                <w:sz w:val="24"/>
                <w:szCs w:val="24"/>
              </w:rPr>
              <w:t>Ф.И. Тютчев. Стихотворения «Ли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стья», «Неохотно и несмело...»</w:t>
            </w:r>
          </w:p>
        </w:tc>
      </w:tr>
      <w:tr w:rsidR="00B03C68" w:rsidRPr="000C2494" w:rsidTr="00E62EC1">
        <w:trPr>
          <w:trHeight w:val="91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68" w:rsidRPr="000C2494" w:rsidRDefault="00B03C68" w:rsidP="00AB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68" w:rsidRPr="000C2494" w:rsidRDefault="00B03C68" w:rsidP="00AB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68" w:rsidRPr="000C2494" w:rsidRDefault="00B03C68" w:rsidP="00AB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494">
              <w:rPr>
                <w:rFonts w:ascii="Times New Roman" w:hAnsi="Times New Roman" w:cs="Times New Roman"/>
                <w:sz w:val="24"/>
                <w:szCs w:val="24"/>
              </w:rPr>
              <w:t xml:space="preserve">«С поляны  коршун поднялся...». Передача сложных, переходных состояний природы и человеческой души. </w:t>
            </w:r>
          </w:p>
        </w:tc>
      </w:tr>
      <w:tr w:rsidR="00B03C68" w:rsidRPr="000C2494" w:rsidTr="00E62EC1">
        <w:trPr>
          <w:trHeight w:val="84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68" w:rsidRPr="000C2494" w:rsidRDefault="00B03C68" w:rsidP="00AB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68" w:rsidRPr="000C2494" w:rsidRDefault="00B03C68" w:rsidP="00AB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68" w:rsidRPr="000C2494" w:rsidRDefault="00B03C68" w:rsidP="00AB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494">
              <w:rPr>
                <w:rFonts w:ascii="Times New Roman" w:hAnsi="Times New Roman" w:cs="Times New Roman"/>
                <w:sz w:val="24"/>
                <w:szCs w:val="24"/>
              </w:rPr>
              <w:t>А.А. Фет. Стихотворения «Ель рукавом мне тропинку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авесила...», «Еще майская ночь»</w:t>
            </w:r>
          </w:p>
        </w:tc>
      </w:tr>
      <w:tr w:rsidR="00B03C68" w:rsidRPr="000C2494" w:rsidTr="00E62EC1">
        <w:trPr>
          <w:trHeight w:val="69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68" w:rsidRDefault="00B03C68" w:rsidP="00AB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68" w:rsidRDefault="00B03C68" w:rsidP="00AB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68" w:rsidRPr="000C2494" w:rsidRDefault="00B03C68" w:rsidP="00AB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494">
              <w:rPr>
                <w:rFonts w:ascii="Times New Roman" w:hAnsi="Times New Roman" w:cs="Times New Roman"/>
                <w:sz w:val="24"/>
                <w:szCs w:val="24"/>
              </w:rPr>
              <w:t xml:space="preserve"> «Учись у них – у дуба, у березы...». Жизнеутверждающее начало в лирике Фета. Природа как воплощение прекрасного.</w:t>
            </w:r>
          </w:p>
        </w:tc>
      </w:tr>
      <w:tr w:rsidR="00B03C68" w:rsidRPr="000C2494" w:rsidTr="00E62EC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68" w:rsidRPr="000C2494" w:rsidRDefault="00B03C68" w:rsidP="00AB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68" w:rsidRPr="000C2494" w:rsidRDefault="00B03C68" w:rsidP="00AB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68" w:rsidRPr="000C2494" w:rsidRDefault="00B03C68" w:rsidP="00AB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4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Рр </w:t>
            </w:r>
            <w:r w:rsidRPr="000C2494">
              <w:rPr>
                <w:rFonts w:ascii="Times New Roman" w:hAnsi="Times New Roman" w:cs="Times New Roman"/>
                <w:sz w:val="24"/>
                <w:szCs w:val="24"/>
              </w:rPr>
              <w:t>Конкурс выразительного чтения стихотворений Ф.И. Тютчева и А.А. Фета.</w:t>
            </w:r>
          </w:p>
        </w:tc>
      </w:tr>
      <w:tr w:rsidR="00B03C68" w:rsidRPr="000C2494" w:rsidTr="00E62EC1">
        <w:trPr>
          <w:trHeight w:val="1159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68" w:rsidRPr="000C2494" w:rsidRDefault="00B03C68" w:rsidP="00AB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68" w:rsidRPr="000C2494" w:rsidRDefault="00B03C68" w:rsidP="00AB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68" w:rsidRPr="000C2494" w:rsidRDefault="00B03C68" w:rsidP="00AB6A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4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Урок текущего контроля</w:t>
            </w:r>
          </w:p>
          <w:p w:rsidR="00B03C68" w:rsidRPr="00E62EC1" w:rsidRDefault="00B03C68" w:rsidP="00AB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494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лирике А.С. Пушкина, М.Ю. Лермонтова, Ф.И. Тютчева, А.А. Фета</w:t>
            </w:r>
          </w:p>
        </w:tc>
      </w:tr>
      <w:tr w:rsidR="00B03C68" w:rsidRPr="000C2494" w:rsidTr="00E62EC1">
        <w:trPr>
          <w:trHeight w:val="76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68" w:rsidRPr="000C2494" w:rsidRDefault="00B03C68" w:rsidP="00AB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68" w:rsidRPr="000C2494" w:rsidRDefault="00B03C68" w:rsidP="00AB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68" w:rsidRPr="000C2494" w:rsidRDefault="00B03C68" w:rsidP="00AB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494">
              <w:rPr>
                <w:rFonts w:ascii="Times New Roman" w:hAnsi="Times New Roman" w:cs="Times New Roman"/>
                <w:sz w:val="24"/>
                <w:szCs w:val="24"/>
              </w:rPr>
              <w:t>Н.А. Некрасов. «Железная дорога». Трагические картины русской жизни в стихотворении.</w:t>
            </w:r>
          </w:p>
        </w:tc>
      </w:tr>
      <w:tr w:rsidR="00B03C68" w:rsidRPr="000C2494" w:rsidTr="00E62EC1">
        <w:trPr>
          <w:trHeight w:val="90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68" w:rsidRPr="000C2494" w:rsidRDefault="00B03C68" w:rsidP="00AB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68" w:rsidRPr="000C2494" w:rsidRDefault="00B03C68" w:rsidP="00AB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68" w:rsidRPr="000C2494" w:rsidRDefault="00B03C68" w:rsidP="00AB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494">
              <w:rPr>
                <w:rFonts w:ascii="Times New Roman" w:hAnsi="Times New Roman" w:cs="Times New Roman"/>
                <w:sz w:val="24"/>
                <w:szCs w:val="24"/>
              </w:rPr>
              <w:t xml:space="preserve"> Величие народа-созидателя. Авторское отношение к народу. Художественное своеобразие произведения. </w:t>
            </w:r>
          </w:p>
        </w:tc>
      </w:tr>
      <w:tr w:rsidR="00B03C68" w:rsidRPr="000C2494" w:rsidTr="00E62EC1">
        <w:trPr>
          <w:trHeight w:val="81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68" w:rsidRPr="000C2494" w:rsidRDefault="00B03C68" w:rsidP="00AB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68" w:rsidRPr="000C2494" w:rsidRDefault="00B03C68" w:rsidP="00AB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68" w:rsidRPr="000C2494" w:rsidRDefault="00B03C68" w:rsidP="00AB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494">
              <w:rPr>
                <w:rFonts w:ascii="Times New Roman" w:hAnsi="Times New Roman" w:cs="Times New Roman"/>
                <w:sz w:val="24"/>
                <w:szCs w:val="24"/>
              </w:rPr>
              <w:t>Н.С. Лесков. Слово о писателе.</w:t>
            </w:r>
          </w:p>
          <w:p w:rsidR="00B03C68" w:rsidRPr="000C2494" w:rsidRDefault="00B03C68" w:rsidP="00AB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494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жанра сказа «Левша». Образ рассказчика. </w:t>
            </w:r>
          </w:p>
        </w:tc>
      </w:tr>
      <w:tr w:rsidR="00B03C68" w:rsidRPr="000C2494" w:rsidTr="00E62EC1">
        <w:trPr>
          <w:trHeight w:val="135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68" w:rsidRPr="000C2494" w:rsidRDefault="00B03C68" w:rsidP="00AB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68" w:rsidRPr="000C2494" w:rsidRDefault="00B03C68" w:rsidP="00AB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68" w:rsidRPr="000C2494" w:rsidRDefault="00B03C68" w:rsidP="00AB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494">
              <w:rPr>
                <w:rFonts w:ascii="Times New Roman" w:hAnsi="Times New Roman" w:cs="Times New Roman"/>
                <w:sz w:val="24"/>
                <w:szCs w:val="24"/>
              </w:rPr>
              <w:t xml:space="preserve">Судьба Левши. Трудолюбие, талант, патриотизм русского человека из народа. Тема народа и официальной власти. Противоречия русской жизни в сказе «Левша». Комическое и трагическое в сказе «Левша». </w:t>
            </w:r>
          </w:p>
        </w:tc>
      </w:tr>
      <w:tr w:rsidR="00B03C68" w:rsidRPr="000C2494" w:rsidTr="00E62EC1">
        <w:trPr>
          <w:trHeight w:val="45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68" w:rsidRPr="000C2494" w:rsidRDefault="00B03C68" w:rsidP="00AB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68" w:rsidRPr="000C2494" w:rsidRDefault="00B03C68" w:rsidP="00AB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68" w:rsidRPr="000C2494" w:rsidRDefault="00B03C68" w:rsidP="00AB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494">
              <w:rPr>
                <w:rFonts w:ascii="Times New Roman" w:hAnsi="Times New Roman" w:cs="Times New Roman"/>
                <w:sz w:val="24"/>
                <w:szCs w:val="24"/>
              </w:rPr>
              <w:t>Авторское отношение к героям. Особенности языка произведения Н.С. Лескова.</w:t>
            </w:r>
          </w:p>
        </w:tc>
      </w:tr>
      <w:tr w:rsidR="00B03C68" w:rsidRPr="000C2494" w:rsidTr="00E62EC1">
        <w:trPr>
          <w:trHeight w:val="1344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68" w:rsidRPr="000C2494" w:rsidRDefault="00B03C68" w:rsidP="00AB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68" w:rsidRPr="000C2494" w:rsidRDefault="00B03C68" w:rsidP="00AB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68" w:rsidRPr="000C2494" w:rsidRDefault="00B03C68" w:rsidP="00AB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4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Рр </w:t>
            </w:r>
            <w:r w:rsidRPr="000C2494"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Письменный ответ на проблемный вопрос: «Какие лучшие качества русского народа изображены в рассказе И.С. Тургенева «Бежин луг», стихотворении Н.А. Некрасова «Железная дорога», сказе Н.С. Лескова «Левша»?» (по одному или нескольким авторам) </w:t>
            </w:r>
          </w:p>
        </w:tc>
      </w:tr>
      <w:tr w:rsidR="00B03C68" w:rsidRPr="000C2494" w:rsidTr="00E62EC1">
        <w:trPr>
          <w:trHeight w:val="1294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68" w:rsidRPr="000C2494" w:rsidRDefault="00B03C68" w:rsidP="00AB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68" w:rsidRPr="000C2494" w:rsidRDefault="00B03C68" w:rsidP="00AB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68" w:rsidRPr="00E62EC1" w:rsidRDefault="00B03C68" w:rsidP="00AB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4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Рр </w:t>
            </w:r>
            <w:r w:rsidRPr="000C2494"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Письменный ответ на проблемный вопрос: «Какие лучшие качества русского народа изображены в рассказе И.С. Тургенева «Бежин луг», стихотворении Н.А. Некрасова «Железная дорога», сказе Н.С. Лескова «Левша»?» (по одному или нескольким авторам) </w:t>
            </w:r>
          </w:p>
        </w:tc>
      </w:tr>
      <w:tr w:rsidR="00B03C68" w:rsidRPr="000C2494" w:rsidTr="00E62EC1">
        <w:trPr>
          <w:trHeight w:val="72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68" w:rsidRPr="000C2494" w:rsidRDefault="00B03C68" w:rsidP="00AB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68" w:rsidRPr="000C2494" w:rsidRDefault="00B03C68" w:rsidP="00AB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68" w:rsidRPr="000C2494" w:rsidRDefault="00B03C68" w:rsidP="00AB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494">
              <w:rPr>
                <w:rFonts w:ascii="Times New Roman" w:hAnsi="Times New Roman" w:cs="Times New Roman"/>
                <w:sz w:val="24"/>
                <w:szCs w:val="24"/>
              </w:rPr>
              <w:t xml:space="preserve">А.П. Чехов. Слово о писателе. Ранние юмористические рассказы: темы, образы, характеры. </w:t>
            </w:r>
          </w:p>
        </w:tc>
      </w:tr>
      <w:tr w:rsidR="00B03C68" w:rsidRPr="000C2494" w:rsidTr="00E62EC1">
        <w:trPr>
          <w:trHeight w:val="661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68" w:rsidRPr="000C2494" w:rsidRDefault="00B03C68" w:rsidP="00AB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68" w:rsidRPr="000C2494" w:rsidRDefault="00B03C68" w:rsidP="00AB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68" w:rsidRPr="000C2494" w:rsidRDefault="00B03C68" w:rsidP="00AB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494">
              <w:rPr>
                <w:rFonts w:ascii="Times New Roman" w:hAnsi="Times New Roman" w:cs="Times New Roman"/>
                <w:sz w:val="24"/>
                <w:szCs w:val="24"/>
              </w:rPr>
              <w:t>Рассказ «Толстый и тонкий». Разоблачение низкопоклонства и лицемерия в рассказе. Речь героев и художественная деталь  как источник юмора.</w:t>
            </w:r>
          </w:p>
        </w:tc>
      </w:tr>
      <w:tr w:rsidR="00B03C68" w:rsidRPr="000C2494" w:rsidTr="00E62EC1">
        <w:trPr>
          <w:trHeight w:val="814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68" w:rsidRPr="000C2494" w:rsidRDefault="00B03C68" w:rsidP="00AB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68" w:rsidRPr="000C2494" w:rsidRDefault="00B03C68" w:rsidP="00AB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68" w:rsidRPr="000C2494" w:rsidRDefault="00B03C68" w:rsidP="00AB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4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Внеклассное чтение</w:t>
            </w:r>
            <w:r w:rsidRPr="000C249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03C68" w:rsidRPr="000C2494" w:rsidRDefault="00B03C68" w:rsidP="00AB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494">
              <w:rPr>
                <w:rFonts w:ascii="Times New Roman" w:hAnsi="Times New Roman" w:cs="Times New Roman"/>
                <w:sz w:val="24"/>
                <w:szCs w:val="24"/>
              </w:rPr>
              <w:t xml:space="preserve">Юмористические рассказы А.П. Чехова. Приемы комического в рассказах.  </w:t>
            </w:r>
          </w:p>
        </w:tc>
      </w:tr>
      <w:tr w:rsidR="00B03C68" w:rsidRPr="000C2494" w:rsidTr="00E62EC1">
        <w:trPr>
          <w:trHeight w:val="96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68" w:rsidRPr="000C2494" w:rsidRDefault="00B03C68" w:rsidP="00AB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68" w:rsidRPr="000C2494" w:rsidRDefault="00B03C68" w:rsidP="00AB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68" w:rsidRPr="000C2494" w:rsidRDefault="00B03C68" w:rsidP="00AB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494">
              <w:rPr>
                <w:rFonts w:ascii="Times New Roman" w:hAnsi="Times New Roman" w:cs="Times New Roman"/>
                <w:sz w:val="24"/>
                <w:szCs w:val="24"/>
              </w:rPr>
              <w:t xml:space="preserve">Родная природа в стихотворениях русских поэтов 19 века. Е.А. Баратынский «Весна, весна!», «Чудный град порой сольется». </w:t>
            </w:r>
          </w:p>
        </w:tc>
      </w:tr>
      <w:tr w:rsidR="00B03C68" w:rsidRPr="000C2494" w:rsidTr="00E62EC1">
        <w:trPr>
          <w:trHeight w:val="556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68" w:rsidRPr="000C2494" w:rsidRDefault="00B03C68" w:rsidP="00AB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68" w:rsidRPr="000C2494" w:rsidRDefault="00B03C68" w:rsidP="00AB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68" w:rsidRPr="000C2494" w:rsidRDefault="00B03C68" w:rsidP="00AB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494">
              <w:rPr>
                <w:rFonts w:ascii="Times New Roman" w:hAnsi="Times New Roman" w:cs="Times New Roman"/>
                <w:sz w:val="24"/>
                <w:szCs w:val="24"/>
              </w:rPr>
              <w:t>Я.П. Полонский «По горам две хмурых тучи», «Посмотри – какая мгла...», А.К. Толстой «Где гнутся над омутом лозы...».</w:t>
            </w:r>
          </w:p>
        </w:tc>
      </w:tr>
      <w:tr w:rsidR="00B03C68" w:rsidRPr="000C2494" w:rsidTr="00E62EC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68" w:rsidRPr="000C2494" w:rsidRDefault="00B03C68" w:rsidP="00AB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68" w:rsidRPr="000C2494" w:rsidRDefault="00B03C68" w:rsidP="00AB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68" w:rsidRPr="000C2494" w:rsidRDefault="00B03C68" w:rsidP="00AB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4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Рр</w:t>
            </w:r>
            <w:r w:rsidRPr="000C2494">
              <w:rPr>
                <w:rFonts w:ascii="Times New Roman" w:hAnsi="Times New Roman" w:cs="Times New Roman"/>
                <w:sz w:val="24"/>
                <w:szCs w:val="24"/>
              </w:rPr>
              <w:t xml:space="preserve"> Анализ одного из стихотворений русских поэтов 19 века (по выбору учителя или учащихся)</w:t>
            </w:r>
          </w:p>
        </w:tc>
      </w:tr>
      <w:tr w:rsidR="00B03C68" w:rsidRPr="000C2494" w:rsidTr="00E62EC1">
        <w:trPr>
          <w:trHeight w:val="39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68" w:rsidRPr="000C2494" w:rsidRDefault="00B03C68" w:rsidP="00AB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68" w:rsidRPr="000C2494" w:rsidRDefault="00B03C68" w:rsidP="00AB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68" w:rsidRPr="000C2494" w:rsidRDefault="00B03C68" w:rsidP="00AB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494">
              <w:rPr>
                <w:rFonts w:ascii="Times New Roman" w:hAnsi="Times New Roman" w:cs="Times New Roman"/>
                <w:sz w:val="24"/>
                <w:szCs w:val="24"/>
              </w:rPr>
              <w:t xml:space="preserve">А.И. Куприн. Слово о писателе. </w:t>
            </w:r>
          </w:p>
        </w:tc>
      </w:tr>
      <w:tr w:rsidR="00B03C68" w:rsidRPr="000C2494" w:rsidTr="00E62EC1">
        <w:trPr>
          <w:trHeight w:val="30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68" w:rsidRPr="000C2494" w:rsidRDefault="00B03C68" w:rsidP="00AB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68" w:rsidRPr="000C2494" w:rsidRDefault="00B03C68" w:rsidP="00AB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68" w:rsidRPr="000C2494" w:rsidRDefault="00B03C68" w:rsidP="00AB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494">
              <w:rPr>
                <w:rFonts w:ascii="Times New Roman" w:hAnsi="Times New Roman" w:cs="Times New Roman"/>
                <w:sz w:val="24"/>
                <w:szCs w:val="24"/>
              </w:rPr>
              <w:t>Рассказ «Чудесный доктор». Понятие о рождественском рассказе.</w:t>
            </w:r>
          </w:p>
        </w:tc>
      </w:tr>
      <w:tr w:rsidR="00B03C68" w:rsidRPr="000C2494" w:rsidTr="00E62EC1">
        <w:trPr>
          <w:trHeight w:val="36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68" w:rsidRPr="000C2494" w:rsidRDefault="00B03C68" w:rsidP="00AB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68" w:rsidRPr="000C2494" w:rsidRDefault="00B03C68" w:rsidP="00AB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68" w:rsidRPr="000C2494" w:rsidRDefault="00B03C68" w:rsidP="00AB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494">
              <w:rPr>
                <w:rFonts w:ascii="Times New Roman" w:hAnsi="Times New Roman" w:cs="Times New Roman"/>
                <w:sz w:val="24"/>
                <w:szCs w:val="24"/>
              </w:rPr>
              <w:t xml:space="preserve">А.С. Грин. Слово о писателе. </w:t>
            </w:r>
          </w:p>
        </w:tc>
      </w:tr>
      <w:tr w:rsidR="00B03C68" w:rsidRPr="000C2494" w:rsidTr="00E62EC1">
        <w:trPr>
          <w:trHeight w:val="28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68" w:rsidRPr="000C2494" w:rsidRDefault="00B03C68" w:rsidP="00AB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68" w:rsidRDefault="00B03C68" w:rsidP="00AB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68" w:rsidRPr="000C2494" w:rsidRDefault="00B03C68" w:rsidP="00AB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494">
              <w:rPr>
                <w:rFonts w:ascii="Times New Roman" w:hAnsi="Times New Roman" w:cs="Times New Roman"/>
                <w:sz w:val="24"/>
                <w:szCs w:val="24"/>
              </w:rPr>
              <w:t xml:space="preserve">Жестокая реальность и романтическая мечта в повести. </w:t>
            </w:r>
          </w:p>
        </w:tc>
      </w:tr>
      <w:tr w:rsidR="00B03C68" w:rsidRPr="000C2494" w:rsidTr="00E62EC1">
        <w:trPr>
          <w:trHeight w:val="67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68" w:rsidRPr="000C2494" w:rsidRDefault="00B03C68" w:rsidP="00AB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68" w:rsidRDefault="00B03C68" w:rsidP="00AB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68" w:rsidRPr="000C2494" w:rsidRDefault="00B03C68" w:rsidP="00AB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494">
              <w:rPr>
                <w:rFonts w:ascii="Times New Roman" w:hAnsi="Times New Roman" w:cs="Times New Roman"/>
                <w:sz w:val="24"/>
                <w:szCs w:val="24"/>
              </w:rPr>
              <w:t>Духовный мир главных героев. Особенности жанра феерии.</w:t>
            </w:r>
          </w:p>
        </w:tc>
      </w:tr>
      <w:tr w:rsidR="00B03C68" w:rsidRPr="000C2494" w:rsidTr="00E62EC1">
        <w:trPr>
          <w:trHeight w:val="309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68" w:rsidRPr="000C2494" w:rsidRDefault="00B03C68" w:rsidP="00AB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68" w:rsidRPr="000C2494" w:rsidRDefault="00B03C68" w:rsidP="00AB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68" w:rsidRPr="000C2494" w:rsidRDefault="00B03C68" w:rsidP="00AB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494">
              <w:rPr>
                <w:rFonts w:ascii="Times New Roman" w:hAnsi="Times New Roman" w:cs="Times New Roman"/>
                <w:sz w:val="24"/>
                <w:szCs w:val="24"/>
              </w:rPr>
              <w:t xml:space="preserve">А.П. Платонов. Слово о писателе. Сказка-быль «Неизвестный цветок». </w:t>
            </w:r>
          </w:p>
        </w:tc>
      </w:tr>
      <w:tr w:rsidR="00B03C68" w:rsidRPr="000C2494" w:rsidTr="00E62EC1">
        <w:trPr>
          <w:trHeight w:val="90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68" w:rsidRPr="000C2494" w:rsidRDefault="00B03C68" w:rsidP="00AB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68" w:rsidRDefault="00B03C68" w:rsidP="00AB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68" w:rsidRPr="000C2494" w:rsidRDefault="00B03C68" w:rsidP="00AB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494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жанра. Неповторимый мир добра, любви и красоты в произведении А.П. Платонова. </w:t>
            </w:r>
          </w:p>
        </w:tc>
      </w:tr>
      <w:tr w:rsidR="00B03C68" w:rsidRPr="000C2494" w:rsidTr="00E62EC1">
        <w:trPr>
          <w:trHeight w:val="103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68" w:rsidRPr="000C2494" w:rsidRDefault="00B03C68" w:rsidP="00AB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68" w:rsidRPr="000C2494" w:rsidRDefault="00B03C68" w:rsidP="00AB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68" w:rsidRPr="000C2494" w:rsidRDefault="00B03C68" w:rsidP="00AB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4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Внеклассное чтение</w:t>
            </w:r>
            <w:r w:rsidRPr="000C249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03C68" w:rsidRPr="000C2494" w:rsidRDefault="00B03C68" w:rsidP="00AB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494">
              <w:rPr>
                <w:rFonts w:ascii="Times New Roman" w:hAnsi="Times New Roman" w:cs="Times New Roman"/>
                <w:sz w:val="24"/>
                <w:szCs w:val="24"/>
              </w:rPr>
              <w:t xml:space="preserve">М.М. Пришвин «Кладовая солнца». Сказка-быль «Кладовая солнца». </w:t>
            </w:r>
          </w:p>
        </w:tc>
      </w:tr>
      <w:tr w:rsidR="00B03C68" w:rsidRPr="000C2494" w:rsidTr="00E62EC1">
        <w:trPr>
          <w:trHeight w:val="529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68" w:rsidRPr="000C2494" w:rsidRDefault="00B03C68" w:rsidP="00AB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68" w:rsidRPr="000C2494" w:rsidRDefault="00B03C68" w:rsidP="00AB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68" w:rsidRPr="000C2494" w:rsidRDefault="00B03C68" w:rsidP="00AB6A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494">
              <w:rPr>
                <w:rFonts w:ascii="Times New Roman" w:hAnsi="Times New Roman" w:cs="Times New Roman"/>
                <w:sz w:val="24"/>
                <w:szCs w:val="24"/>
              </w:rPr>
              <w:t xml:space="preserve">Нравственная суть взаимоотношений главных героев. Характеры персонажей. </w:t>
            </w:r>
          </w:p>
        </w:tc>
      </w:tr>
      <w:tr w:rsidR="00B03C68" w:rsidRPr="000C2494" w:rsidTr="00E62EC1">
        <w:trPr>
          <w:trHeight w:val="61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68" w:rsidRPr="000C2494" w:rsidRDefault="00B03C68" w:rsidP="00AB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68" w:rsidRPr="000C2494" w:rsidRDefault="00B03C68" w:rsidP="00AB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68" w:rsidRPr="000C2494" w:rsidRDefault="00B03C68" w:rsidP="00AB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494">
              <w:rPr>
                <w:rFonts w:ascii="Times New Roman" w:hAnsi="Times New Roman" w:cs="Times New Roman"/>
                <w:sz w:val="24"/>
                <w:szCs w:val="24"/>
              </w:rPr>
              <w:t>Образ природы в произведении.</w:t>
            </w:r>
          </w:p>
        </w:tc>
      </w:tr>
      <w:tr w:rsidR="00B03C68" w:rsidRPr="000C2494" w:rsidTr="00E62EC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68" w:rsidRPr="000C2494" w:rsidRDefault="00B03C68" w:rsidP="00AB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0C2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68" w:rsidRPr="000C2494" w:rsidRDefault="00B03C68" w:rsidP="00AB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68" w:rsidRPr="000C2494" w:rsidRDefault="00B03C68" w:rsidP="00AB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4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Рр </w:t>
            </w:r>
            <w:r w:rsidRPr="000C2494">
              <w:rPr>
                <w:rFonts w:ascii="Times New Roman" w:hAnsi="Times New Roman" w:cs="Times New Roman"/>
                <w:sz w:val="24"/>
                <w:szCs w:val="24"/>
              </w:rPr>
              <w:t xml:space="preserve">Анализ эпизода по выбору: «Настя собирает ягоды на палестинке», «Травка спасает Митрашу». </w:t>
            </w:r>
          </w:p>
        </w:tc>
      </w:tr>
      <w:tr w:rsidR="00B03C68" w:rsidRPr="000C2494" w:rsidTr="00E62EC1">
        <w:trPr>
          <w:trHeight w:val="42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68" w:rsidRPr="000C2494" w:rsidRDefault="00B03C68" w:rsidP="00AB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68" w:rsidRPr="000C2494" w:rsidRDefault="00B03C68" w:rsidP="00AB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68" w:rsidRPr="000C2494" w:rsidRDefault="00B03C68" w:rsidP="00AB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494">
              <w:rPr>
                <w:rFonts w:ascii="Times New Roman" w:hAnsi="Times New Roman" w:cs="Times New Roman"/>
                <w:sz w:val="24"/>
                <w:szCs w:val="24"/>
              </w:rPr>
              <w:t>Стихотворения русских поэтов о Великой Отечественной войне. К.М. Симонов. «Ты помниш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ь, Алеша, дороги Смоленщины...»</w:t>
            </w:r>
          </w:p>
        </w:tc>
      </w:tr>
      <w:tr w:rsidR="00B03C68" w:rsidRPr="000C2494" w:rsidTr="00E62EC1">
        <w:trPr>
          <w:trHeight w:val="91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68" w:rsidRDefault="00B03C68" w:rsidP="00AB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68" w:rsidRDefault="00B03C68" w:rsidP="00AB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68" w:rsidRPr="000C2494" w:rsidRDefault="00B03C68" w:rsidP="00AB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494">
              <w:rPr>
                <w:rFonts w:ascii="Times New Roman" w:hAnsi="Times New Roman" w:cs="Times New Roman"/>
                <w:sz w:val="24"/>
                <w:szCs w:val="24"/>
              </w:rPr>
              <w:t xml:space="preserve"> Д.С. Самойлов. «Сороковые».  Патриотические чувства авторов и их мысли о Родине и о войне. </w:t>
            </w:r>
          </w:p>
        </w:tc>
      </w:tr>
      <w:tr w:rsidR="00B03C68" w:rsidRPr="000C2494" w:rsidTr="00E62EC1">
        <w:trPr>
          <w:trHeight w:val="102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68" w:rsidRPr="000C2494" w:rsidRDefault="00B03C68" w:rsidP="00AB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68" w:rsidRPr="000C2494" w:rsidRDefault="00B03C68" w:rsidP="00AB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68" w:rsidRPr="000C2494" w:rsidRDefault="00B03C68" w:rsidP="00AB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494">
              <w:rPr>
                <w:rFonts w:ascii="Times New Roman" w:hAnsi="Times New Roman" w:cs="Times New Roman"/>
                <w:sz w:val="24"/>
                <w:szCs w:val="24"/>
              </w:rPr>
              <w:t xml:space="preserve">В.П. Астафьев. Слово о писателе. Рассказ «Конь с розовой гривой». Картины жизни и быта русской деревни в послевоенные годы. </w:t>
            </w:r>
          </w:p>
        </w:tc>
      </w:tr>
      <w:tr w:rsidR="00B03C68" w:rsidRPr="000C2494" w:rsidTr="00E62EC1">
        <w:trPr>
          <w:trHeight w:val="683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68" w:rsidRPr="000C2494" w:rsidRDefault="00B03C68" w:rsidP="00AB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68" w:rsidRPr="000C2494" w:rsidRDefault="00B03C68" w:rsidP="00AB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68" w:rsidRPr="000C2494" w:rsidRDefault="00B03C68" w:rsidP="00AB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494">
              <w:rPr>
                <w:rFonts w:ascii="Times New Roman" w:hAnsi="Times New Roman" w:cs="Times New Roman"/>
                <w:sz w:val="24"/>
                <w:szCs w:val="24"/>
              </w:rPr>
              <w:t>Самобытность героев рассказа. Нравственная проблематика произведения В.П. Астафьева.</w:t>
            </w:r>
          </w:p>
        </w:tc>
      </w:tr>
      <w:tr w:rsidR="00B03C68" w:rsidRPr="000C2494" w:rsidTr="00E62EC1">
        <w:trPr>
          <w:trHeight w:val="133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68" w:rsidRPr="000C2494" w:rsidRDefault="00B03C68" w:rsidP="00AB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68" w:rsidRPr="000C2494" w:rsidRDefault="00B03C68" w:rsidP="00AB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68" w:rsidRPr="000C2494" w:rsidRDefault="00B03C68" w:rsidP="00AB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494">
              <w:rPr>
                <w:rFonts w:ascii="Times New Roman" w:hAnsi="Times New Roman" w:cs="Times New Roman"/>
                <w:sz w:val="24"/>
                <w:szCs w:val="24"/>
              </w:rPr>
              <w:t xml:space="preserve">В.Г. Распутин. Слово о писателе. Рассказ «Уроки французского». Герой произведения и его сверстники. Отражение в рассказе трудностей военного времени. Роль учительницы в судьбе героя. </w:t>
            </w:r>
          </w:p>
        </w:tc>
      </w:tr>
      <w:tr w:rsidR="00B03C68" w:rsidRPr="000C2494" w:rsidTr="00E62EC1">
        <w:trPr>
          <w:trHeight w:val="96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68" w:rsidRPr="000C2494" w:rsidRDefault="00B03C68" w:rsidP="00AB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68" w:rsidRDefault="00B03C68" w:rsidP="00AB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68" w:rsidRPr="000C2494" w:rsidRDefault="00B03C68" w:rsidP="00AB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494">
              <w:rPr>
                <w:rFonts w:ascii="Times New Roman" w:hAnsi="Times New Roman" w:cs="Times New Roman"/>
                <w:sz w:val="24"/>
                <w:szCs w:val="24"/>
              </w:rPr>
              <w:t>Нравственные проблемы в произведении В.Г. Распутина. Смысл названия рассказа.</w:t>
            </w:r>
          </w:p>
        </w:tc>
      </w:tr>
      <w:tr w:rsidR="00B03C68" w:rsidRPr="000C2494" w:rsidTr="00E62EC1">
        <w:trPr>
          <w:trHeight w:val="69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68" w:rsidRPr="000C2494" w:rsidRDefault="00B03C68" w:rsidP="00AB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68" w:rsidRPr="000C2494" w:rsidRDefault="00B03C68" w:rsidP="00AB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68" w:rsidRPr="000C2494" w:rsidRDefault="00B03C68" w:rsidP="00AB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4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Рр </w:t>
            </w:r>
            <w:r w:rsidRPr="000C2494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написанию сочинения «Уроки доброты» (по личным впечатлениям и литературному материалу) </w:t>
            </w:r>
          </w:p>
        </w:tc>
      </w:tr>
      <w:tr w:rsidR="00B03C68" w:rsidRPr="000C2494" w:rsidTr="00E62EC1">
        <w:trPr>
          <w:trHeight w:val="45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68" w:rsidRPr="000C2494" w:rsidRDefault="00B03C68" w:rsidP="00AB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68" w:rsidRPr="000C2494" w:rsidRDefault="00B03C68" w:rsidP="00AB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68" w:rsidRPr="000C2494" w:rsidRDefault="00B03C68" w:rsidP="00AB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494">
              <w:rPr>
                <w:rFonts w:ascii="Times New Roman" w:hAnsi="Times New Roman" w:cs="Times New Roman"/>
                <w:sz w:val="24"/>
                <w:szCs w:val="24"/>
              </w:rPr>
              <w:t xml:space="preserve">В.М. Шукшин. Рассказ «Критики». </w:t>
            </w:r>
          </w:p>
        </w:tc>
      </w:tr>
      <w:tr w:rsidR="00B03C68" w:rsidRPr="000C2494" w:rsidTr="00E62EC1">
        <w:trPr>
          <w:trHeight w:val="30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68" w:rsidRPr="000C2494" w:rsidRDefault="00B03C68" w:rsidP="00AB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68" w:rsidRDefault="00B03C68" w:rsidP="00AB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68" w:rsidRPr="000C2494" w:rsidRDefault="00B03C68" w:rsidP="00AB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494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шукшинских героев-«чудиков». Юмор писателя..  </w:t>
            </w:r>
          </w:p>
        </w:tc>
      </w:tr>
      <w:tr w:rsidR="00B03C68" w:rsidRPr="000C2494" w:rsidTr="00E62EC1">
        <w:trPr>
          <w:trHeight w:val="69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68" w:rsidRPr="000C2494" w:rsidRDefault="00B03C68" w:rsidP="00AB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68" w:rsidRPr="000C2494" w:rsidRDefault="00B03C68" w:rsidP="00AB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68" w:rsidRPr="000C2494" w:rsidRDefault="00B03C68" w:rsidP="00AB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494">
              <w:rPr>
                <w:rFonts w:ascii="Times New Roman" w:hAnsi="Times New Roman" w:cs="Times New Roman"/>
                <w:sz w:val="24"/>
                <w:szCs w:val="24"/>
              </w:rPr>
              <w:t>Ф.А. Искандер. Слово о писателе. Рассказ «Тринадцатый подвиг Геракла».</w:t>
            </w:r>
          </w:p>
        </w:tc>
      </w:tr>
      <w:tr w:rsidR="00B03C68" w:rsidRPr="000C2494" w:rsidTr="00E62EC1">
        <w:trPr>
          <w:trHeight w:val="351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68" w:rsidRPr="000C2494" w:rsidRDefault="00B03C68" w:rsidP="00AB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68" w:rsidRPr="000C2494" w:rsidRDefault="00B03C68" w:rsidP="00AB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68" w:rsidRPr="000C2494" w:rsidRDefault="00B03C68" w:rsidP="00AB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494">
              <w:rPr>
                <w:rFonts w:ascii="Times New Roman" w:hAnsi="Times New Roman" w:cs="Times New Roman"/>
                <w:sz w:val="24"/>
                <w:szCs w:val="24"/>
              </w:rPr>
              <w:t xml:space="preserve"> Влияние учителя на формирование детского характера. Юмор в рассказе.</w:t>
            </w:r>
          </w:p>
        </w:tc>
      </w:tr>
      <w:tr w:rsidR="00B03C68" w:rsidRPr="000C2494" w:rsidTr="00E62EC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68" w:rsidRPr="000C2494" w:rsidRDefault="00B03C68" w:rsidP="00AB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68" w:rsidRPr="000C2494" w:rsidRDefault="00B03C68" w:rsidP="00AB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68" w:rsidRPr="000C2494" w:rsidRDefault="00B03C68" w:rsidP="00AB6A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4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Урок текущего контроля.</w:t>
            </w:r>
          </w:p>
          <w:p w:rsidR="00B03C68" w:rsidRPr="000C2494" w:rsidRDefault="00B03C68" w:rsidP="00AB6A3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C2494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произведениям А.П. Платонова, К.М. Симонова, Д.С. Самойлова, В.П. Астафьева, В.Г. Распутина, В.М. Шукшина, Ф.А. Искандера</w:t>
            </w:r>
          </w:p>
        </w:tc>
      </w:tr>
      <w:tr w:rsidR="00B03C68" w:rsidRPr="000C2494" w:rsidTr="00E62EC1">
        <w:trPr>
          <w:trHeight w:val="69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68" w:rsidRPr="000C2494" w:rsidRDefault="00B03C68" w:rsidP="00AB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68" w:rsidRPr="000C2494" w:rsidRDefault="00B03C68" w:rsidP="00AB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68" w:rsidRPr="000C2494" w:rsidRDefault="00B03C68" w:rsidP="00AB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494">
              <w:rPr>
                <w:rFonts w:ascii="Times New Roman" w:hAnsi="Times New Roman" w:cs="Times New Roman"/>
                <w:sz w:val="24"/>
                <w:szCs w:val="24"/>
              </w:rPr>
              <w:t>Родная природа в русской поэ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зии 20  века: лирика А.А. Блока</w:t>
            </w:r>
          </w:p>
        </w:tc>
      </w:tr>
      <w:tr w:rsidR="00B03C68" w:rsidRPr="000C2494" w:rsidTr="00E62EC1">
        <w:trPr>
          <w:trHeight w:val="40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68" w:rsidRPr="000C2494" w:rsidRDefault="00B03C68" w:rsidP="00AB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68" w:rsidRPr="000C2494" w:rsidRDefault="00B03C68" w:rsidP="00AB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68" w:rsidRPr="000C2494" w:rsidRDefault="00B03C68" w:rsidP="00AB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Лирика  С.А. Есенина</w:t>
            </w:r>
          </w:p>
        </w:tc>
      </w:tr>
      <w:tr w:rsidR="00B03C68" w:rsidRPr="000C2494" w:rsidTr="00E62EC1">
        <w:trPr>
          <w:trHeight w:val="49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68" w:rsidRPr="000C2494" w:rsidRDefault="00B03C68" w:rsidP="00AB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68" w:rsidRPr="000C2494" w:rsidRDefault="00B03C68" w:rsidP="00AB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68" w:rsidRDefault="00B03C68" w:rsidP="00AB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Лирика А.А. Ахматовой</w:t>
            </w:r>
          </w:p>
        </w:tc>
      </w:tr>
      <w:tr w:rsidR="00B03C68" w:rsidRPr="000C2494" w:rsidTr="00E62EC1">
        <w:trPr>
          <w:trHeight w:val="404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68" w:rsidRPr="000C2494" w:rsidRDefault="00B03C68" w:rsidP="00AB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68" w:rsidRPr="000C2494" w:rsidRDefault="00B03C68" w:rsidP="00AB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68" w:rsidRDefault="00B03C68" w:rsidP="00AB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Лирика </w:t>
            </w:r>
            <w:r w:rsidRPr="000C2494">
              <w:rPr>
                <w:rFonts w:ascii="Times New Roman" w:hAnsi="Times New Roman" w:cs="Times New Roman"/>
                <w:sz w:val="24"/>
                <w:szCs w:val="24"/>
              </w:rPr>
              <w:t>Н.М. Рубцова.</w:t>
            </w:r>
          </w:p>
        </w:tc>
      </w:tr>
      <w:tr w:rsidR="00B03C68" w:rsidRPr="000C2494" w:rsidTr="00E62EC1">
        <w:trPr>
          <w:trHeight w:val="46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68" w:rsidRPr="000C2494" w:rsidRDefault="00B03C68" w:rsidP="00AB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68" w:rsidRPr="000C2494" w:rsidRDefault="00B03C68" w:rsidP="00AB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68" w:rsidRPr="000C2494" w:rsidRDefault="00B03C68" w:rsidP="00AB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494">
              <w:rPr>
                <w:rFonts w:ascii="Times New Roman" w:hAnsi="Times New Roman" w:cs="Times New Roman"/>
                <w:sz w:val="24"/>
                <w:szCs w:val="24"/>
              </w:rPr>
              <w:t>Из литер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атуры народов России: Г. Тукай </w:t>
            </w:r>
          </w:p>
        </w:tc>
      </w:tr>
      <w:tr w:rsidR="00B03C68" w:rsidRPr="000C2494" w:rsidTr="00E62EC1">
        <w:trPr>
          <w:trHeight w:val="61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68" w:rsidRPr="000C2494" w:rsidRDefault="00B03C68" w:rsidP="00AB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68" w:rsidRPr="000C2494" w:rsidRDefault="00B03C68" w:rsidP="00AB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68" w:rsidRPr="000C2494" w:rsidRDefault="00B03C68" w:rsidP="00AB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494">
              <w:rPr>
                <w:rFonts w:ascii="Times New Roman" w:hAnsi="Times New Roman" w:cs="Times New Roman"/>
                <w:sz w:val="24"/>
                <w:szCs w:val="24"/>
              </w:rPr>
              <w:t>К. Кулиев. Любовь к своей малой родине, верность традициям своего народа.</w:t>
            </w:r>
          </w:p>
        </w:tc>
      </w:tr>
      <w:tr w:rsidR="00B03C68" w:rsidRPr="000C2494" w:rsidTr="00E62EC1">
        <w:trPr>
          <w:trHeight w:val="118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68" w:rsidRDefault="00B03C68" w:rsidP="00AB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68" w:rsidRDefault="00B03C68" w:rsidP="00AB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68" w:rsidRDefault="00B03C68" w:rsidP="00AB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Зарубежная литература</w:t>
            </w:r>
          </w:p>
          <w:p w:rsidR="00B03C68" w:rsidRPr="00DA7A3C" w:rsidRDefault="00B03C68" w:rsidP="00AB6A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494">
              <w:rPr>
                <w:rFonts w:ascii="Times New Roman" w:hAnsi="Times New Roman" w:cs="Times New Roman"/>
                <w:sz w:val="24"/>
                <w:szCs w:val="24"/>
              </w:rPr>
              <w:t>Мифы Древней Греции. Обзорное знакомство с мифами о богах и героях.</w:t>
            </w:r>
          </w:p>
        </w:tc>
      </w:tr>
      <w:tr w:rsidR="00B03C68" w:rsidRPr="000C2494" w:rsidTr="00E62EC1">
        <w:trPr>
          <w:trHeight w:val="502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68" w:rsidRDefault="00B03C68" w:rsidP="00AB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68" w:rsidRDefault="00B03C68" w:rsidP="00AB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68" w:rsidRDefault="00B03C68" w:rsidP="00AB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A3C">
              <w:rPr>
                <w:rFonts w:ascii="Times New Roman" w:hAnsi="Times New Roman" w:cs="Times New Roman"/>
                <w:b/>
                <w:sz w:val="24"/>
                <w:szCs w:val="24"/>
              </w:rPr>
              <w:t>Внеклассное чтение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0C2494">
              <w:rPr>
                <w:rFonts w:ascii="Times New Roman" w:hAnsi="Times New Roman" w:cs="Times New Roman"/>
                <w:sz w:val="24"/>
                <w:szCs w:val="24"/>
              </w:rPr>
              <w:t xml:space="preserve"> Мифы Древней Греции</w:t>
            </w:r>
          </w:p>
        </w:tc>
      </w:tr>
      <w:tr w:rsidR="00B03C68" w:rsidRPr="000C2494" w:rsidTr="00E62EC1">
        <w:trPr>
          <w:trHeight w:val="30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68" w:rsidRDefault="00B03C68" w:rsidP="00AB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68" w:rsidRDefault="00B03C68" w:rsidP="00AB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68" w:rsidRDefault="00B03C68" w:rsidP="00AB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494">
              <w:rPr>
                <w:rFonts w:ascii="Times New Roman" w:hAnsi="Times New Roman" w:cs="Times New Roman"/>
                <w:sz w:val="24"/>
                <w:szCs w:val="24"/>
              </w:rPr>
              <w:t>Геракл и его подвиги.</w:t>
            </w:r>
          </w:p>
        </w:tc>
      </w:tr>
      <w:tr w:rsidR="00B03C68" w:rsidRPr="000C2494" w:rsidTr="00E62EC1">
        <w:trPr>
          <w:trHeight w:val="33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68" w:rsidRDefault="00B03C68" w:rsidP="00AB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68" w:rsidRDefault="00B03C68" w:rsidP="00AB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68" w:rsidRDefault="00B03C68" w:rsidP="00AB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494">
              <w:rPr>
                <w:rFonts w:ascii="Times New Roman" w:hAnsi="Times New Roman" w:cs="Times New Roman"/>
                <w:sz w:val="24"/>
                <w:szCs w:val="24"/>
              </w:rPr>
              <w:t>Легенда об Арионе. Чудесная сила искусства.</w:t>
            </w:r>
          </w:p>
        </w:tc>
      </w:tr>
      <w:tr w:rsidR="00B03C68" w:rsidRPr="000C2494" w:rsidTr="00E62EC1">
        <w:trPr>
          <w:trHeight w:val="602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68" w:rsidRDefault="00B03C68" w:rsidP="00AB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68" w:rsidRDefault="00B03C68" w:rsidP="00AB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68" w:rsidRDefault="00B03C68" w:rsidP="00AB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494">
              <w:rPr>
                <w:rFonts w:ascii="Times New Roman" w:hAnsi="Times New Roman" w:cs="Times New Roman"/>
                <w:sz w:val="24"/>
                <w:szCs w:val="24"/>
              </w:rPr>
              <w:t>Гомер и значение его поэм для мировой литературы. Основное содержание поэм «Илиада» и «Одиссея».</w:t>
            </w:r>
          </w:p>
        </w:tc>
      </w:tr>
      <w:tr w:rsidR="00B03C68" w:rsidRPr="000C2494" w:rsidTr="00E62EC1">
        <w:trPr>
          <w:trHeight w:val="55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68" w:rsidRDefault="00B03C68" w:rsidP="00AB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68" w:rsidRDefault="00B03C68" w:rsidP="00AB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68" w:rsidRPr="000C2494" w:rsidRDefault="00B03C68" w:rsidP="00AB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494">
              <w:rPr>
                <w:rFonts w:ascii="Times New Roman" w:hAnsi="Times New Roman" w:cs="Times New Roman"/>
                <w:sz w:val="24"/>
                <w:szCs w:val="24"/>
              </w:rPr>
              <w:t>Тема войны и мира в отрывке из песни восемнадцатой «Илиады»</w:t>
            </w:r>
          </w:p>
        </w:tc>
      </w:tr>
      <w:tr w:rsidR="00B03C68" w:rsidRPr="000C2494" w:rsidTr="00E62EC1">
        <w:trPr>
          <w:trHeight w:val="629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68" w:rsidRDefault="00B03C68" w:rsidP="00AB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68" w:rsidRDefault="00B03C68" w:rsidP="00AB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68" w:rsidRPr="000C2494" w:rsidRDefault="00B03C68" w:rsidP="00AB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494">
              <w:rPr>
                <w:rFonts w:ascii="Times New Roman" w:hAnsi="Times New Roman" w:cs="Times New Roman"/>
                <w:sz w:val="24"/>
                <w:szCs w:val="24"/>
              </w:rPr>
              <w:t>Пафос борьбы, преодоления препятствий, познание неизвестного в поэме «Одиссея». Образ хитроумного героя и отношение к нему автора</w:t>
            </w:r>
          </w:p>
        </w:tc>
      </w:tr>
      <w:tr w:rsidR="00B03C68" w:rsidRPr="000C2494" w:rsidTr="00E62EC1">
        <w:trPr>
          <w:trHeight w:val="31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68" w:rsidRDefault="00B03C68" w:rsidP="00AB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68" w:rsidRDefault="00B03C68" w:rsidP="00AB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68" w:rsidRDefault="00B03C68" w:rsidP="00AB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4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РР</w:t>
            </w:r>
            <w:r w:rsidRPr="000C2494">
              <w:rPr>
                <w:rFonts w:ascii="Times New Roman" w:hAnsi="Times New Roman" w:cs="Times New Roman"/>
                <w:sz w:val="24"/>
                <w:szCs w:val="24"/>
              </w:rPr>
              <w:t xml:space="preserve"> Конкурс пересказов сюжетов из древнегреческой литературы.</w:t>
            </w:r>
          </w:p>
        </w:tc>
      </w:tr>
      <w:tr w:rsidR="00B03C68" w:rsidRPr="000C2494" w:rsidTr="00E62EC1">
        <w:trPr>
          <w:trHeight w:val="70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68" w:rsidRPr="000C2494" w:rsidRDefault="00B03C68" w:rsidP="00AB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68" w:rsidRPr="000C2494" w:rsidRDefault="00B03C68" w:rsidP="00AB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68" w:rsidRPr="000C2494" w:rsidRDefault="00B03C68" w:rsidP="00AB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494">
              <w:rPr>
                <w:rFonts w:ascii="Times New Roman" w:hAnsi="Times New Roman" w:cs="Times New Roman"/>
                <w:sz w:val="24"/>
                <w:szCs w:val="24"/>
              </w:rPr>
              <w:t xml:space="preserve">Мигель де Сервантес Сааведра – автор бессмертного  романа «Дон Кихот». Слово о писателе и его книге. </w:t>
            </w:r>
          </w:p>
        </w:tc>
      </w:tr>
      <w:tr w:rsidR="00B03C68" w:rsidRPr="000C2494" w:rsidTr="00E62EC1">
        <w:trPr>
          <w:trHeight w:val="556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68" w:rsidRPr="000C2494" w:rsidRDefault="00B03C68" w:rsidP="00AB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68" w:rsidRPr="000C2494" w:rsidRDefault="00B03C68" w:rsidP="00AB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68" w:rsidRPr="000C2494" w:rsidRDefault="00B03C68" w:rsidP="00AB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494">
              <w:rPr>
                <w:rFonts w:ascii="Times New Roman" w:hAnsi="Times New Roman" w:cs="Times New Roman"/>
                <w:sz w:val="24"/>
                <w:szCs w:val="24"/>
              </w:rPr>
              <w:t>Образ главного героя рыцаря Дон Кихота. Его поступки и деяния. Понятие о благородстве и бескорыстии, справедливости и чести в романе.</w:t>
            </w:r>
          </w:p>
        </w:tc>
      </w:tr>
      <w:tr w:rsidR="00B03C68" w:rsidRPr="000C2494" w:rsidTr="00E62EC1">
        <w:trPr>
          <w:trHeight w:val="49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68" w:rsidRPr="000C2494" w:rsidRDefault="00B03C68" w:rsidP="00AB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68" w:rsidRPr="000C2494" w:rsidRDefault="00B03C68" w:rsidP="00AB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68" w:rsidRPr="000C2494" w:rsidRDefault="00B03C68" w:rsidP="00AB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494">
              <w:rPr>
                <w:rFonts w:ascii="Times New Roman" w:hAnsi="Times New Roman" w:cs="Times New Roman"/>
                <w:sz w:val="24"/>
                <w:szCs w:val="24"/>
              </w:rPr>
              <w:t xml:space="preserve">И.Ф. Шиллер и его баллада «Перчатка». </w:t>
            </w:r>
          </w:p>
        </w:tc>
      </w:tr>
      <w:tr w:rsidR="00B03C68" w:rsidRPr="000C2494" w:rsidTr="00E62EC1">
        <w:trPr>
          <w:trHeight w:val="84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68" w:rsidRDefault="00B03C68" w:rsidP="00AB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68" w:rsidRDefault="00B03C68" w:rsidP="00AB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68" w:rsidRPr="000C2494" w:rsidRDefault="00B03C68" w:rsidP="00AB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494">
              <w:rPr>
                <w:rFonts w:ascii="Times New Roman" w:hAnsi="Times New Roman" w:cs="Times New Roman"/>
                <w:sz w:val="24"/>
                <w:szCs w:val="24"/>
              </w:rPr>
              <w:t>Перевод баллады М.Ю. Лермонтовым и В.А. Жуковским. Художественные особенности переводов.</w:t>
            </w:r>
          </w:p>
        </w:tc>
      </w:tr>
      <w:tr w:rsidR="00B03C68" w:rsidRPr="000C2494" w:rsidTr="00E62EC1">
        <w:trPr>
          <w:trHeight w:val="49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68" w:rsidRPr="000C2494" w:rsidRDefault="00B03C68" w:rsidP="00AB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68" w:rsidRPr="000C2494" w:rsidRDefault="00B03C68" w:rsidP="00AB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68" w:rsidRPr="000C2494" w:rsidRDefault="00B03C68" w:rsidP="00AB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494">
              <w:rPr>
                <w:rFonts w:ascii="Times New Roman" w:hAnsi="Times New Roman" w:cs="Times New Roman"/>
                <w:sz w:val="24"/>
                <w:szCs w:val="24"/>
              </w:rPr>
              <w:t xml:space="preserve">П. Мериме. Новелла «Матео Фальконе». </w:t>
            </w:r>
          </w:p>
        </w:tc>
      </w:tr>
      <w:tr w:rsidR="00B03C68" w:rsidRPr="000C2494" w:rsidTr="00E62EC1">
        <w:trPr>
          <w:trHeight w:val="353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68" w:rsidRPr="000C2494" w:rsidRDefault="00B03C68" w:rsidP="00AB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68" w:rsidRPr="000C2494" w:rsidRDefault="00B03C68" w:rsidP="00AB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68" w:rsidRPr="000C2494" w:rsidRDefault="00B03C68" w:rsidP="00AB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494">
              <w:rPr>
                <w:rFonts w:ascii="Times New Roman" w:hAnsi="Times New Roman" w:cs="Times New Roman"/>
                <w:sz w:val="24"/>
                <w:szCs w:val="24"/>
              </w:rPr>
              <w:t xml:space="preserve">Быт и нравы корсиканцев. Характеры героев. Сила традиции.  </w:t>
            </w:r>
          </w:p>
        </w:tc>
      </w:tr>
      <w:tr w:rsidR="00B03C68" w:rsidRPr="000C2494" w:rsidTr="00E62EC1">
        <w:trPr>
          <w:trHeight w:val="34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68" w:rsidRPr="000C2494" w:rsidRDefault="00B03C68" w:rsidP="00AB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68" w:rsidRPr="000C2494" w:rsidRDefault="00B03C68" w:rsidP="00AB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68" w:rsidRPr="000C2494" w:rsidRDefault="00B03C68" w:rsidP="00AB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494">
              <w:rPr>
                <w:rFonts w:ascii="Times New Roman" w:hAnsi="Times New Roman" w:cs="Times New Roman"/>
                <w:sz w:val="24"/>
                <w:szCs w:val="24"/>
              </w:rPr>
              <w:t xml:space="preserve">А. Де Сент-Экзюпери. Сказка «Маленький принц». </w:t>
            </w:r>
          </w:p>
        </w:tc>
      </w:tr>
      <w:tr w:rsidR="00B03C68" w:rsidRPr="000C2494" w:rsidTr="00E62EC1">
        <w:trPr>
          <w:trHeight w:val="40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68" w:rsidRPr="000C2494" w:rsidRDefault="00B03C68" w:rsidP="00AB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68" w:rsidRDefault="00B03C68" w:rsidP="00AB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68" w:rsidRPr="000C2494" w:rsidRDefault="00B03C68" w:rsidP="00AB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494">
              <w:rPr>
                <w:rFonts w:ascii="Times New Roman" w:hAnsi="Times New Roman" w:cs="Times New Roman"/>
                <w:sz w:val="24"/>
                <w:szCs w:val="24"/>
              </w:rPr>
              <w:t xml:space="preserve">Нравственно-философский смысл произведения. </w:t>
            </w:r>
          </w:p>
        </w:tc>
      </w:tr>
      <w:tr w:rsidR="00B03C68" w:rsidRPr="000C2494" w:rsidTr="00E62EC1">
        <w:trPr>
          <w:trHeight w:val="61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68" w:rsidRPr="000C2494" w:rsidRDefault="00B03C68" w:rsidP="00AB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68" w:rsidRDefault="00B03C68" w:rsidP="00AB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68" w:rsidRPr="000C2494" w:rsidRDefault="00B03C68" w:rsidP="00AB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494">
              <w:rPr>
                <w:rFonts w:ascii="Times New Roman" w:hAnsi="Times New Roman" w:cs="Times New Roman"/>
                <w:sz w:val="24"/>
                <w:szCs w:val="24"/>
              </w:rPr>
              <w:t xml:space="preserve">Притчевое начало в сказке. </w:t>
            </w:r>
          </w:p>
        </w:tc>
      </w:tr>
      <w:tr w:rsidR="00B03C68" w:rsidRPr="000C2494" w:rsidTr="00E62EC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68" w:rsidRPr="000C2494" w:rsidRDefault="00B03C68" w:rsidP="00AB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68" w:rsidRPr="000C2494" w:rsidRDefault="00B03C68" w:rsidP="00AB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68" w:rsidRPr="000C2494" w:rsidRDefault="00B03C68" w:rsidP="00AB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4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Рр.</w:t>
            </w:r>
            <w:r w:rsidRPr="000C2494">
              <w:rPr>
                <w:rFonts w:ascii="Times New Roman" w:hAnsi="Times New Roman" w:cs="Times New Roman"/>
                <w:sz w:val="24"/>
                <w:szCs w:val="24"/>
              </w:rPr>
              <w:t xml:space="preserve"> Отзыв на одно из произведений зарубежной литературы. </w:t>
            </w:r>
          </w:p>
        </w:tc>
      </w:tr>
      <w:tr w:rsidR="00B03C68" w:rsidRPr="000C2494" w:rsidTr="00E62EC1">
        <w:trPr>
          <w:trHeight w:val="45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68" w:rsidRPr="000C2494" w:rsidRDefault="00B03C68" w:rsidP="00AB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68" w:rsidRPr="000C2494" w:rsidRDefault="00B03C68" w:rsidP="00AB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68" w:rsidRPr="000C2494" w:rsidRDefault="00B03C68" w:rsidP="00AB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Повторение, обобщение</w:t>
            </w:r>
          </w:p>
        </w:tc>
      </w:tr>
      <w:tr w:rsidR="00B03C68" w:rsidRPr="000C2494" w:rsidTr="00E62EC1">
        <w:trPr>
          <w:trHeight w:val="31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68" w:rsidRPr="000C2494" w:rsidRDefault="00B03C68" w:rsidP="00AB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68" w:rsidRPr="000C2494" w:rsidRDefault="00B03C68" w:rsidP="00AB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68" w:rsidRDefault="00B03C68" w:rsidP="00AB6A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Итоговый контроль</w:t>
            </w:r>
            <w:r w:rsidRPr="000C24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B03C68" w:rsidRPr="000C2494" w:rsidTr="00E62EC1">
        <w:trPr>
          <w:trHeight w:val="609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68" w:rsidRPr="000C2494" w:rsidRDefault="00B03C68" w:rsidP="00AB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68" w:rsidRPr="000C2494" w:rsidRDefault="00B03C68" w:rsidP="00AB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68" w:rsidRPr="000C2494" w:rsidRDefault="00B03C68" w:rsidP="00AB6A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494">
              <w:rPr>
                <w:rFonts w:ascii="Times New Roman" w:hAnsi="Times New Roman" w:cs="Times New Roman"/>
                <w:sz w:val="24"/>
                <w:szCs w:val="24"/>
              </w:rPr>
              <w:t>Литературный праздник «Путешествие по стране Литературии 6 класса»</w:t>
            </w:r>
          </w:p>
        </w:tc>
      </w:tr>
      <w:tr w:rsidR="00B03C68" w:rsidRPr="000C2494" w:rsidTr="00E62EC1">
        <w:trPr>
          <w:trHeight w:val="34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68" w:rsidRDefault="00B03C68" w:rsidP="00AB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68" w:rsidRDefault="00B03C68" w:rsidP="00AB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68" w:rsidRPr="000C2494" w:rsidRDefault="00B03C68" w:rsidP="00AB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494">
              <w:rPr>
                <w:rFonts w:ascii="Times New Roman" w:hAnsi="Times New Roman" w:cs="Times New Roman"/>
                <w:sz w:val="24"/>
                <w:szCs w:val="24"/>
              </w:rPr>
              <w:t>Литературный праздник «Путешествие по стране Литературии 6 класса»</w:t>
            </w:r>
          </w:p>
        </w:tc>
      </w:tr>
      <w:tr w:rsidR="00B03C68" w:rsidRPr="000C2494" w:rsidTr="00E62EC1">
        <w:trPr>
          <w:trHeight w:val="37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68" w:rsidRDefault="00B03C68" w:rsidP="00AB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68" w:rsidRDefault="00B03C68" w:rsidP="00AB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68" w:rsidRDefault="00B03C68" w:rsidP="00AB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проекта</w:t>
            </w:r>
          </w:p>
        </w:tc>
      </w:tr>
      <w:tr w:rsidR="00B03C68" w:rsidRPr="000C2494" w:rsidTr="00E62EC1">
        <w:trPr>
          <w:trHeight w:val="49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68" w:rsidRDefault="00B03C68" w:rsidP="00AB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68" w:rsidRDefault="00B03C68" w:rsidP="00AB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68" w:rsidRDefault="00B03C68" w:rsidP="00AB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проекта</w:t>
            </w:r>
          </w:p>
        </w:tc>
      </w:tr>
    </w:tbl>
    <w:p w:rsidR="00A82D27" w:rsidRDefault="00A82D27" w:rsidP="000C2494">
      <w:pPr>
        <w:rPr>
          <w:rFonts w:ascii="Times New Roman" w:hAnsi="Times New Roman" w:cs="Times New Roman"/>
          <w:sz w:val="24"/>
          <w:szCs w:val="24"/>
        </w:rPr>
      </w:pPr>
    </w:p>
    <w:p w:rsidR="00E62EC1" w:rsidRDefault="00E62EC1" w:rsidP="009275A4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E62EC1" w:rsidRDefault="00E62EC1" w:rsidP="009275A4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E62EC1" w:rsidRDefault="00E62EC1" w:rsidP="009275A4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E62EC1" w:rsidRDefault="00E62EC1" w:rsidP="009275A4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E62EC1" w:rsidRDefault="00E62EC1" w:rsidP="009275A4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E62EC1" w:rsidRDefault="00E62EC1" w:rsidP="009275A4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E62EC1" w:rsidRDefault="00E62EC1" w:rsidP="009275A4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E62EC1" w:rsidRDefault="00E62EC1" w:rsidP="009275A4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E62EC1" w:rsidRDefault="00E62EC1" w:rsidP="009275A4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E62EC1" w:rsidRDefault="00E62EC1" w:rsidP="009275A4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143475" w:rsidRPr="00143475" w:rsidRDefault="00143475" w:rsidP="009275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3475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7</w:t>
      </w:r>
      <w:r w:rsidRPr="00143475">
        <w:rPr>
          <w:rFonts w:ascii="Times New Roman" w:hAnsi="Times New Roman" w:cs="Times New Roman"/>
          <w:b/>
          <w:bCs/>
          <w:sz w:val="24"/>
          <w:szCs w:val="24"/>
        </w:rPr>
        <w:t xml:space="preserve"> класс (68 ч)</w:t>
      </w:r>
    </w:p>
    <w:p w:rsidR="00143475" w:rsidRPr="0057144B" w:rsidRDefault="00143475" w:rsidP="00143475">
      <w:pPr>
        <w:jc w:val="center"/>
        <w:rPr>
          <w:b/>
          <w:sz w:val="24"/>
          <w:szCs w:val="24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7796"/>
        <w:gridCol w:w="1276"/>
      </w:tblGrid>
      <w:tr w:rsidR="00143475" w:rsidRPr="0057144B" w:rsidTr="00AB6A36">
        <w:trPr>
          <w:trHeight w:val="20"/>
        </w:trPr>
        <w:tc>
          <w:tcPr>
            <w:tcW w:w="851" w:type="dxa"/>
            <w:shd w:val="clear" w:color="auto" w:fill="auto"/>
          </w:tcPr>
          <w:p w:rsidR="00143475" w:rsidRPr="0057144B" w:rsidRDefault="00143475" w:rsidP="00203F5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43475" w:rsidRPr="0057144B" w:rsidRDefault="00143475" w:rsidP="00AB6A36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57144B">
              <w:rPr>
                <w:rFonts w:ascii="Times New Roman" w:eastAsia="SimSun" w:hAnsi="Times New Roman"/>
                <w:sz w:val="24"/>
                <w:szCs w:val="24"/>
              </w:rPr>
              <w:t>Читайте не торопясь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43475" w:rsidRPr="0057144B" w:rsidRDefault="00143475" w:rsidP="00AB6A36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57144B">
              <w:rPr>
                <w:rFonts w:ascii="Times New Roman" w:eastAsia="SimSun" w:hAnsi="Times New Roman"/>
                <w:sz w:val="24"/>
                <w:szCs w:val="24"/>
              </w:rPr>
              <w:t>1</w:t>
            </w:r>
          </w:p>
        </w:tc>
      </w:tr>
      <w:tr w:rsidR="00143475" w:rsidRPr="0057144B" w:rsidTr="00AB6A36">
        <w:trPr>
          <w:trHeight w:val="20"/>
        </w:trPr>
        <w:tc>
          <w:tcPr>
            <w:tcW w:w="851" w:type="dxa"/>
            <w:shd w:val="clear" w:color="auto" w:fill="auto"/>
          </w:tcPr>
          <w:p w:rsidR="00143475" w:rsidRPr="0057144B" w:rsidRDefault="00143475" w:rsidP="00BF0666">
            <w:pPr>
              <w:numPr>
                <w:ilvl w:val="0"/>
                <w:numId w:val="2"/>
              </w:numPr>
              <w:spacing w:after="0" w:line="240" w:lineRule="auto"/>
              <w:ind w:left="142" w:firstLine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43475" w:rsidRPr="0057144B" w:rsidRDefault="00143475" w:rsidP="00AB6A36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57144B">
              <w:rPr>
                <w:rFonts w:ascii="Times New Roman" w:eastAsia="SimSun" w:hAnsi="Times New Roman"/>
                <w:sz w:val="24"/>
                <w:szCs w:val="24"/>
              </w:rPr>
              <w:t>Предания - автобиография народа. Исторические события в преданиях.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43475" w:rsidRPr="0057144B" w:rsidRDefault="00143475" w:rsidP="00AB6A36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57144B">
              <w:rPr>
                <w:rFonts w:ascii="Times New Roman" w:eastAsia="SimSun" w:hAnsi="Times New Roman"/>
                <w:sz w:val="24"/>
                <w:szCs w:val="24"/>
              </w:rPr>
              <w:t>1</w:t>
            </w:r>
          </w:p>
        </w:tc>
      </w:tr>
      <w:tr w:rsidR="00143475" w:rsidRPr="0057144B" w:rsidTr="00AB6A36">
        <w:trPr>
          <w:trHeight w:val="20"/>
        </w:trPr>
        <w:tc>
          <w:tcPr>
            <w:tcW w:w="851" w:type="dxa"/>
            <w:shd w:val="clear" w:color="auto" w:fill="auto"/>
          </w:tcPr>
          <w:p w:rsidR="00143475" w:rsidRPr="0057144B" w:rsidRDefault="00143475" w:rsidP="00BF0666">
            <w:pPr>
              <w:numPr>
                <w:ilvl w:val="0"/>
                <w:numId w:val="2"/>
              </w:numPr>
              <w:spacing w:after="0" w:line="240" w:lineRule="auto"/>
              <w:ind w:left="142" w:firstLine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43475" w:rsidRPr="0057144B" w:rsidRDefault="00143475" w:rsidP="00AB6A36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57144B">
              <w:rPr>
                <w:rFonts w:ascii="Times New Roman" w:eastAsia="SimSun" w:hAnsi="Times New Roman"/>
                <w:sz w:val="24"/>
                <w:szCs w:val="24"/>
              </w:rPr>
              <w:t>Предания "Воцарение Ивана Грозного", "Пётр и плотник". Исторические события, связь с реальностью.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43475" w:rsidRPr="0057144B" w:rsidRDefault="00143475" w:rsidP="00AB6A36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57144B">
              <w:rPr>
                <w:rFonts w:ascii="Times New Roman" w:eastAsia="SimSun" w:hAnsi="Times New Roman"/>
                <w:sz w:val="24"/>
                <w:szCs w:val="24"/>
              </w:rPr>
              <w:t>1</w:t>
            </w:r>
          </w:p>
        </w:tc>
      </w:tr>
      <w:tr w:rsidR="00143475" w:rsidRPr="0057144B" w:rsidTr="00AB6A36">
        <w:trPr>
          <w:trHeight w:val="20"/>
        </w:trPr>
        <w:tc>
          <w:tcPr>
            <w:tcW w:w="851" w:type="dxa"/>
            <w:shd w:val="clear" w:color="auto" w:fill="auto"/>
          </w:tcPr>
          <w:p w:rsidR="00143475" w:rsidRPr="0057144B" w:rsidRDefault="00143475" w:rsidP="00BF0666">
            <w:pPr>
              <w:numPr>
                <w:ilvl w:val="0"/>
                <w:numId w:val="2"/>
              </w:numPr>
              <w:spacing w:after="0" w:line="240" w:lineRule="auto"/>
              <w:ind w:left="142" w:firstLine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43475" w:rsidRPr="0057144B" w:rsidRDefault="00143475" w:rsidP="00AB6A36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57144B">
              <w:rPr>
                <w:rFonts w:ascii="Times New Roman" w:eastAsia="SimSun" w:hAnsi="Times New Roman"/>
                <w:sz w:val="24"/>
                <w:szCs w:val="24"/>
              </w:rPr>
              <w:t>Былины, признаки былин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43475" w:rsidRPr="0057144B" w:rsidRDefault="00143475" w:rsidP="00AB6A36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57144B">
              <w:rPr>
                <w:rFonts w:ascii="Times New Roman" w:eastAsia="SimSun" w:hAnsi="Times New Roman"/>
                <w:sz w:val="24"/>
                <w:szCs w:val="24"/>
              </w:rPr>
              <w:t>1</w:t>
            </w:r>
          </w:p>
        </w:tc>
      </w:tr>
      <w:tr w:rsidR="00143475" w:rsidRPr="0057144B" w:rsidTr="00AB6A36">
        <w:trPr>
          <w:trHeight w:val="20"/>
        </w:trPr>
        <w:tc>
          <w:tcPr>
            <w:tcW w:w="851" w:type="dxa"/>
            <w:shd w:val="clear" w:color="auto" w:fill="auto"/>
          </w:tcPr>
          <w:p w:rsidR="00143475" w:rsidRPr="0057144B" w:rsidRDefault="00143475" w:rsidP="00BF0666">
            <w:pPr>
              <w:numPr>
                <w:ilvl w:val="0"/>
                <w:numId w:val="2"/>
              </w:numPr>
              <w:spacing w:after="0" w:line="240" w:lineRule="auto"/>
              <w:ind w:left="142" w:firstLine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43475" w:rsidRPr="0057144B" w:rsidRDefault="00143475" w:rsidP="00AB6A36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57144B">
              <w:rPr>
                <w:rFonts w:ascii="Times New Roman" w:eastAsia="SimSun" w:hAnsi="Times New Roman"/>
                <w:sz w:val="24"/>
                <w:szCs w:val="24"/>
              </w:rPr>
              <w:t>"Вольга и Микула Селянинович", киевский цикл былин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43475" w:rsidRPr="0057144B" w:rsidRDefault="00143475" w:rsidP="00AB6A36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57144B">
              <w:rPr>
                <w:rFonts w:ascii="Times New Roman" w:eastAsia="SimSun" w:hAnsi="Times New Roman"/>
                <w:sz w:val="24"/>
                <w:szCs w:val="24"/>
              </w:rPr>
              <w:t>1</w:t>
            </w:r>
          </w:p>
        </w:tc>
      </w:tr>
      <w:tr w:rsidR="00143475" w:rsidRPr="0057144B" w:rsidTr="00AB6A36">
        <w:trPr>
          <w:trHeight w:val="20"/>
        </w:trPr>
        <w:tc>
          <w:tcPr>
            <w:tcW w:w="851" w:type="dxa"/>
            <w:shd w:val="clear" w:color="auto" w:fill="auto"/>
          </w:tcPr>
          <w:p w:rsidR="00143475" w:rsidRPr="0057144B" w:rsidRDefault="00143475" w:rsidP="00BF0666">
            <w:pPr>
              <w:numPr>
                <w:ilvl w:val="0"/>
                <w:numId w:val="2"/>
              </w:numPr>
              <w:spacing w:after="0" w:line="240" w:lineRule="auto"/>
              <w:ind w:left="142" w:firstLine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43475" w:rsidRPr="0057144B" w:rsidRDefault="00143475" w:rsidP="00AB6A36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57144B">
              <w:rPr>
                <w:rFonts w:ascii="Times New Roman" w:eastAsia="SimSun" w:hAnsi="Times New Roman"/>
                <w:sz w:val="24"/>
                <w:szCs w:val="24"/>
              </w:rPr>
              <w:t>"Садко", новгородский цикл былин. Своеобразие былины. Поэтичность языка.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43475" w:rsidRPr="0057144B" w:rsidRDefault="00143475" w:rsidP="00AB6A36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57144B">
              <w:rPr>
                <w:rFonts w:ascii="Times New Roman" w:eastAsia="SimSun" w:hAnsi="Times New Roman"/>
                <w:sz w:val="24"/>
                <w:szCs w:val="24"/>
              </w:rPr>
              <w:t>1</w:t>
            </w:r>
          </w:p>
        </w:tc>
      </w:tr>
      <w:tr w:rsidR="00143475" w:rsidRPr="0057144B" w:rsidTr="00AB6A36">
        <w:trPr>
          <w:trHeight w:val="20"/>
        </w:trPr>
        <w:tc>
          <w:tcPr>
            <w:tcW w:w="851" w:type="dxa"/>
            <w:shd w:val="clear" w:color="auto" w:fill="auto"/>
          </w:tcPr>
          <w:p w:rsidR="00143475" w:rsidRPr="0057144B" w:rsidRDefault="00143475" w:rsidP="00BF0666">
            <w:pPr>
              <w:numPr>
                <w:ilvl w:val="0"/>
                <w:numId w:val="2"/>
              </w:numPr>
              <w:spacing w:after="0" w:line="240" w:lineRule="auto"/>
              <w:ind w:left="142" w:firstLine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43475" w:rsidRPr="0057144B" w:rsidRDefault="00143475" w:rsidP="00AB6A36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57144B">
              <w:rPr>
                <w:rFonts w:ascii="Times New Roman" w:eastAsia="SimSun" w:hAnsi="Times New Roman"/>
                <w:sz w:val="24"/>
                <w:szCs w:val="24"/>
              </w:rPr>
              <w:t>Герои былин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43475" w:rsidRPr="0057144B" w:rsidRDefault="00143475" w:rsidP="00AB6A36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57144B">
              <w:rPr>
                <w:rFonts w:ascii="Times New Roman" w:eastAsia="SimSun" w:hAnsi="Times New Roman"/>
                <w:sz w:val="24"/>
                <w:szCs w:val="24"/>
              </w:rPr>
              <w:t>1</w:t>
            </w:r>
          </w:p>
        </w:tc>
      </w:tr>
      <w:tr w:rsidR="00143475" w:rsidRPr="0057144B" w:rsidTr="00AB6A36">
        <w:trPr>
          <w:trHeight w:val="20"/>
        </w:trPr>
        <w:tc>
          <w:tcPr>
            <w:tcW w:w="851" w:type="dxa"/>
            <w:shd w:val="clear" w:color="auto" w:fill="auto"/>
          </w:tcPr>
          <w:p w:rsidR="00143475" w:rsidRPr="0057144B" w:rsidRDefault="00143475" w:rsidP="00BF0666">
            <w:pPr>
              <w:numPr>
                <w:ilvl w:val="0"/>
                <w:numId w:val="2"/>
              </w:numPr>
              <w:spacing w:after="0" w:line="240" w:lineRule="auto"/>
              <w:ind w:left="142" w:firstLine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43475" w:rsidRPr="0057144B" w:rsidRDefault="00143475" w:rsidP="00AB6A36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57144B">
              <w:rPr>
                <w:rFonts w:ascii="Times New Roman" w:eastAsia="SimSun" w:hAnsi="Times New Roman"/>
                <w:sz w:val="24"/>
                <w:szCs w:val="24"/>
              </w:rPr>
              <w:t>Устное народное творчество и живопись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43475" w:rsidRPr="0057144B" w:rsidRDefault="00143475" w:rsidP="00AB6A36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57144B">
              <w:rPr>
                <w:rFonts w:ascii="Times New Roman" w:eastAsia="SimSun" w:hAnsi="Times New Roman"/>
                <w:sz w:val="24"/>
                <w:szCs w:val="24"/>
              </w:rPr>
              <w:t>1</w:t>
            </w:r>
          </w:p>
        </w:tc>
      </w:tr>
      <w:tr w:rsidR="00143475" w:rsidRPr="0057144B" w:rsidTr="00AB6A36">
        <w:trPr>
          <w:trHeight w:val="20"/>
        </w:trPr>
        <w:tc>
          <w:tcPr>
            <w:tcW w:w="851" w:type="dxa"/>
            <w:shd w:val="clear" w:color="auto" w:fill="auto"/>
          </w:tcPr>
          <w:p w:rsidR="00143475" w:rsidRPr="0057144B" w:rsidRDefault="00143475" w:rsidP="00BF0666">
            <w:pPr>
              <w:numPr>
                <w:ilvl w:val="0"/>
                <w:numId w:val="2"/>
              </w:numPr>
              <w:spacing w:after="0" w:line="240" w:lineRule="auto"/>
              <w:ind w:left="142" w:firstLine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43475" w:rsidRPr="0057144B" w:rsidRDefault="00143475" w:rsidP="00AB6A36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57144B">
              <w:rPr>
                <w:rFonts w:ascii="Times New Roman" w:eastAsia="SimSun" w:hAnsi="Times New Roman"/>
                <w:sz w:val="24"/>
                <w:szCs w:val="24"/>
              </w:rPr>
              <w:t>Карело-финский эпос. "Калевала"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43475" w:rsidRPr="0057144B" w:rsidRDefault="00143475" w:rsidP="00AB6A36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57144B">
              <w:rPr>
                <w:rFonts w:ascii="Times New Roman" w:eastAsia="SimSun" w:hAnsi="Times New Roman"/>
                <w:sz w:val="24"/>
                <w:szCs w:val="24"/>
              </w:rPr>
              <w:t>1</w:t>
            </w:r>
          </w:p>
        </w:tc>
      </w:tr>
      <w:tr w:rsidR="00143475" w:rsidRPr="0057144B" w:rsidTr="00AB6A36">
        <w:trPr>
          <w:trHeight w:val="20"/>
        </w:trPr>
        <w:tc>
          <w:tcPr>
            <w:tcW w:w="851" w:type="dxa"/>
            <w:shd w:val="clear" w:color="auto" w:fill="auto"/>
          </w:tcPr>
          <w:p w:rsidR="00143475" w:rsidRPr="0057144B" w:rsidRDefault="00143475" w:rsidP="00BF0666">
            <w:pPr>
              <w:numPr>
                <w:ilvl w:val="0"/>
                <w:numId w:val="2"/>
              </w:numPr>
              <w:spacing w:after="0" w:line="240" w:lineRule="auto"/>
              <w:ind w:left="142" w:firstLine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43475" w:rsidRPr="0057144B" w:rsidRDefault="00143475" w:rsidP="00AB6A36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57144B">
              <w:rPr>
                <w:rFonts w:ascii="Times New Roman" w:eastAsia="SimSun" w:hAnsi="Times New Roman"/>
                <w:sz w:val="24"/>
                <w:szCs w:val="24"/>
              </w:rPr>
              <w:t>Композиционная структура "Калевалы"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43475" w:rsidRPr="0057144B" w:rsidRDefault="00143475" w:rsidP="00AB6A36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57144B">
              <w:rPr>
                <w:rFonts w:ascii="Times New Roman" w:eastAsia="SimSun" w:hAnsi="Times New Roman"/>
                <w:sz w:val="24"/>
                <w:szCs w:val="24"/>
              </w:rPr>
              <w:t>1</w:t>
            </w:r>
          </w:p>
        </w:tc>
      </w:tr>
      <w:tr w:rsidR="00143475" w:rsidRPr="0057144B" w:rsidTr="00AB6A36">
        <w:trPr>
          <w:trHeight w:val="20"/>
        </w:trPr>
        <w:tc>
          <w:tcPr>
            <w:tcW w:w="851" w:type="dxa"/>
            <w:shd w:val="clear" w:color="auto" w:fill="auto"/>
          </w:tcPr>
          <w:p w:rsidR="00143475" w:rsidRPr="0057144B" w:rsidRDefault="00143475" w:rsidP="00BF0666">
            <w:pPr>
              <w:numPr>
                <w:ilvl w:val="0"/>
                <w:numId w:val="2"/>
              </w:numPr>
              <w:spacing w:after="0" w:line="240" w:lineRule="auto"/>
              <w:ind w:left="142" w:firstLine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43475" w:rsidRPr="0057144B" w:rsidRDefault="00143475" w:rsidP="00AB6A36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57144B">
              <w:rPr>
                <w:rFonts w:ascii="Times New Roman" w:eastAsia="SimSun" w:hAnsi="Times New Roman"/>
                <w:sz w:val="24"/>
                <w:szCs w:val="24"/>
              </w:rPr>
              <w:t>Пословицы и поговорки. Пословицы народов мира.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43475" w:rsidRPr="0057144B" w:rsidRDefault="00143475" w:rsidP="00AB6A36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57144B">
              <w:rPr>
                <w:rFonts w:ascii="Times New Roman" w:eastAsia="SimSun" w:hAnsi="Times New Roman"/>
                <w:sz w:val="24"/>
                <w:szCs w:val="24"/>
              </w:rPr>
              <w:t>1</w:t>
            </w:r>
          </w:p>
        </w:tc>
      </w:tr>
      <w:tr w:rsidR="00143475" w:rsidRPr="0057144B" w:rsidTr="00AB6A36">
        <w:trPr>
          <w:trHeight w:val="20"/>
        </w:trPr>
        <w:tc>
          <w:tcPr>
            <w:tcW w:w="851" w:type="dxa"/>
            <w:shd w:val="clear" w:color="auto" w:fill="auto"/>
          </w:tcPr>
          <w:p w:rsidR="00143475" w:rsidRPr="0057144B" w:rsidRDefault="00143475" w:rsidP="00BF0666">
            <w:pPr>
              <w:numPr>
                <w:ilvl w:val="0"/>
                <w:numId w:val="2"/>
              </w:numPr>
              <w:spacing w:after="0" w:line="240" w:lineRule="auto"/>
              <w:ind w:left="142" w:firstLine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43475" w:rsidRPr="0057144B" w:rsidRDefault="00143475" w:rsidP="00AB6A36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57144B">
              <w:rPr>
                <w:rFonts w:ascii="Times New Roman" w:eastAsia="SimSun" w:hAnsi="Times New Roman"/>
                <w:b/>
                <w:sz w:val="24"/>
                <w:szCs w:val="24"/>
              </w:rPr>
              <w:t>Контрольная работа № 1  по теме «Устное народное творчество»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43475" w:rsidRPr="0057144B" w:rsidRDefault="00143475" w:rsidP="00AB6A36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1</w:t>
            </w:r>
          </w:p>
        </w:tc>
      </w:tr>
      <w:tr w:rsidR="00143475" w:rsidRPr="0057144B" w:rsidTr="00AB6A36">
        <w:trPr>
          <w:trHeight w:val="20"/>
        </w:trPr>
        <w:tc>
          <w:tcPr>
            <w:tcW w:w="851" w:type="dxa"/>
            <w:shd w:val="clear" w:color="auto" w:fill="auto"/>
          </w:tcPr>
          <w:p w:rsidR="00143475" w:rsidRPr="0057144B" w:rsidRDefault="00143475" w:rsidP="00BF0666">
            <w:pPr>
              <w:numPr>
                <w:ilvl w:val="0"/>
                <w:numId w:val="2"/>
              </w:numPr>
              <w:spacing w:after="0" w:line="240" w:lineRule="auto"/>
              <w:ind w:left="142" w:firstLine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43475" w:rsidRPr="0057144B" w:rsidRDefault="00143475" w:rsidP="00AB6A36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57144B">
              <w:rPr>
                <w:rFonts w:ascii="Times New Roman" w:eastAsia="SimSun" w:hAnsi="Times New Roman"/>
                <w:sz w:val="24"/>
                <w:szCs w:val="24"/>
              </w:rPr>
              <w:t>Анализ к/р.</w:t>
            </w:r>
          </w:p>
          <w:p w:rsidR="00143475" w:rsidRPr="0057144B" w:rsidRDefault="00143475" w:rsidP="00AB6A36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57144B">
              <w:rPr>
                <w:rFonts w:ascii="Times New Roman" w:eastAsia="SimSun" w:hAnsi="Times New Roman"/>
                <w:sz w:val="24"/>
                <w:szCs w:val="24"/>
              </w:rPr>
              <w:t>Древнерусская литература. Периоды, художественные особенности.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43475" w:rsidRPr="0057144B" w:rsidRDefault="00143475" w:rsidP="00AB6A36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57144B">
              <w:rPr>
                <w:rFonts w:ascii="Times New Roman" w:eastAsia="SimSun" w:hAnsi="Times New Roman"/>
                <w:sz w:val="24"/>
                <w:szCs w:val="24"/>
              </w:rPr>
              <w:t>1</w:t>
            </w:r>
          </w:p>
        </w:tc>
      </w:tr>
      <w:tr w:rsidR="00143475" w:rsidRPr="0057144B" w:rsidTr="00AB6A36">
        <w:trPr>
          <w:trHeight w:val="20"/>
        </w:trPr>
        <w:tc>
          <w:tcPr>
            <w:tcW w:w="851" w:type="dxa"/>
            <w:shd w:val="clear" w:color="auto" w:fill="auto"/>
          </w:tcPr>
          <w:p w:rsidR="00143475" w:rsidRPr="0057144B" w:rsidRDefault="00143475" w:rsidP="00BF0666">
            <w:pPr>
              <w:numPr>
                <w:ilvl w:val="0"/>
                <w:numId w:val="2"/>
              </w:numPr>
              <w:spacing w:after="0" w:line="240" w:lineRule="auto"/>
              <w:ind w:left="142" w:firstLine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43475" w:rsidRPr="0057144B" w:rsidRDefault="00143475" w:rsidP="00AB6A36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57144B">
              <w:rPr>
                <w:rFonts w:ascii="Times New Roman" w:eastAsia="SimSun" w:hAnsi="Times New Roman"/>
                <w:sz w:val="24"/>
                <w:szCs w:val="24"/>
              </w:rPr>
              <w:t>"Повесть временных лет". Формирование уважительного отношения к книге.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43475" w:rsidRPr="0057144B" w:rsidRDefault="00143475" w:rsidP="00AB6A36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57144B">
              <w:rPr>
                <w:rFonts w:ascii="Times New Roman" w:eastAsia="SimSun" w:hAnsi="Times New Roman"/>
                <w:sz w:val="24"/>
                <w:szCs w:val="24"/>
              </w:rPr>
              <w:t>1</w:t>
            </w:r>
          </w:p>
        </w:tc>
      </w:tr>
      <w:tr w:rsidR="00143475" w:rsidRPr="0057144B" w:rsidTr="00AB6A36">
        <w:trPr>
          <w:trHeight w:val="20"/>
        </w:trPr>
        <w:tc>
          <w:tcPr>
            <w:tcW w:w="851" w:type="dxa"/>
            <w:shd w:val="clear" w:color="auto" w:fill="auto"/>
          </w:tcPr>
          <w:p w:rsidR="00143475" w:rsidRPr="0057144B" w:rsidRDefault="00143475" w:rsidP="00BF0666">
            <w:pPr>
              <w:numPr>
                <w:ilvl w:val="0"/>
                <w:numId w:val="2"/>
              </w:numPr>
              <w:spacing w:after="0" w:line="240" w:lineRule="auto"/>
              <w:ind w:left="142" w:firstLine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43475" w:rsidRPr="0057144B" w:rsidRDefault="00143475" w:rsidP="00AB6A36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57144B">
              <w:rPr>
                <w:rFonts w:ascii="Times New Roman" w:eastAsia="SimSun" w:hAnsi="Times New Roman"/>
                <w:sz w:val="24"/>
                <w:szCs w:val="24"/>
              </w:rPr>
              <w:t>"Поучение Владимира Мономаха". Поучение как жанр древнерусской литературы.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43475" w:rsidRPr="0057144B" w:rsidRDefault="00143475" w:rsidP="00AB6A36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57144B">
              <w:rPr>
                <w:rFonts w:ascii="Times New Roman" w:eastAsia="SimSun" w:hAnsi="Times New Roman"/>
                <w:sz w:val="24"/>
                <w:szCs w:val="24"/>
              </w:rPr>
              <w:t>1</w:t>
            </w:r>
          </w:p>
        </w:tc>
      </w:tr>
      <w:tr w:rsidR="00143475" w:rsidRPr="0057144B" w:rsidTr="00AB6A36">
        <w:trPr>
          <w:trHeight w:val="20"/>
        </w:trPr>
        <w:tc>
          <w:tcPr>
            <w:tcW w:w="851" w:type="dxa"/>
            <w:shd w:val="clear" w:color="auto" w:fill="auto"/>
          </w:tcPr>
          <w:p w:rsidR="00143475" w:rsidRPr="0057144B" w:rsidRDefault="00143475" w:rsidP="00BF0666">
            <w:pPr>
              <w:numPr>
                <w:ilvl w:val="0"/>
                <w:numId w:val="2"/>
              </w:numPr>
              <w:spacing w:after="0" w:line="240" w:lineRule="auto"/>
              <w:ind w:left="142" w:firstLine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43475" w:rsidRPr="0057144B" w:rsidRDefault="00143475" w:rsidP="00AB6A36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57144B">
              <w:rPr>
                <w:rFonts w:ascii="Times New Roman" w:eastAsia="SimSun" w:hAnsi="Times New Roman"/>
                <w:sz w:val="24"/>
                <w:szCs w:val="24"/>
              </w:rPr>
              <w:t>"Повесть о Петре и Февронии Муромских". Нравственные идеалы и заветы Древней Руси. Прославление любви и верности.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43475" w:rsidRPr="0057144B" w:rsidRDefault="00143475" w:rsidP="00AB6A36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57144B">
              <w:rPr>
                <w:rFonts w:ascii="Times New Roman" w:eastAsia="SimSun" w:hAnsi="Times New Roman"/>
                <w:sz w:val="24"/>
                <w:szCs w:val="24"/>
              </w:rPr>
              <w:t>1</w:t>
            </w:r>
          </w:p>
        </w:tc>
      </w:tr>
      <w:tr w:rsidR="00143475" w:rsidRPr="0057144B" w:rsidTr="00AB6A36">
        <w:trPr>
          <w:trHeight w:val="20"/>
        </w:trPr>
        <w:tc>
          <w:tcPr>
            <w:tcW w:w="851" w:type="dxa"/>
            <w:shd w:val="clear" w:color="auto" w:fill="auto"/>
          </w:tcPr>
          <w:p w:rsidR="00143475" w:rsidRPr="0057144B" w:rsidRDefault="00143475" w:rsidP="00BF0666">
            <w:pPr>
              <w:numPr>
                <w:ilvl w:val="0"/>
                <w:numId w:val="2"/>
              </w:numPr>
              <w:spacing w:after="0" w:line="240" w:lineRule="auto"/>
              <w:ind w:left="142" w:firstLine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43475" w:rsidRPr="0057144B" w:rsidRDefault="00143475" w:rsidP="00AB6A36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57144B">
              <w:rPr>
                <w:rFonts w:ascii="Times New Roman" w:eastAsia="SimSun" w:hAnsi="Times New Roman"/>
                <w:sz w:val="24"/>
                <w:szCs w:val="24"/>
              </w:rPr>
              <w:t>Речь Петра и Февронии. Анализ речевых конструкций.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43475" w:rsidRPr="0057144B" w:rsidRDefault="00143475" w:rsidP="00AB6A36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57144B">
              <w:rPr>
                <w:rFonts w:ascii="Times New Roman" w:eastAsia="SimSun" w:hAnsi="Times New Roman"/>
                <w:sz w:val="24"/>
                <w:szCs w:val="24"/>
              </w:rPr>
              <w:t>1</w:t>
            </w:r>
          </w:p>
        </w:tc>
      </w:tr>
      <w:tr w:rsidR="00143475" w:rsidRPr="0057144B" w:rsidTr="00AB6A36">
        <w:trPr>
          <w:trHeight w:val="20"/>
        </w:trPr>
        <w:tc>
          <w:tcPr>
            <w:tcW w:w="851" w:type="dxa"/>
            <w:shd w:val="clear" w:color="auto" w:fill="auto"/>
          </w:tcPr>
          <w:p w:rsidR="00143475" w:rsidRPr="0057144B" w:rsidRDefault="00143475" w:rsidP="00BF0666">
            <w:pPr>
              <w:numPr>
                <w:ilvl w:val="0"/>
                <w:numId w:val="2"/>
              </w:numPr>
              <w:spacing w:after="0" w:line="240" w:lineRule="auto"/>
              <w:ind w:left="142" w:firstLine="0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43475" w:rsidRPr="0057144B" w:rsidRDefault="00143475" w:rsidP="00AB6A36">
            <w:pPr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57144B">
              <w:rPr>
                <w:rFonts w:ascii="Times New Roman" w:eastAsia="SimSun" w:hAnsi="Times New Roman"/>
                <w:b/>
                <w:sz w:val="24"/>
                <w:szCs w:val="24"/>
              </w:rPr>
              <w:t>Контрольная работа № 2  по теме "Древнерусская литература"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43475" w:rsidRPr="0057144B" w:rsidRDefault="00143475" w:rsidP="00AB6A36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57144B">
              <w:rPr>
                <w:rFonts w:ascii="Times New Roman" w:eastAsia="SimSun" w:hAnsi="Times New Roman"/>
                <w:b/>
                <w:sz w:val="24"/>
                <w:szCs w:val="24"/>
              </w:rPr>
              <w:t>1</w:t>
            </w:r>
          </w:p>
        </w:tc>
      </w:tr>
      <w:tr w:rsidR="00143475" w:rsidRPr="0057144B" w:rsidTr="00AB6A36">
        <w:trPr>
          <w:trHeight w:val="20"/>
        </w:trPr>
        <w:tc>
          <w:tcPr>
            <w:tcW w:w="851" w:type="dxa"/>
            <w:shd w:val="clear" w:color="auto" w:fill="auto"/>
          </w:tcPr>
          <w:p w:rsidR="00143475" w:rsidRPr="0057144B" w:rsidRDefault="00143475" w:rsidP="00BF0666">
            <w:pPr>
              <w:numPr>
                <w:ilvl w:val="0"/>
                <w:numId w:val="2"/>
              </w:numPr>
              <w:spacing w:after="0" w:line="240" w:lineRule="auto"/>
              <w:ind w:left="142" w:firstLine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43475" w:rsidRPr="0057144B" w:rsidRDefault="00143475" w:rsidP="00AB6A36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57144B">
              <w:rPr>
                <w:rFonts w:ascii="Times New Roman" w:eastAsia="SimSun" w:hAnsi="Times New Roman"/>
                <w:sz w:val="24"/>
                <w:szCs w:val="24"/>
              </w:rPr>
              <w:t>Анализ к/р.</w:t>
            </w:r>
          </w:p>
          <w:p w:rsidR="00143475" w:rsidRPr="0057144B" w:rsidRDefault="00143475" w:rsidP="00AB6A36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57144B">
              <w:rPr>
                <w:rFonts w:ascii="Times New Roman" w:eastAsia="SimSun" w:hAnsi="Times New Roman"/>
                <w:sz w:val="24"/>
                <w:szCs w:val="24"/>
              </w:rPr>
              <w:t>М.В.Ломоносов. Личность и судьба гениального человека. Литературное творчество М.В.Ломоносова. "Ода на день восшествия… 1747"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43475" w:rsidRPr="0057144B" w:rsidRDefault="00143475" w:rsidP="00AB6A36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57144B">
              <w:rPr>
                <w:rFonts w:ascii="Times New Roman" w:eastAsia="SimSun" w:hAnsi="Times New Roman"/>
                <w:sz w:val="24"/>
                <w:szCs w:val="24"/>
              </w:rPr>
              <w:t>1</w:t>
            </w:r>
          </w:p>
        </w:tc>
      </w:tr>
      <w:tr w:rsidR="00143475" w:rsidRPr="0057144B" w:rsidTr="00AB6A36">
        <w:trPr>
          <w:trHeight w:val="20"/>
        </w:trPr>
        <w:tc>
          <w:tcPr>
            <w:tcW w:w="851" w:type="dxa"/>
            <w:shd w:val="clear" w:color="auto" w:fill="auto"/>
          </w:tcPr>
          <w:p w:rsidR="00143475" w:rsidRPr="0057144B" w:rsidRDefault="00143475" w:rsidP="00BF0666">
            <w:pPr>
              <w:numPr>
                <w:ilvl w:val="0"/>
                <w:numId w:val="2"/>
              </w:numPr>
              <w:spacing w:after="0" w:line="240" w:lineRule="auto"/>
              <w:ind w:left="142" w:firstLine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43475" w:rsidRPr="0057144B" w:rsidRDefault="00143475" w:rsidP="00AB6A36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57144B">
              <w:rPr>
                <w:rFonts w:ascii="Times New Roman" w:eastAsia="SimSun" w:hAnsi="Times New Roman"/>
                <w:sz w:val="24"/>
                <w:szCs w:val="24"/>
              </w:rPr>
              <w:t>Г.Р.Державин - поэт и гражданин. Своеобразие поэзии Г.Р.Державина."Признание", "".На птичку"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43475" w:rsidRPr="0057144B" w:rsidRDefault="00143475" w:rsidP="00AB6A36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57144B">
              <w:rPr>
                <w:rFonts w:ascii="Times New Roman" w:eastAsia="SimSun" w:hAnsi="Times New Roman"/>
                <w:sz w:val="24"/>
                <w:szCs w:val="24"/>
              </w:rPr>
              <w:t>1</w:t>
            </w:r>
          </w:p>
        </w:tc>
      </w:tr>
      <w:tr w:rsidR="00143475" w:rsidRPr="0057144B" w:rsidTr="00AB6A36">
        <w:trPr>
          <w:trHeight w:val="20"/>
        </w:trPr>
        <w:tc>
          <w:tcPr>
            <w:tcW w:w="851" w:type="dxa"/>
            <w:shd w:val="clear" w:color="auto" w:fill="auto"/>
          </w:tcPr>
          <w:p w:rsidR="00143475" w:rsidRPr="0057144B" w:rsidRDefault="00143475" w:rsidP="00BF0666">
            <w:pPr>
              <w:numPr>
                <w:ilvl w:val="0"/>
                <w:numId w:val="2"/>
              </w:numPr>
              <w:spacing w:after="0" w:line="240" w:lineRule="auto"/>
              <w:ind w:left="142" w:firstLine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43475" w:rsidRPr="0057144B" w:rsidRDefault="00143475" w:rsidP="00AB6A36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57144B">
              <w:rPr>
                <w:rFonts w:ascii="Times New Roman" w:eastAsia="SimSun" w:hAnsi="Times New Roman"/>
                <w:sz w:val="24"/>
                <w:szCs w:val="24"/>
              </w:rPr>
              <w:t>Личность и жизнь А.С.Пушкина. Интерес Пушкина к истории России.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43475" w:rsidRPr="0057144B" w:rsidRDefault="00143475" w:rsidP="00AB6A36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57144B">
              <w:rPr>
                <w:rFonts w:ascii="Times New Roman" w:eastAsia="SimSun" w:hAnsi="Times New Roman"/>
                <w:sz w:val="24"/>
                <w:szCs w:val="24"/>
              </w:rPr>
              <w:t>1</w:t>
            </w:r>
          </w:p>
        </w:tc>
      </w:tr>
      <w:tr w:rsidR="00143475" w:rsidRPr="0057144B" w:rsidTr="00AB6A36">
        <w:trPr>
          <w:trHeight w:val="20"/>
        </w:trPr>
        <w:tc>
          <w:tcPr>
            <w:tcW w:w="851" w:type="dxa"/>
            <w:shd w:val="clear" w:color="auto" w:fill="auto"/>
          </w:tcPr>
          <w:p w:rsidR="00143475" w:rsidRPr="0057144B" w:rsidRDefault="00143475" w:rsidP="00BF0666">
            <w:pPr>
              <w:numPr>
                <w:ilvl w:val="0"/>
                <w:numId w:val="2"/>
              </w:numPr>
              <w:spacing w:after="0" w:line="240" w:lineRule="auto"/>
              <w:ind w:left="142" w:firstLine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43475" w:rsidRPr="0057144B" w:rsidRDefault="00143475" w:rsidP="00AB6A36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57144B">
              <w:rPr>
                <w:rFonts w:ascii="Times New Roman" w:eastAsia="SimSun" w:hAnsi="Times New Roman"/>
                <w:sz w:val="24"/>
                <w:szCs w:val="24"/>
              </w:rPr>
              <w:t>"Медный всадник" А.С.Пушкин. Прославление деяний Петра 1. Образ автора в отрывке из поэмы.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43475" w:rsidRPr="0057144B" w:rsidRDefault="00143475" w:rsidP="00AB6A36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57144B">
              <w:rPr>
                <w:rFonts w:ascii="Times New Roman" w:eastAsia="SimSun" w:hAnsi="Times New Roman"/>
                <w:sz w:val="24"/>
                <w:szCs w:val="24"/>
              </w:rPr>
              <w:t>1</w:t>
            </w:r>
          </w:p>
        </w:tc>
      </w:tr>
      <w:tr w:rsidR="00143475" w:rsidRPr="0057144B" w:rsidTr="00AB6A36">
        <w:trPr>
          <w:trHeight w:val="20"/>
        </w:trPr>
        <w:tc>
          <w:tcPr>
            <w:tcW w:w="851" w:type="dxa"/>
            <w:shd w:val="clear" w:color="auto" w:fill="auto"/>
          </w:tcPr>
          <w:p w:rsidR="00143475" w:rsidRPr="0057144B" w:rsidRDefault="00143475" w:rsidP="00BF0666">
            <w:pPr>
              <w:numPr>
                <w:ilvl w:val="0"/>
                <w:numId w:val="2"/>
              </w:numPr>
              <w:spacing w:after="0" w:line="240" w:lineRule="auto"/>
              <w:ind w:left="142" w:firstLine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43475" w:rsidRPr="0057144B" w:rsidRDefault="00143475" w:rsidP="00AB6A36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57144B">
              <w:rPr>
                <w:rFonts w:ascii="Times New Roman" w:eastAsia="SimSun" w:hAnsi="Times New Roman"/>
                <w:sz w:val="24"/>
                <w:szCs w:val="24"/>
              </w:rPr>
              <w:t>Баллада Пушкина "Песнь о вещем Олеге" и её летописный источник. Понятие баллады.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43475" w:rsidRPr="0057144B" w:rsidRDefault="00143475" w:rsidP="00AB6A36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57144B">
              <w:rPr>
                <w:rFonts w:ascii="Times New Roman" w:eastAsia="SimSun" w:hAnsi="Times New Roman"/>
                <w:sz w:val="24"/>
                <w:szCs w:val="24"/>
              </w:rPr>
              <w:t>1</w:t>
            </w:r>
          </w:p>
        </w:tc>
      </w:tr>
      <w:tr w:rsidR="00143475" w:rsidRPr="0057144B" w:rsidTr="00AB6A36">
        <w:trPr>
          <w:trHeight w:val="20"/>
        </w:trPr>
        <w:tc>
          <w:tcPr>
            <w:tcW w:w="851" w:type="dxa"/>
            <w:shd w:val="clear" w:color="auto" w:fill="auto"/>
          </w:tcPr>
          <w:p w:rsidR="00143475" w:rsidRPr="0057144B" w:rsidRDefault="00143475" w:rsidP="00BF0666">
            <w:pPr>
              <w:numPr>
                <w:ilvl w:val="0"/>
                <w:numId w:val="2"/>
              </w:numPr>
              <w:spacing w:after="0" w:line="240" w:lineRule="auto"/>
              <w:ind w:left="142" w:firstLine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43475" w:rsidRPr="0057144B" w:rsidRDefault="00143475" w:rsidP="00AB6A36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57144B">
              <w:rPr>
                <w:rFonts w:ascii="Times New Roman" w:eastAsia="SimSun" w:hAnsi="Times New Roman"/>
                <w:sz w:val="24"/>
                <w:szCs w:val="24"/>
              </w:rPr>
              <w:t>Пушкин-драматург "Борис Годунов"; сцена вЧудовоммонастыре. Значение труда летописца в истории культуры.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43475" w:rsidRPr="0057144B" w:rsidRDefault="00143475" w:rsidP="00AB6A36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57144B">
              <w:rPr>
                <w:rFonts w:ascii="Times New Roman" w:eastAsia="SimSun" w:hAnsi="Times New Roman"/>
                <w:sz w:val="24"/>
                <w:szCs w:val="24"/>
              </w:rPr>
              <w:t>1</w:t>
            </w:r>
          </w:p>
        </w:tc>
      </w:tr>
      <w:tr w:rsidR="00143475" w:rsidRPr="0057144B" w:rsidTr="00AB6A36">
        <w:trPr>
          <w:trHeight w:val="20"/>
        </w:trPr>
        <w:tc>
          <w:tcPr>
            <w:tcW w:w="851" w:type="dxa"/>
            <w:shd w:val="clear" w:color="auto" w:fill="auto"/>
          </w:tcPr>
          <w:p w:rsidR="00143475" w:rsidRPr="0057144B" w:rsidRDefault="00143475" w:rsidP="00BF0666">
            <w:pPr>
              <w:numPr>
                <w:ilvl w:val="0"/>
                <w:numId w:val="2"/>
              </w:numPr>
              <w:spacing w:after="0" w:line="240" w:lineRule="auto"/>
              <w:ind w:left="142" w:firstLine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43475" w:rsidRPr="0057144B" w:rsidRDefault="00143475" w:rsidP="00AB6A36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57144B">
              <w:rPr>
                <w:rFonts w:ascii="Times New Roman" w:eastAsia="SimSun" w:hAnsi="Times New Roman"/>
                <w:sz w:val="24"/>
                <w:szCs w:val="24"/>
              </w:rPr>
              <w:t>"Повести Белкина" - новеллы Пушкина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43475" w:rsidRPr="0057144B" w:rsidRDefault="00143475" w:rsidP="00AB6A36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57144B">
              <w:rPr>
                <w:rFonts w:ascii="Times New Roman" w:eastAsia="SimSun" w:hAnsi="Times New Roman"/>
                <w:sz w:val="24"/>
                <w:szCs w:val="24"/>
              </w:rPr>
              <w:t>1</w:t>
            </w:r>
          </w:p>
        </w:tc>
      </w:tr>
      <w:tr w:rsidR="00143475" w:rsidRPr="0057144B" w:rsidTr="00AB6A36">
        <w:trPr>
          <w:trHeight w:val="20"/>
        </w:trPr>
        <w:tc>
          <w:tcPr>
            <w:tcW w:w="851" w:type="dxa"/>
            <w:shd w:val="clear" w:color="auto" w:fill="auto"/>
          </w:tcPr>
          <w:p w:rsidR="00143475" w:rsidRPr="0057144B" w:rsidRDefault="00143475" w:rsidP="00BF0666">
            <w:pPr>
              <w:numPr>
                <w:ilvl w:val="0"/>
                <w:numId w:val="2"/>
              </w:numPr>
              <w:spacing w:after="0" w:line="240" w:lineRule="auto"/>
              <w:ind w:left="142" w:firstLine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43475" w:rsidRPr="0057144B" w:rsidRDefault="00143475" w:rsidP="00AB6A36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57144B">
              <w:rPr>
                <w:rFonts w:ascii="Times New Roman" w:eastAsia="SimSun" w:hAnsi="Times New Roman"/>
                <w:sz w:val="24"/>
                <w:szCs w:val="24"/>
              </w:rPr>
              <w:t>"Станционный смотритель" - произведение из цикла «Повести Белкина». Изображение «маленького человека», его положение в обществе.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43475" w:rsidRPr="0057144B" w:rsidRDefault="00143475" w:rsidP="00AB6A36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57144B">
              <w:rPr>
                <w:rFonts w:ascii="Times New Roman" w:eastAsia="SimSun" w:hAnsi="Times New Roman"/>
                <w:sz w:val="24"/>
                <w:szCs w:val="24"/>
              </w:rPr>
              <w:t>1</w:t>
            </w:r>
          </w:p>
        </w:tc>
      </w:tr>
      <w:tr w:rsidR="00143475" w:rsidRPr="0057144B" w:rsidTr="00AB6A36">
        <w:trPr>
          <w:trHeight w:val="20"/>
        </w:trPr>
        <w:tc>
          <w:tcPr>
            <w:tcW w:w="851" w:type="dxa"/>
            <w:shd w:val="clear" w:color="auto" w:fill="auto"/>
          </w:tcPr>
          <w:p w:rsidR="00143475" w:rsidRPr="0057144B" w:rsidRDefault="00143475" w:rsidP="00BF0666">
            <w:pPr>
              <w:numPr>
                <w:ilvl w:val="0"/>
                <w:numId w:val="2"/>
              </w:numPr>
              <w:spacing w:after="0" w:line="240" w:lineRule="auto"/>
              <w:ind w:left="142" w:firstLine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43475" w:rsidRPr="0057144B" w:rsidRDefault="00143475" w:rsidP="00AB6A36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57144B">
              <w:rPr>
                <w:rFonts w:ascii="Times New Roman" w:eastAsia="SimSun" w:hAnsi="Times New Roman"/>
                <w:b/>
                <w:sz w:val="24"/>
                <w:szCs w:val="24"/>
              </w:rPr>
              <w:t>Контрольная работа № 3 по творчеству А.С.Пушкина.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43475" w:rsidRPr="0057144B" w:rsidRDefault="00143475" w:rsidP="00AB6A36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1</w:t>
            </w:r>
          </w:p>
        </w:tc>
      </w:tr>
      <w:tr w:rsidR="00143475" w:rsidRPr="0057144B" w:rsidTr="00AB6A36">
        <w:trPr>
          <w:trHeight w:val="20"/>
        </w:trPr>
        <w:tc>
          <w:tcPr>
            <w:tcW w:w="851" w:type="dxa"/>
            <w:shd w:val="clear" w:color="auto" w:fill="auto"/>
          </w:tcPr>
          <w:p w:rsidR="00143475" w:rsidRPr="0057144B" w:rsidRDefault="00143475" w:rsidP="00BF0666">
            <w:pPr>
              <w:numPr>
                <w:ilvl w:val="0"/>
                <w:numId w:val="2"/>
              </w:numPr>
              <w:spacing w:after="0" w:line="240" w:lineRule="auto"/>
              <w:ind w:left="142" w:firstLine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43475" w:rsidRDefault="00143475" w:rsidP="00AB6A36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Анализ к/р.</w:t>
            </w:r>
          </w:p>
          <w:p w:rsidR="00143475" w:rsidRPr="0057144B" w:rsidRDefault="00143475" w:rsidP="00AB6A36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57144B">
              <w:rPr>
                <w:rFonts w:ascii="Times New Roman" w:eastAsia="SimSun" w:hAnsi="Times New Roman"/>
                <w:sz w:val="24"/>
                <w:szCs w:val="24"/>
              </w:rPr>
              <w:t>М.Ю. Лермонтов. Слово о поэте. «Песня про… купца Калашникова». Картины быта 16 века и их роль в понимании характеров и идеи поэмы.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43475" w:rsidRPr="0057144B" w:rsidRDefault="00143475" w:rsidP="00AB6A36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57144B">
              <w:rPr>
                <w:rFonts w:ascii="Times New Roman" w:eastAsia="SimSun" w:hAnsi="Times New Roman"/>
                <w:sz w:val="24"/>
                <w:szCs w:val="24"/>
              </w:rPr>
              <w:t>1</w:t>
            </w:r>
          </w:p>
        </w:tc>
      </w:tr>
      <w:tr w:rsidR="00143475" w:rsidRPr="0057144B" w:rsidTr="00AB6A36">
        <w:trPr>
          <w:trHeight w:val="20"/>
        </w:trPr>
        <w:tc>
          <w:tcPr>
            <w:tcW w:w="851" w:type="dxa"/>
            <w:shd w:val="clear" w:color="auto" w:fill="auto"/>
          </w:tcPr>
          <w:p w:rsidR="00143475" w:rsidRPr="0057144B" w:rsidRDefault="00143475" w:rsidP="00BF0666">
            <w:pPr>
              <w:numPr>
                <w:ilvl w:val="0"/>
                <w:numId w:val="2"/>
              </w:numPr>
              <w:spacing w:after="0" w:line="240" w:lineRule="auto"/>
              <w:ind w:left="142" w:firstLine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43475" w:rsidRPr="0057144B" w:rsidRDefault="00143475" w:rsidP="00AB6A36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57144B">
              <w:rPr>
                <w:rFonts w:ascii="Times New Roman" w:eastAsia="SimSun" w:hAnsi="Times New Roman"/>
                <w:sz w:val="24"/>
                <w:szCs w:val="24"/>
              </w:rPr>
              <w:t>Нравственный поединок Калашникова с Кирибеевичем и Иваном Грозным. Защита человеческого достоинства и нравственных идеалов. Фольклорные начала в произведении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43475" w:rsidRPr="0057144B" w:rsidRDefault="00143475" w:rsidP="00AB6A36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57144B">
              <w:rPr>
                <w:rFonts w:ascii="Times New Roman" w:eastAsia="SimSun" w:hAnsi="Times New Roman"/>
                <w:sz w:val="24"/>
                <w:szCs w:val="24"/>
              </w:rPr>
              <w:t>1</w:t>
            </w:r>
          </w:p>
        </w:tc>
      </w:tr>
      <w:tr w:rsidR="00143475" w:rsidRPr="0057144B" w:rsidTr="00AB6A36">
        <w:trPr>
          <w:trHeight w:val="20"/>
        </w:trPr>
        <w:tc>
          <w:tcPr>
            <w:tcW w:w="851" w:type="dxa"/>
            <w:shd w:val="clear" w:color="auto" w:fill="auto"/>
          </w:tcPr>
          <w:p w:rsidR="00143475" w:rsidRPr="0057144B" w:rsidRDefault="00143475" w:rsidP="00BF0666">
            <w:pPr>
              <w:numPr>
                <w:ilvl w:val="0"/>
                <w:numId w:val="2"/>
              </w:numPr>
              <w:spacing w:after="0" w:line="240" w:lineRule="auto"/>
              <w:ind w:left="142" w:firstLine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43475" w:rsidRPr="0057144B" w:rsidRDefault="00143475" w:rsidP="00AB6A36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57144B">
              <w:rPr>
                <w:rFonts w:ascii="Times New Roman" w:eastAsia="SimSun" w:hAnsi="Times New Roman"/>
                <w:sz w:val="24"/>
                <w:szCs w:val="24"/>
              </w:rPr>
              <w:t xml:space="preserve">Образ Ивана Грозного в поэме Лермонтова «Песня про… купца </w:t>
            </w:r>
            <w:r w:rsidRPr="0057144B">
              <w:rPr>
                <w:rFonts w:ascii="Times New Roman" w:eastAsia="SimSun" w:hAnsi="Times New Roman"/>
                <w:sz w:val="24"/>
                <w:szCs w:val="24"/>
              </w:rPr>
              <w:lastRenderedPageBreak/>
              <w:t>Калашникова».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43475" w:rsidRPr="0057144B" w:rsidRDefault="00143475" w:rsidP="00AB6A36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57144B">
              <w:rPr>
                <w:rFonts w:ascii="Times New Roman" w:eastAsia="SimSun" w:hAnsi="Times New Roman"/>
                <w:sz w:val="24"/>
                <w:szCs w:val="24"/>
              </w:rPr>
              <w:lastRenderedPageBreak/>
              <w:t>1</w:t>
            </w:r>
          </w:p>
        </w:tc>
      </w:tr>
      <w:tr w:rsidR="00143475" w:rsidRPr="0057144B" w:rsidTr="00AB6A36">
        <w:trPr>
          <w:trHeight w:val="20"/>
        </w:trPr>
        <w:tc>
          <w:tcPr>
            <w:tcW w:w="851" w:type="dxa"/>
            <w:shd w:val="clear" w:color="auto" w:fill="auto"/>
          </w:tcPr>
          <w:p w:rsidR="00143475" w:rsidRPr="0057144B" w:rsidRDefault="00143475" w:rsidP="00BF0666">
            <w:pPr>
              <w:numPr>
                <w:ilvl w:val="0"/>
                <w:numId w:val="2"/>
              </w:numPr>
              <w:spacing w:after="0" w:line="240" w:lineRule="auto"/>
              <w:ind w:left="142" w:firstLine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43475" w:rsidRPr="0057144B" w:rsidRDefault="00143475" w:rsidP="00AB6A36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57144B">
              <w:rPr>
                <w:rFonts w:ascii="Times New Roman" w:eastAsia="SimSun" w:hAnsi="Times New Roman"/>
                <w:sz w:val="24"/>
                <w:szCs w:val="24"/>
              </w:rPr>
              <w:t>Развитие речи. Обучение анализу стихотворения (на примере произведений М.Ю. Лермонтова). Лермонтов "Молитва","Ангел", "Когда волнуется желтеющая нива"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43475" w:rsidRPr="0057144B" w:rsidRDefault="00143475" w:rsidP="00AB6A36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57144B">
              <w:rPr>
                <w:rFonts w:ascii="Times New Roman" w:eastAsia="SimSun" w:hAnsi="Times New Roman"/>
                <w:sz w:val="24"/>
                <w:szCs w:val="24"/>
              </w:rPr>
              <w:t>1</w:t>
            </w:r>
          </w:p>
        </w:tc>
      </w:tr>
      <w:tr w:rsidR="00143475" w:rsidRPr="0057144B" w:rsidTr="00AB6A36">
        <w:trPr>
          <w:trHeight w:val="20"/>
        </w:trPr>
        <w:tc>
          <w:tcPr>
            <w:tcW w:w="851" w:type="dxa"/>
            <w:shd w:val="clear" w:color="auto" w:fill="auto"/>
          </w:tcPr>
          <w:p w:rsidR="00143475" w:rsidRPr="0057144B" w:rsidRDefault="00143475" w:rsidP="00BF0666">
            <w:pPr>
              <w:numPr>
                <w:ilvl w:val="0"/>
                <w:numId w:val="2"/>
              </w:numPr>
              <w:spacing w:after="0" w:line="240" w:lineRule="auto"/>
              <w:ind w:left="142" w:firstLine="0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43475" w:rsidRPr="0057144B" w:rsidRDefault="00143475" w:rsidP="00AB6A36">
            <w:pPr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57144B">
              <w:rPr>
                <w:rFonts w:ascii="Times New Roman" w:eastAsia="SimSun" w:hAnsi="Times New Roman"/>
                <w:b/>
                <w:sz w:val="24"/>
                <w:szCs w:val="24"/>
              </w:rPr>
              <w:t>Контрольная работа № 4 по творчеству М.Ю.Лермонтова.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43475" w:rsidRPr="0057144B" w:rsidRDefault="00143475" w:rsidP="00AB6A36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57144B">
              <w:rPr>
                <w:rFonts w:ascii="Times New Roman" w:eastAsia="SimSun" w:hAnsi="Times New Roman"/>
                <w:b/>
                <w:sz w:val="24"/>
                <w:szCs w:val="24"/>
              </w:rPr>
              <w:t>1</w:t>
            </w:r>
          </w:p>
        </w:tc>
      </w:tr>
      <w:tr w:rsidR="00143475" w:rsidRPr="0057144B" w:rsidTr="00AB6A36">
        <w:trPr>
          <w:trHeight w:val="20"/>
        </w:trPr>
        <w:tc>
          <w:tcPr>
            <w:tcW w:w="851" w:type="dxa"/>
            <w:shd w:val="clear" w:color="auto" w:fill="auto"/>
          </w:tcPr>
          <w:p w:rsidR="00143475" w:rsidRPr="0057144B" w:rsidRDefault="00143475" w:rsidP="00BF0666">
            <w:pPr>
              <w:numPr>
                <w:ilvl w:val="0"/>
                <w:numId w:val="2"/>
              </w:numPr>
              <w:spacing w:after="0" w:line="240" w:lineRule="auto"/>
              <w:ind w:left="142" w:firstLine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43475" w:rsidRDefault="00143475" w:rsidP="00AB6A36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Анализ к/р.</w:t>
            </w:r>
          </w:p>
          <w:p w:rsidR="00143475" w:rsidRPr="0057144B" w:rsidRDefault="00143475" w:rsidP="00AB6A36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57144B">
              <w:rPr>
                <w:rFonts w:ascii="Times New Roman" w:eastAsia="SimSun" w:hAnsi="Times New Roman"/>
                <w:sz w:val="24"/>
                <w:szCs w:val="24"/>
              </w:rPr>
              <w:t>Н.В. Гоголь. Слово о писателе. Повесть «Тарас Бульба». Историческая и фольклорная основа повести. Нравственный образ Тараса Бульбы и его товарищей-запорожцев.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43475" w:rsidRPr="0057144B" w:rsidRDefault="00143475" w:rsidP="00AB6A36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57144B">
              <w:rPr>
                <w:rFonts w:ascii="Times New Roman" w:eastAsia="SimSun" w:hAnsi="Times New Roman"/>
                <w:sz w:val="24"/>
                <w:szCs w:val="24"/>
              </w:rPr>
              <w:t>1</w:t>
            </w:r>
          </w:p>
        </w:tc>
      </w:tr>
      <w:tr w:rsidR="00143475" w:rsidRPr="0057144B" w:rsidTr="00AB6A36">
        <w:trPr>
          <w:trHeight w:val="20"/>
        </w:trPr>
        <w:tc>
          <w:tcPr>
            <w:tcW w:w="851" w:type="dxa"/>
            <w:shd w:val="clear" w:color="auto" w:fill="auto"/>
          </w:tcPr>
          <w:p w:rsidR="00143475" w:rsidRPr="0057144B" w:rsidRDefault="00143475" w:rsidP="00BF0666">
            <w:pPr>
              <w:numPr>
                <w:ilvl w:val="0"/>
                <w:numId w:val="2"/>
              </w:numPr>
              <w:spacing w:after="0" w:line="240" w:lineRule="auto"/>
              <w:ind w:left="142" w:firstLine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43475" w:rsidRPr="0057144B" w:rsidRDefault="00143475" w:rsidP="00AB6A36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57144B">
              <w:rPr>
                <w:rFonts w:ascii="Times New Roman" w:eastAsia="SimSun" w:hAnsi="Times New Roman"/>
                <w:sz w:val="24"/>
                <w:szCs w:val="24"/>
              </w:rPr>
              <w:t>Смысл противопоставления Остапа и Андрия. Патриотический пафос повести. Особенности изображения природы и людей в повести.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43475" w:rsidRPr="0057144B" w:rsidRDefault="00143475" w:rsidP="00AB6A36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57144B">
              <w:rPr>
                <w:rFonts w:ascii="Times New Roman" w:eastAsia="SimSun" w:hAnsi="Times New Roman"/>
                <w:sz w:val="24"/>
                <w:szCs w:val="24"/>
              </w:rPr>
              <w:t>1</w:t>
            </w:r>
          </w:p>
        </w:tc>
      </w:tr>
      <w:tr w:rsidR="00143475" w:rsidRPr="0057144B" w:rsidTr="00AB6A36">
        <w:trPr>
          <w:trHeight w:val="20"/>
        </w:trPr>
        <w:tc>
          <w:tcPr>
            <w:tcW w:w="851" w:type="dxa"/>
            <w:shd w:val="clear" w:color="auto" w:fill="auto"/>
          </w:tcPr>
          <w:p w:rsidR="00143475" w:rsidRPr="0057144B" w:rsidRDefault="00143475" w:rsidP="00BF0666">
            <w:pPr>
              <w:numPr>
                <w:ilvl w:val="0"/>
                <w:numId w:val="2"/>
              </w:numPr>
              <w:spacing w:after="0" w:line="240" w:lineRule="auto"/>
              <w:ind w:left="142" w:firstLine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43475" w:rsidRPr="0057144B" w:rsidRDefault="00143475" w:rsidP="00AB6A36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57144B">
              <w:rPr>
                <w:rFonts w:ascii="Times New Roman" w:eastAsia="SimSun" w:hAnsi="Times New Roman"/>
                <w:sz w:val="24"/>
                <w:szCs w:val="24"/>
              </w:rPr>
              <w:t>Речь Тараса о товариществе.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43475" w:rsidRPr="0057144B" w:rsidRDefault="00143475" w:rsidP="00AB6A36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57144B">
              <w:rPr>
                <w:rFonts w:ascii="Times New Roman" w:eastAsia="SimSun" w:hAnsi="Times New Roman"/>
                <w:sz w:val="24"/>
                <w:szCs w:val="24"/>
              </w:rPr>
              <w:t>1</w:t>
            </w:r>
          </w:p>
        </w:tc>
      </w:tr>
      <w:tr w:rsidR="00143475" w:rsidRPr="0057144B" w:rsidTr="00AB6A36">
        <w:trPr>
          <w:trHeight w:val="20"/>
        </w:trPr>
        <w:tc>
          <w:tcPr>
            <w:tcW w:w="851" w:type="dxa"/>
            <w:shd w:val="clear" w:color="auto" w:fill="auto"/>
          </w:tcPr>
          <w:p w:rsidR="00143475" w:rsidRPr="0057144B" w:rsidRDefault="00143475" w:rsidP="00BF0666">
            <w:pPr>
              <w:numPr>
                <w:ilvl w:val="0"/>
                <w:numId w:val="2"/>
              </w:numPr>
              <w:spacing w:after="0" w:line="240" w:lineRule="auto"/>
              <w:ind w:left="142" w:firstLine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43475" w:rsidRPr="0057144B" w:rsidRDefault="00143475" w:rsidP="00AB6A36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57144B">
              <w:rPr>
                <w:rFonts w:ascii="Times New Roman" w:eastAsia="SimSun" w:hAnsi="Times New Roman"/>
                <w:sz w:val="24"/>
                <w:szCs w:val="24"/>
              </w:rPr>
              <w:t>Развитие речи. Подготовка к сочинению по повести Н.В. Гоголя «Тарас Бульба»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43475" w:rsidRPr="0057144B" w:rsidRDefault="00143475" w:rsidP="00AB6A36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57144B">
              <w:rPr>
                <w:rFonts w:ascii="Times New Roman" w:eastAsia="SimSun" w:hAnsi="Times New Roman"/>
                <w:sz w:val="24"/>
                <w:szCs w:val="24"/>
              </w:rPr>
              <w:t>1</w:t>
            </w:r>
          </w:p>
        </w:tc>
      </w:tr>
      <w:tr w:rsidR="00143475" w:rsidRPr="0057144B" w:rsidTr="00AB6A36">
        <w:trPr>
          <w:trHeight w:val="20"/>
        </w:trPr>
        <w:tc>
          <w:tcPr>
            <w:tcW w:w="851" w:type="dxa"/>
            <w:shd w:val="clear" w:color="auto" w:fill="auto"/>
          </w:tcPr>
          <w:p w:rsidR="00143475" w:rsidRPr="0057144B" w:rsidRDefault="00143475" w:rsidP="00BF0666">
            <w:pPr>
              <w:numPr>
                <w:ilvl w:val="0"/>
                <w:numId w:val="2"/>
              </w:numPr>
              <w:spacing w:after="0" w:line="240" w:lineRule="auto"/>
              <w:ind w:left="142" w:firstLine="0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3475" w:rsidRPr="0057144B" w:rsidRDefault="00143475" w:rsidP="00AB6A3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7144B">
              <w:rPr>
                <w:rFonts w:ascii="Times New Roman" w:eastAsia="SimSun" w:hAnsi="Times New Roman"/>
                <w:b/>
                <w:sz w:val="24"/>
                <w:szCs w:val="24"/>
              </w:rPr>
              <w:t>Контрольное сочинение по повести Н.В. Гоголя «Тарас Бульба»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43475" w:rsidRPr="0057144B" w:rsidRDefault="00143475" w:rsidP="00AB6A36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>
              <w:rPr>
                <w:rFonts w:ascii="Times New Roman" w:eastAsia="SimSun" w:hAnsi="Times New Roman"/>
                <w:b/>
                <w:sz w:val="24"/>
                <w:szCs w:val="24"/>
              </w:rPr>
              <w:t>1</w:t>
            </w:r>
          </w:p>
        </w:tc>
      </w:tr>
      <w:tr w:rsidR="00143475" w:rsidRPr="0057144B" w:rsidTr="00AB6A36">
        <w:trPr>
          <w:trHeight w:val="20"/>
        </w:trPr>
        <w:tc>
          <w:tcPr>
            <w:tcW w:w="851" w:type="dxa"/>
            <w:shd w:val="clear" w:color="auto" w:fill="auto"/>
          </w:tcPr>
          <w:p w:rsidR="00143475" w:rsidRPr="0057144B" w:rsidRDefault="00143475" w:rsidP="00BF0666">
            <w:pPr>
              <w:numPr>
                <w:ilvl w:val="0"/>
                <w:numId w:val="2"/>
              </w:numPr>
              <w:spacing w:after="0" w:line="240" w:lineRule="auto"/>
              <w:ind w:left="142" w:firstLine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43475" w:rsidRDefault="00143475" w:rsidP="00AB6A36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Анализ сочинения.</w:t>
            </w:r>
          </w:p>
          <w:p w:rsidR="00143475" w:rsidRPr="0057144B" w:rsidRDefault="00143475" w:rsidP="00AB6A36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57144B">
              <w:rPr>
                <w:rFonts w:ascii="Times New Roman" w:eastAsia="SimSun" w:hAnsi="Times New Roman"/>
                <w:sz w:val="24"/>
                <w:szCs w:val="24"/>
              </w:rPr>
              <w:t>И.С. Тургенев. Слово о писателе. Цикл рассказов «Записки охотника» и их гуманистический пафос. «Бирюк» как произведение о бесправных и обездоленных.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43475" w:rsidRPr="0057144B" w:rsidRDefault="00143475" w:rsidP="00AB6A36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57144B">
              <w:rPr>
                <w:rFonts w:ascii="Times New Roman" w:eastAsia="SimSun" w:hAnsi="Times New Roman"/>
                <w:sz w:val="24"/>
                <w:szCs w:val="24"/>
              </w:rPr>
              <w:t>1</w:t>
            </w:r>
          </w:p>
        </w:tc>
      </w:tr>
      <w:tr w:rsidR="00143475" w:rsidRPr="0057144B" w:rsidTr="00AB6A36">
        <w:trPr>
          <w:trHeight w:val="20"/>
        </w:trPr>
        <w:tc>
          <w:tcPr>
            <w:tcW w:w="851" w:type="dxa"/>
            <w:shd w:val="clear" w:color="auto" w:fill="auto"/>
          </w:tcPr>
          <w:p w:rsidR="00143475" w:rsidRPr="0057144B" w:rsidRDefault="00143475" w:rsidP="00BF0666">
            <w:pPr>
              <w:numPr>
                <w:ilvl w:val="0"/>
                <w:numId w:val="2"/>
              </w:numPr>
              <w:spacing w:after="0" w:line="240" w:lineRule="auto"/>
              <w:ind w:left="142" w:firstLine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43475" w:rsidRPr="0057144B" w:rsidRDefault="00143475" w:rsidP="00AB6A36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57144B">
              <w:rPr>
                <w:rFonts w:ascii="Times New Roman" w:eastAsia="SimSun" w:hAnsi="Times New Roman"/>
                <w:sz w:val="24"/>
                <w:szCs w:val="24"/>
              </w:rPr>
              <w:t>Развитие речи. И.С. Тургенев. Стихотворения в прозе. Авторские критерии нравственности в стихотворениях в прозе. Особенности жанра.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43475" w:rsidRPr="0057144B" w:rsidRDefault="00143475" w:rsidP="00AB6A36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57144B">
              <w:rPr>
                <w:rFonts w:ascii="Times New Roman" w:eastAsia="SimSun" w:hAnsi="Times New Roman"/>
                <w:sz w:val="24"/>
                <w:szCs w:val="24"/>
              </w:rPr>
              <w:t>1</w:t>
            </w:r>
          </w:p>
        </w:tc>
      </w:tr>
      <w:tr w:rsidR="00143475" w:rsidRPr="0057144B" w:rsidTr="00AB6A36">
        <w:trPr>
          <w:trHeight w:val="20"/>
        </w:trPr>
        <w:tc>
          <w:tcPr>
            <w:tcW w:w="851" w:type="dxa"/>
            <w:shd w:val="clear" w:color="auto" w:fill="auto"/>
          </w:tcPr>
          <w:p w:rsidR="00143475" w:rsidRPr="0057144B" w:rsidRDefault="00143475" w:rsidP="00BF0666">
            <w:pPr>
              <w:numPr>
                <w:ilvl w:val="0"/>
                <w:numId w:val="2"/>
              </w:numPr>
              <w:spacing w:after="0" w:line="240" w:lineRule="auto"/>
              <w:ind w:left="142" w:firstLine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43475" w:rsidRPr="0057144B" w:rsidRDefault="00143475" w:rsidP="00AB6A36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57144B">
              <w:rPr>
                <w:rFonts w:ascii="Times New Roman" w:eastAsia="SimSun" w:hAnsi="Times New Roman"/>
                <w:sz w:val="24"/>
                <w:szCs w:val="24"/>
              </w:rPr>
              <w:t>Н.А. Некрасов. Слово о поэте. «Русские женщины»: «Княгиня Трубецкая». Историческая основа поэмы. Величие духа русской женщины.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43475" w:rsidRPr="0057144B" w:rsidRDefault="00143475" w:rsidP="00AB6A36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57144B">
              <w:rPr>
                <w:rFonts w:ascii="Times New Roman" w:eastAsia="SimSun" w:hAnsi="Times New Roman"/>
                <w:sz w:val="24"/>
                <w:szCs w:val="24"/>
              </w:rPr>
              <w:t>1</w:t>
            </w:r>
          </w:p>
        </w:tc>
      </w:tr>
      <w:tr w:rsidR="00143475" w:rsidRPr="0057144B" w:rsidTr="00AB6A36">
        <w:trPr>
          <w:trHeight w:val="20"/>
        </w:trPr>
        <w:tc>
          <w:tcPr>
            <w:tcW w:w="851" w:type="dxa"/>
            <w:shd w:val="clear" w:color="auto" w:fill="auto"/>
          </w:tcPr>
          <w:p w:rsidR="00143475" w:rsidRPr="0057144B" w:rsidRDefault="00143475" w:rsidP="00BF0666">
            <w:pPr>
              <w:numPr>
                <w:ilvl w:val="0"/>
                <w:numId w:val="2"/>
              </w:numPr>
              <w:spacing w:after="0" w:line="240" w:lineRule="auto"/>
              <w:ind w:left="142" w:firstLine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43475" w:rsidRPr="0057144B" w:rsidRDefault="00143475" w:rsidP="00AB6A36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57144B">
              <w:rPr>
                <w:rFonts w:ascii="Times New Roman" w:eastAsia="SimSun" w:hAnsi="Times New Roman"/>
                <w:sz w:val="24"/>
                <w:szCs w:val="24"/>
              </w:rPr>
              <w:t>Н.А.Некрасов "Размышления у парадного подъезда" и другие стихотворения поэта о судьбе народа.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43475" w:rsidRPr="0057144B" w:rsidRDefault="00143475" w:rsidP="00AB6A36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57144B">
              <w:rPr>
                <w:rFonts w:ascii="Times New Roman" w:eastAsia="SimSun" w:hAnsi="Times New Roman"/>
                <w:sz w:val="24"/>
                <w:szCs w:val="24"/>
              </w:rPr>
              <w:t>1</w:t>
            </w:r>
          </w:p>
        </w:tc>
      </w:tr>
      <w:tr w:rsidR="00143475" w:rsidRPr="0057144B" w:rsidTr="00AB6A36">
        <w:trPr>
          <w:trHeight w:val="20"/>
        </w:trPr>
        <w:tc>
          <w:tcPr>
            <w:tcW w:w="851" w:type="dxa"/>
            <w:shd w:val="clear" w:color="auto" w:fill="auto"/>
          </w:tcPr>
          <w:p w:rsidR="00143475" w:rsidRPr="0057144B" w:rsidRDefault="00143475" w:rsidP="00BF0666">
            <w:pPr>
              <w:numPr>
                <w:ilvl w:val="0"/>
                <w:numId w:val="2"/>
              </w:numPr>
              <w:spacing w:after="0" w:line="240" w:lineRule="auto"/>
              <w:ind w:left="142" w:firstLine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43475" w:rsidRPr="0057144B" w:rsidRDefault="00143475" w:rsidP="00AB6A36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57144B">
              <w:rPr>
                <w:rFonts w:ascii="Times New Roman" w:eastAsia="SimSun" w:hAnsi="Times New Roman"/>
                <w:sz w:val="24"/>
                <w:szCs w:val="24"/>
              </w:rPr>
              <w:t>А.К.Толстой "Василий Шибанов", "Князь Михайло Репнин"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43475" w:rsidRPr="0057144B" w:rsidRDefault="00143475" w:rsidP="00AB6A36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57144B">
              <w:rPr>
                <w:rFonts w:ascii="Times New Roman" w:eastAsia="SimSun" w:hAnsi="Times New Roman"/>
                <w:sz w:val="24"/>
                <w:szCs w:val="24"/>
              </w:rPr>
              <w:t>1</w:t>
            </w:r>
          </w:p>
        </w:tc>
      </w:tr>
      <w:tr w:rsidR="00143475" w:rsidRPr="0057144B" w:rsidTr="00AB6A36">
        <w:trPr>
          <w:trHeight w:val="20"/>
        </w:trPr>
        <w:tc>
          <w:tcPr>
            <w:tcW w:w="851" w:type="dxa"/>
            <w:shd w:val="clear" w:color="auto" w:fill="auto"/>
          </w:tcPr>
          <w:p w:rsidR="00143475" w:rsidRPr="0057144B" w:rsidRDefault="00143475" w:rsidP="00BF0666">
            <w:pPr>
              <w:numPr>
                <w:ilvl w:val="0"/>
                <w:numId w:val="2"/>
              </w:numPr>
              <w:spacing w:after="0" w:line="240" w:lineRule="auto"/>
              <w:ind w:left="142" w:firstLine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43475" w:rsidRPr="0057144B" w:rsidRDefault="00143475" w:rsidP="00AB6A36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57144B">
              <w:rPr>
                <w:rFonts w:ascii="Times New Roman" w:eastAsia="SimSun" w:hAnsi="Times New Roman"/>
                <w:sz w:val="24"/>
                <w:szCs w:val="24"/>
              </w:rPr>
              <w:t>М.Е. Салтыков-Щедрин. Слово о писателе. «Повесть о том, как один мужик двух генералов прокормил». Сатирическое изображение нравственных пороков общества.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43475" w:rsidRPr="0057144B" w:rsidRDefault="00143475" w:rsidP="00AB6A36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57144B">
              <w:rPr>
                <w:rFonts w:ascii="Times New Roman" w:eastAsia="SimSun" w:hAnsi="Times New Roman"/>
                <w:sz w:val="24"/>
                <w:szCs w:val="24"/>
              </w:rPr>
              <w:t>1</w:t>
            </w:r>
          </w:p>
        </w:tc>
      </w:tr>
      <w:tr w:rsidR="00143475" w:rsidRPr="0057144B" w:rsidTr="00AB6A36">
        <w:trPr>
          <w:trHeight w:val="20"/>
        </w:trPr>
        <w:tc>
          <w:tcPr>
            <w:tcW w:w="851" w:type="dxa"/>
            <w:shd w:val="clear" w:color="auto" w:fill="auto"/>
          </w:tcPr>
          <w:p w:rsidR="00143475" w:rsidRPr="0057144B" w:rsidRDefault="00143475" w:rsidP="00BF0666">
            <w:pPr>
              <w:numPr>
                <w:ilvl w:val="0"/>
                <w:numId w:val="2"/>
              </w:numPr>
              <w:spacing w:after="0" w:line="240" w:lineRule="auto"/>
              <w:ind w:left="142" w:firstLine="0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3475" w:rsidRPr="0057144B" w:rsidRDefault="00143475" w:rsidP="00AB6A3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714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Контрольная работа № 5 по теме  «Творчество </w:t>
            </w:r>
            <w:r w:rsidRPr="005714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И.С.Тургенева, Н.А.Некрасова, М.Е.Салтыкова-Щедрина</w:t>
            </w:r>
            <w:r w:rsidRPr="005714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43475" w:rsidRPr="0057144B" w:rsidRDefault="00143475" w:rsidP="00AB6A36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57144B">
              <w:rPr>
                <w:rFonts w:ascii="Times New Roman" w:eastAsia="SimSun" w:hAnsi="Times New Roman"/>
                <w:b/>
                <w:sz w:val="24"/>
                <w:szCs w:val="24"/>
              </w:rPr>
              <w:t>1</w:t>
            </w:r>
          </w:p>
        </w:tc>
      </w:tr>
      <w:tr w:rsidR="00143475" w:rsidRPr="0057144B" w:rsidTr="00AB6A36">
        <w:trPr>
          <w:trHeight w:val="20"/>
        </w:trPr>
        <w:tc>
          <w:tcPr>
            <w:tcW w:w="851" w:type="dxa"/>
            <w:shd w:val="clear" w:color="auto" w:fill="auto"/>
          </w:tcPr>
          <w:p w:rsidR="00143475" w:rsidRPr="0057144B" w:rsidRDefault="00143475" w:rsidP="00BF0666">
            <w:pPr>
              <w:numPr>
                <w:ilvl w:val="0"/>
                <w:numId w:val="2"/>
              </w:numPr>
              <w:spacing w:after="0" w:line="240" w:lineRule="auto"/>
              <w:ind w:left="142" w:firstLine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43475" w:rsidRPr="0057144B" w:rsidRDefault="00143475" w:rsidP="00AB6A36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57144B">
              <w:rPr>
                <w:rFonts w:ascii="Times New Roman" w:eastAsia="SimSun" w:hAnsi="Times New Roman"/>
                <w:sz w:val="24"/>
                <w:szCs w:val="24"/>
              </w:rPr>
              <w:t>Анализ к/р.</w:t>
            </w:r>
          </w:p>
          <w:p w:rsidR="00143475" w:rsidRPr="0057144B" w:rsidRDefault="00143475" w:rsidP="00AB6A36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57144B">
              <w:rPr>
                <w:rFonts w:ascii="Times New Roman" w:eastAsia="SimSun" w:hAnsi="Times New Roman"/>
                <w:sz w:val="24"/>
                <w:szCs w:val="24"/>
              </w:rPr>
              <w:t>Л.Н. Толстой. Слово о писателе. Повесть «Детство» (избранные главы). Автобиографический характер повести. Сложность взаимоотношений детей и взрослых.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43475" w:rsidRPr="0057144B" w:rsidRDefault="00143475" w:rsidP="00AB6A36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57144B">
              <w:rPr>
                <w:rFonts w:ascii="Times New Roman" w:eastAsia="SimSun" w:hAnsi="Times New Roman"/>
                <w:sz w:val="24"/>
                <w:szCs w:val="24"/>
              </w:rPr>
              <w:t>1</w:t>
            </w:r>
          </w:p>
        </w:tc>
      </w:tr>
      <w:tr w:rsidR="00143475" w:rsidRPr="0057144B" w:rsidTr="00AB6A36">
        <w:trPr>
          <w:trHeight w:val="20"/>
        </w:trPr>
        <w:tc>
          <w:tcPr>
            <w:tcW w:w="851" w:type="dxa"/>
            <w:shd w:val="clear" w:color="auto" w:fill="auto"/>
          </w:tcPr>
          <w:p w:rsidR="00143475" w:rsidRPr="0057144B" w:rsidRDefault="00143475" w:rsidP="00BF0666">
            <w:pPr>
              <w:numPr>
                <w:ilvl w:val="0"/>
                <w:numId w:val="2"/>
              </w:numPr>
              <w:spacing w:after="0" w:line="240" w:lineRule="auto"/>
              <w:ind w:left="142" w:firstLine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43475" w:rsidRPr="0057144B" w:rsidRDefault="00143475" w:rsidP="00AB6A36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57144B">
              <w:rPr>
                <w:rFonts w:ascii="Times New Roman" w:eastAsia="SimSun" w:hAnsi="Times New Roman"/>
                <w:sz w:val="24"/>
                <w:szCs w:val="24"/>
              </w:rPr>
              <w:t>А.П. Чехов. Слово о писателе. Средства создания комического в рассказах «Хамелеон» и «Злоумышленник».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43475" w:rsidRPr="0057144B" w:rsidRDefault="00143475" w:rsidP="00AB6A36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57144B">
              <w:rPr>
                <w:rFonts w:ascii="Times New Roman" w:eastAsia="SimSun" w:hAnsi="Times New Roman"/>
                <w:sz w:val="24"/>
                <w:szCs w:val="24"/>
              </w:rPr>
              <w:t>1</w:t>
            </w:r>
          </w:p>
        </w:tc>
      </w:tr>
      <w:tr w:rsidR="00143475" w:rsidRPr="0057144B" w:rsidTr="00AB6A36">
        <w:trPr>
          <w:trHeight w:val="20"/>
        </w:trPr>
        <w:tc>
          <w:tcPr>
            <w:tcW w:w="851" w:type="dxa"/>
            <w:shd w:val="clear" w:color="auto" w:fill="auto"/>
          </w:tcPr>
          <w:p w:rsidR="00143475" w:rsidRPr="0057144B" w:rsidRDefault="00143475" w:rsidP="00BF0666">
            <w:pPr>
              <w:numPr>
                <w:ilvl w:val="0"/>
                <w:numId w:val="2"/>
              </w:numPr>
              <w:spacing w:after="0" w:line="240" w:lineRule="auto"/>
              <w:ind w:left="142" w:firstLine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43475" w:rsidRPr="0057144B" w:rsidRDefault="00143475" w:rsidP="00AB6A36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57144B">
              <w:rPr>
                <w:rFonts w:ascii="Times New Roman" w:eastAsia="SimSun" w:hAnsi="Times New Roman"/>
                <w:sz w:val="24"/>
                <w:szCs w:val="24"/>
              </w:rPr>
              <w:t>Русская природа в стихотворениях поэтов XIX века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43475" w:rsidRPr="0057144B" w:rsidRDefault="00143475" w:rsidP="00AB6A36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57144B">
              <w:rPr>
                <w:rFonts w:ascii="Times New Roman" w:eastAsia="SimSun" w:hAnsi="Times New Roman"/>
                <w:sz w:val="24"/>
                <w:szCs w:val="24"/>
              </w:rPr>
              <w:t>1</w:t>
            </w:r>
          </w:p>
        </w:tc>
      </w:tr>
      <w:tr w:rsidR="00143475" w:rsidRPr="0057144B" w:rsidTr="00AB6A36">
        <w:trPr>
          <w:trHeight w:val="20"/>
        </w:trPr>
        <w:tc>
          <w:tcPr>
            <w:tcW w:w="851" w:type="dxa"/>
            <w:shd w:val="clear" w:color="auto" w:fill="auto"/>
          </w:tcPr>
          <w:p w:rsidR="00143475" w:rsidRPr="0057144B" w:rsidRDefault="00143475" w:rsidP="00BF0666">
            <w:pPr>
              <w:numPr>
                <w:ilvl w:val="0"/>
                <w:numId w:val="2"/>
              </w:numPr>
              <w:spacing w:after="0" w:line="240" w:lineRule="auto"/>
              <w:ind w:left="142" w:firstLine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43475" w:rsidRPr="0057144B" w:rsidRDefault="00143475" w:rsidP="00AB6A36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57144B">
              <w:rPr>
                <w:rFonts w:ascii="Times New Roman" w:eastAsia="SimSun" w:hAnsi="Times New Roman"/>
                <w:sz w:val="24"/>
                <w:szCs w:val="24"/>
              </w:rPr>
              <w:t>И.А.Бунин Слово о писателе. Рассказ «Цифры».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43475" w:rsidRPr="0057144B" w:rsidRDefault="00143475" w:rsidP="00AB6A36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57144B">
              <w:rPr>
                <w:rFonts w:ascii="Times New Roman" w:eastAsia="SimSun" w:hAnsi="Times New Roman"/>
                <w:sz w:val="24"/>
                <w:szCs w:val="24"/>
              </w:rPr>
              <w:t>1</w:t>
            </w:r>
          </w:p>
        </w:tc>
      </w:tr>
      <w:tr w:rsidR="00143475" w:rsidRPr="0057144B" w:rsidTr="00AB6A36">
        <w:trPr>
          <w:trHeight w:val="20"/>
        </w:trPr>
        <w:tc>
          <w:tcPr>
            <w:tcW w:w="851" w:type="dxa"/>
            <w:shd w:val="clear" w:color="auto" w:fill="auto"/>
          </w:tcPr>
          <w:p w:rsidR="00143475" w:rsidRPr="0057144B" w:rsidRDefault="00143475" w:rsidP="00BF0666">
            <w:pPr>
              <w:numPr>
                <w:ilvl w:val="0"/>
                <w:numId w:val="2"/>
              </w:numPr>
              <w:spacing w:after="0" w:line="240" w:lineRule="auto"/>
              <w:ind w:left="142" w:firstLine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43475" w:rsidRPr="0057144B" w:rsidRDefault="00143475" w:rsidP="00AB6A36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57144B">
              <w:rPr>
                <w:rFonts w:ascii="Times New Roman" w:eastAsia="SimSun" w:hAnsi="Times New Roman"/>
                <w:sz w:val="24"/>
                <w:szCs w:val="24"/>
              </w:rPr>
              <w:t>М.Горький "Детство" (избранные главы). Автобиографический характер повести.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43475" w:rsidRPr="0057144B" w:rsidRDefault="00143475" w:rsidP="00AB6A36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57144B">
              <w:rPr>
                <w:rFonts w:ascii="Times New Roman" w:eastAsia="SimSun" w:hAnsi="Times New Roman"/>
                <w:sz w:val="24"/>
                <w:szCs w:val="24"/>
              </w:rPr>
              <w:t>1</w:t>
            </w:r>
          </w:p>
        </w:tc>
      </w:tr>
      <w:tr w:rsidR="00143475" w:rsidRPr="0057144B" w:rsidTr="00AB6A36">
        <w:trPr>
          <w:trHeight w:val="20"/>
        </w:trPr>
        <w:tc>
          <w:tcPr>
            <w:tcW w:w="851" w:type="dxa"/>
            <w:shd w:val="clear" w:color="auto" w:fill="auto"/>
          </w:tcPr>
          <w:p w:rsidR="00143475" w:rsidRPr="0057144B" w:rsidRDefault="00143475" w:rsidP="00BF0666">
            <w:pPr>
              <w:numPr>
                <w:ilvl w:val="0"/>
                <w:numId w:val="2"/>
              </w:numPr>
              <w:spacing w:after="0" w:line="240" w:lineRule="auto"/>
              <w:ind w:left="142" w:firstLine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43475" w:rsidRPr="0057144B" w:rsidRDefault="00143475" w:rsidP="00AB6A36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57144B">
              <w:rPr>
                <w:rFonts w:ascii="Times New Roman" w:eastAsia="SimSun" w:hAnsi="Times New Roman"/>
                <w:sz w:val="24"/>
                <w:szCs w:val="24"/>
              </w:rPr>
              <w:t>М.А. Горький. «Данко» (отрывок из рассказа «Старуха Изергиль»). Романтический характер легенды.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43475" w:rsidRPr="0057144B" w:rsidRDefault="00143475" w:rsidP="00AB6A36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57144B">
              <w:rPr>
                <w:rFonts w:ascii="Times New Roman" w:eastAsia="SimSun" w:hAnsi="Times New Roman"/>
                <w:sz w:val="24"/>
                <w:szCs w:val="24"/>
              </w:rPr>
              <w:t>1</w:t>
            </w:r>
          </w:p>
        </w:tc>
      </w:tr>
      <w:tr w:rsidR="00143475" w:rsidRPr="0057144B" w:rsidTr="00AB6A36">
        <w:trPr>
          <w:trHeight w:val="20"/>
        </w:trPr>
        <w:tc>
          <w:tcPr>
            <w:tcW w:w="851" w:type="dxa"/>
            <w:shd w:val="clear" w:color="auto" w:fill="auto"/>
          </w:tcPr>
          <w:p w:rsidR="00143475" w:rsidRPr="0057144B" w:rsidRDefault="00143475" w:rsidP="00BF0666">
            <w:pPr>
              <w:numPr>
                <w:ilvl w:val="0"/>
                <w:numId w:val="2"/>
              </w:numPr>
              <w:spacing w:after="0" w:line="240" w:lineRule="auto"/>
              <w:ind w:left="142" w:firstLine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43475" w:rsidRPr="0057144B" w:rsidRDefault="00143475" w:rsidP="00AB6A36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57144B">
              <w:rPr>
                <w:rFonts w:ascii="Times New Roman" w:eastAsia="SimSun" w:hAnsi="Times New Roman"/>
                <w:sz w:val="24"/>
                <w:szCs w:val="24"/>
              </w:rPr>
              <w:t>Л.Н. Андреев. Слово о писателе. Рассказ «Кусака».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43475" w:rsidRPr="0057144B" w:rsidRDefault="00143475" w:rsidP="00AB6A36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57144B">
              <w:rPr>
                <w:rFonts w:ascii="Times New Roman" w:eastAsia="SimSun" w:hAnsi="Times New Roman"/>
                <w:sz w:val="24"/>
                <w:szCs w:val="24"/>
              </w:rPr>
              <w:t>1</w:t>
            </w:r>
          </w:p>
        </w:tc>
      </w:tr>
      <w:tr w:rsidR="00143475" w:rsidRPr="0057144B" w:rsidTr="00AB6A36">
        <w:trPr>
          <w:trHeight w:val="20"/>
        </w:trPr>
        <w:tc>
          <w:tcPr>
            <w:tcW w:w="851" w:type="dxa"/>
            <w:shd w:val="clear" w:color="auto" w:fill="auto"/>
          </w:tcPr>
          <w:p w:rsidR="00143475" w:rsidRPr="0057144B" w:rsidRDefault="00143475" w:rsidP="00BF0666">
            <w:pPr>
              <w:numPr>
                <w:ilvl w:val="0"/>
                <w:numId w:val="2"/>
              </w:numPr>
              <w:spacing w:after="0" w:line="240" w:lineRule="auto"/>
              <w:ind w:left="142" w:firstLine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43475" w:rsidRPr="0057144B" w:rsidRDefault="00143475" w:rsidP="00AB6A36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57144B">
              <w:rPr>
                <w:rFonts w:ascii="Times New Roman" w:eastAsia="SimSun" w:hAnsi="Times New Roman"/>
                <w:sz w:val="24"/>
                <w:szCs w:val="24"/>
              </w:rPr>
              <w:t>В.В. Маяковский. Слово о поэте. «Необычайное приключение…» мысли автора о роли поэзии в жизни человека и общества.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43475" w:rsidRPr="0057144B" w:rsidRDefault="00143475" w:rsidP="00AB6A36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57144B">
              <w:rPr>
                <w:rFonts w:ascii="Times New Roman" w:eastAsia="SimSun" w:hAnsi="Times New Roman"/>
                <w:sz w:val="24"/>
                <w:szCs w:val="24"/>
              </w:rPr>
              <w:t>1</w:t>
            </w:r>
          </w:p>
        </w:tc>
      </w:tr>
      <w:tr w:rsidR="00143475" w:rsidRPr="0057144B" w:rsidTr="00AB6A36">
        <w:trPr>
          <w:trHeight w:val="20"/>
        </w:trPr>
        <w:tc>
          <w:tcPr>
            <w:tcW w:w="851" w:type="dxa"/>
            <w:shd w:val="clear" w:color="auto" w:fill="auto"/>
          </w:tcPr>
          <w:p w:rsidR="00143475" w:rsidRPr="0057144B" w:rsidRDefault="00143475" w:rsidP="00BF0666">
            <w:pPr>
              <w:numPr>
                <w:ilvl w:val="0"/>
                <w:numId w:val="2"/>
              </w:numPr>
              <w:spacing w:after="0" w:line="240" w:lineRule="auto"/>
              <w:ind w:left="142" w:firstLine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43475" w:rsidRPr="0057144B" w:rsidRDefault="00143475" w:rsidP="00AB6A36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57144B">
              <w:rPr>
                <w:rFonts w:ascii="Times New Roman" w:eastAsia="SimSun" w:hAnsi="Times New Roman"/>
                <w:sz w:val="24"/>
                <w:szCs w:val="24"/>
              </w:rPr>
              <w:t>В.В. Маяковский. «Хорошее отношение к лошадям». Два взгляда на мир.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43475" w:rsidRPr="0057144B" w:rsidRDefault="00143475" w:rsidP="00AB6A36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57144B">
              <w:rPr>
                <w:rFonts w:ascii="Times New Roman" w:eastAsia="SimSun" w:hAnsi="Times New Roman"/>
                <w:sz w:val="24"/>
                <w:szCs w:val="24"/>
              </w:rPr>
              <w:t>1</w:t>
            </w:r>
          </w:p>
        </w:tc>
      </w:tr>
      <w:tr w:rsidR="00143475" w:rsidRPr="0057144B" w:rsidTr="00AB6A36">
        <w:trPr>
          <w:trHeight w:val="20"/>
        </w:trPr>
        <w:tc>
          <w:tcPr>
            <w:tcW w:w="851" w:type="dxa"/>
            <w:shd w:val="clear" w:color="auto" w:fill="auto"/>
          </w:tcPr>
          <w:p w:rsidR="00143475" w:rsidRPr="0057144B" w:rsidRDefault="00143475" w:rsidP="00BF0666">
            <w:pPr>
              <w:numPr>
                <w:ilvl w:val="0"/>
                <w:numId w:val="2"/>
              </w:numPr>
              <w:spacing w:after="0" w:line="240" w:lineRule="auto"/>
              <w:ind w:left="142" w:firstLine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43475" w:rsidRPr="0057144B" w:rsidRDefault="00143475" w:rsidP="00AB6A36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57144B">
              <w:rPr>
                <w:rFonts w:ascii="Times New Roman" w:eastAsia="SimSun" w:hAnsi="Times New Roman"/>
                <w:sz w:val="24"/>
                <w:szCs w:val="24"/>
              </w:rPr>
              <w:t>А.П. Платонов. Слово о писателе. Рассказ «Юшка». Друзья и враги главного героя. Призыв к состраданию и уважению человека.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43475" w:rsidRPr="0057144B" w:rsidRDefault="00143475" w:rsidP="00AB6A36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57144B">
              <w:rPr>
                <w:rFonts w:ascii="Times New Roman" w:eastAsia="SimSun" w:hAnsi="Times New Roman"/>
                <w:sz w:val="24"/>
                <w:szCs w:val="24"/>
              </w:rPr>
              <w:t>1</w:t>
            </w:r>
          </w:p>
        </w:tc>
      </w:tr>
      <w:tr w:rsidR="00143475" w:rsidRPr="0057144B" w:rsidTr="00AB6A36">
        <w:trPr>
          <w:trHeight w:val="20"/>
        </w:trPr>
        <w:tc>
          <w:tcPr>
            <w:tcW w:w="851" w:type="dxa"/>
            <w:shd w:val="clear" w:color="auto" w:fill="auto"/>
          </w:tcPr>
          <w:p w:rsidR="00143475" w:rsidRPr="0057144B" w:rsidRDefault="00143475" w:rsidP="00BF0666">
            <w:pPr>
              <w:numPr>
                <w:ilvl w:val="0"/>
                <w:numId w:val="2"/>
              </w:numPr>
              <w:spacing w:after="0" w:line="240" w:lineRule="auto"/>
              <w:ind w:left="142" w:firstLine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43475" w:rsidRPr="0057144B" w:rsidRDefault="00143475" w:rsidP="00AB6A36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57144B">
              <w:rPr>
                <w:rFonts w:ascii="Times New Roman" w:eastAsia="SimSun" w:hAnsi="Times New Roman"/>
                <w:sz w:val="24"/>
                <w:szCs w:val="24"/>
              </w:rPr>
              <w:t xml:space="preserve">Б.Пастернак. Лирика. Чтение и анализ стихов."Никого не будет в доме". </w:t>
            </w:r>
            <w:r w:rsidRPr="0057144B">
              <w:rPr>
                <w:rFonts w:ascii="Times New Roman" w:eastAsia="SimSun" w:hAnsi="Times New Roman"/>
                <w:sz w:val="24"/>
                <w:szCs w:val="24"/>
              </w:rPr>
              <w:lastRenderedPageBreak/>
              <w:t>"Июль"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43475" w:rsidRPr="0057144B" w:rsidRDefault="00143475" w:rsidP="00AB6A36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57144B">
              <w:rPr>
                <w:rFonts w:ascii="Times New Roman" w:eastAsia="SimSun" w:hAnsi="Times New Roman"/>
                <w:sz w:val="24"/>
                <w:szCs w:val="24"/>
              </w:rPr>
              <w:lastRenderedPageBreak/>
              <w:t>1</w:t>
            </w:r>
          </w:p>
        </w:tc>
      </w:tr>
      <w:tr w:rsidR="00143475" w:rsidRPr="0057144B" w:rsidTr="00AB6A36">
        <w:trPr>
          <w:trHeight w:val="20"/>
        </w:trPr>
        <w:tc>
          <w:tcPr>
            <w:tcW w:w="851" w:type="dxa"/>
            <w:shd w:val="clear" w:color="auto" w:fill="auto"/>
          </w:tcPr>
          <w:p w:rsidR="00143475" w:rsidRPr="0057144B" w:rsidRDefault="00143475" w:rsidP="00BF0666">
            <w:pPr>
              <w:numPr>
                <w:ilvl w:val="0"/>
                <w:numId w:val="2"/>
              </w:numPr>
              <w:spacing w:after="0" w:line="240" w:lineRule="auto"/>
              <w:ind w:left="142" w:firstLine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43475" w:rsidRPr="0057144B" w:rsidRDefault="00143475" w:rsidP="00AB6A36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57144B">
              <w:rPr>
                <w:rFonts w:ascii="Times New Roman" w:eastAsia="SimSun" w:hAnsi="Times New Roman"/>
                <w:sz w:val="24"/>
                <w:szCs w:val="24"/>
              </w:rPr>
              <w:t>А.Твардовский. Слово о поэте. "Снега потемнеют синии"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43475" w:rsidRPr="0057144B" w:rsidRDefault="00143475" w:rsidP="00AB6A36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57144B">
              <w:rPr>
                <w:rFonts w:ascii="Times New Roman" w:eastAsia="SimSun" w:hAnsi="Times New Roman"/>
                <w:sz w:val="24"/>
                <w:szCs w:val="24"/>
              </w:rPr>
              <w:t>1</w:t>
            </w:r>
          </w:p>
        </w:tc>
      </w:tr>
      <w:tr w:rsidR="00143475" w:rsidRPr="0057144B" w:rsidTr="00AB6A36">
        <w:trPr>
          <w:trHeight w:val="20"/>
        </w:trPr>
        <w:tc>
          <w:tcPr>
            <w:tcW w:w="851" w:type="dxa"/>
            <w:shd w:val="clear" w:color="auto" w:fill="auto"/>
          </w:tcPr>
          <w:p w:rsidR="00143475" w:rsidRPr="0057144B" w:rsidRDefault="00143475" w:rsidP="00BF0666">
            <w:pPr>
              <w:numPr>
                <w:ilvl w:val="0"/>
                <w:numId w:val="2"/>
              </w:numPr>
              <w:spacing w:after="0" w:line="240" w:lineRule="auto"/>
              <w:ind w:left="142" w:firstLine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43475" w:rsidRPr="0057144B" w:rsidRDefault="00143475" w:rsidP="00AB6A36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57144B">
              <w:rPr>
                <w:rFonts w:ascii="Times New Roman" w:eastAsia="SimSun" w:hAnsi="Times New Roman"/>
                <w:sz w:val="24"/>
                <w:szCs w:val="24"/>
              </w:rPr>
              <w:t>Ритмы и образы военной лирики. Урок мужества.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43475" w:rsidRPr="0057144B" w:rsidRDefault="00143475" w:rsidP="00AB6A36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57144B">
              <w:rPr>
                <w:rFonts w:ascii="Times New Roman" w:eastAsia="SimSun" w:hAnsi="Times New Roman"/>
                <w:sz w:val="24"/>
                <w:szCs w:val="24"/>
              </w:rPr>
              <w:t>1</w:t>
            </w:r>
          </w:p>
        </w:tc>
      </w:tr>
      <w:tr w:rsidR="00143475" w:rsidRPr="0057144B" w:rsidTr="00AB6A36">
        <w:trPr>
          <w:trHeight w:val="20"/>
        </w:trPr>
        <w:tc>
          <w:tcPr>
            <w:tcW w:w="851" w:type="dxa"/>
            <w:shd w:val="clear" w:color="auto" w:fill="auto"/>
          </w:tcPr>
          <w:p w:rsidR="00143475" w:rsidRPr="0057144B" w:rsidRDefault="00143475" w:rsidP="00BF0666">
            <w:pPr>
              <w:numPr>
                <w:ilvl w:val="0"/>
                <w:numId w:val="2"/>
              </w:numPr>
              <w:spacing w:after="0" w:line="240" w:lineRule="auto"/>
              <w:ind w:left="142" w:firstLine="0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3475" w:rsidRPr="0057144B" w:rsidRDefault="00143475" w:rsidP="00AB6A3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714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Контрольная работа № 6 по теме «Литература  </w:t>
            </w:r>
            <w:r w:rsidRPr="0057144B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XX</w:t>
            </w:r>
            <w:r w:rsidRPr="005714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века»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43475" w:rsidRPr="0057144B" w:rsidRDefault="00143475" w:rsidP="00AB6A36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57144B">
              <w:rPr>
                <w:rFonts w:ascii="Times New Roman" w:eastAsia="SimSun" w:hAnsi="Times New Roman"/>
                <w:b/>
                <w:sz w:val="24"/>
                <w:szCs w:val="24"/>
              </w:rPr>
              <w:t>1</w:t>
            </w:r>
          </w:p>
        </w:tc>
      </w:tr>
      <w:tr w:rsidR="00143475" w:rsidRPr="0057144B" w:rsidTr="00AB6A36">
        <w:trPr>
          <w:trHeight w:val="20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43475" w:rsidRPr="0057144B" w:rsidRDefault="00143475" w:rsidP="00BF0666">
            <w:pPr>
              <w:numPr>
                <w:ilvl w:val="0"/>
                <w:numId w:val="2"/>
              </w:numPr>
              <w:spacing w:after="0" w:line="240" w:lineRule="auto"/>
              <w:ind w:left="142" w:firstLine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43475" w:rsidRPr="0057144B" w:rsidRDefault="00143475" w:rsidP="00AB6A36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57144B">
              <w:rPr>
                <w:rFonts w:ascii="Times New Roman" w:eastAsia="SimSun" w:hAnsi="Times New Roman"/>
                <w:sz w:val="24"/>
                <w:szCs w:val="24"/>
              </w:rPr>
              <w:t>Анализ к/р.</w:t>
            </w:r>
          </w:p>
          <w:p w:rsidR="00143475" w:rsidRPr="0057144B" w:rsidRDefault="00143475" w:rsidP="00AB6A36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57144B">
              <w:rPr>
                <w:rFonts w:ascii="Times New Roman" w:eastAsia="SimSun" w:hAnsi="Times New Roman"/>
                <w:sz w:val="24"/>
                <w:szCs w:val="24"/>
              </w:rPr>
              <w:t>Ф.А. Абрамов. Слово о писателе. Рассказ «О чём плачут лошади». Эстетические и нравственно-экологические проблемы рассказа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43475" w:rsidRPr="0057144B" w:rsidRDefault="00143475" w:rsidP="00AB6A36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57144B">
              <w:rPr>
                <w:rFonts w:ascii="Times New Roman" w:eastAsia="SimSun" w:hAnsi="Times New Roman"/>
                <w:sz w:val="24"/>
                <w:szCs w:val="24"/>
              </w:rPr>
              <w:t>1</w:t>
            </w:r>
          </w:p>
        </w:tc>
      </w:tr>
      <w:tr w:rsidR="00143475" w:rsidRPr="0057144B" w:rsidTr="00AB6A36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475" w:rsidRPr="0057144B" w:rsidRDefault="00143475" w:rsidP="00BF0666">
            <w:pPr>
              <w:numPr>
                <w:ilvl w:val="0"/>
                <w:numId w:val="2"/>
              </w:numPr>
              <w:spacing w:after="0" w:line="240" w:lineRule="auto"/>
              <w:ind w:left="142" w:firstLine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3475" w:rsidRPr="0057144B" w:rsidRDefault="00143475" w:rsidP="00AB6A36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57144B">
              <w:rPr>
                <w:rFonts w:ascii="Times New Roman" w:eastAsia="SimSun" w:hAnsi="Times New Roman"/>
                <w:sz w:val="24"/>
                <w:szCs w:val="24"/>
              </w:rPr>
              <w:t>Е.Носов "Кукла", «Живое пламя». Нравственные проблемы рассказов Носова.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3475" w:rsidRPr="0057144B" w:rsidRDefault="00143475" w:rsidP="00AB6A36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57144B">
              <w:rPr>
                <w:rFonts w:ascii="Times New Roman" w:eastAsia="SimSun" w:hAnsi="Times New Roman"/>
                <w:sz w:val="24"/>
                <w:szCs w:val="24"/>
              </w:rPr>
              <w:t>1</w:t>
            </w:r>
          </w:p>
        </w:tc>
      </w:tr>
      <w:tr w:rsidR="00143475" w:rsidRPr="0057144B" w:rsidTr="00AB6A36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475" w:rsidRPr="0057144B" w:rsidRDefault="00143475" w:rsidP="00BF0666">
            <w:pPr>
              <w:numPr>
                <w:ilvl w:val="0"/>
                <w:numId w:val="2"/>
              </w:numPr>
              <w:spacing w:after="0" w:line="240" w:lineRule="auto"/>
              <w:ind w:left="142" w:firstLine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3475" w:rsidRPr="0057144B" w:rsidRDefault="00143475" w:rsidP="00AB6A36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57144B">
              <w:rPr>
                <w:rFonts w:ascii="Times New Roman" w:eastAsia="SimSun" w:hAnsi="Times New Roman"/>
                <w:sz w:val="24"/>
                <w:szCs w:val="24"/>
              </w:rPr>
              <w:t>Ю.П. Казаков. Слово о писателе. Рассказ «Тихое утро». Герои рассказа и их поступки.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3475" w:rsidRPr="0057144B" w:rsidRDefault="00143475" w:rsidP="00AB6A36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57144B">
              <w:rPr>
                <w:rFonts w:ascii="Times New Roman" w:eastAsia="SimSun" w:hAnsi="Times New Roman"/>
                <w:sz w:val="24"/>
                <w:szCs w:val="24"/>
              </w:rPr>
              <w:t>1</w:t>
            </w:r>
          </w:p>
        </w:tc>
      </w:tr>
      <w:tr w:rsidR="00143475" w:rsidRPr="0057144B" w:rsidTr="00AB6A36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475" w:rsidRPr="0057144B" w:rsidRDefault="00143475" w:rsidP="00BF0666">
            <w:pPr>
              <w:numPr>
                <w:ilvl w:val="0"/>
                <w:numId w:val="2"/>
              </w:numPr>
              <w:spacing w:after="0" w:line="240" w:lineRule="auto"/>
              <w:ind w:left="142" w:firstLine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475" w:rsidRPr="0057144B" w:rsidRDefault="00143475" w:rsidP="00AB6A3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714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Итоговая контрольная работа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3475" w:rsidRPr="0057144B" w:rsidRDefault="00143475" w:rsidP="00AB6A36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143475" w:rsidRPr="0057144B" w:rsidTr="00AB6A36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475" w:rsidRPr="0057144B" w:rsidRDefault="00143475" w:rsidP="00BF0666">
            <w:pPr>
              <w:numPr>
                <w:ilvl w:val="0"/>
                <w:numId w:val="2"/>
              </w:numPr>
              <w:spacing w:after="0" w:line="240" w:lineRule="auto"/>
              <w:ind w:left="142" w:firstLine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3475" w:rsidRPr="0057144B" w:rsidRDefault="00143475" w:rsidP="00AB6A36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57144B">
              <w:rPr>
                <w:rFonts w:ascii="Times New Roman" w:eastAsia="SimSun" w:hAnsi="Times New Roman"/>
                <w:sz w:val="24"/>
                <w:szCs w:val="24"/>
              </w:rPr>
              <w:t>О. Генри. Слово о писателе. Рассказ «Дары волхвов». Преданность и жертвенность во имя любви.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3475" w:rsidRPr="0057144B" w:rsidRDefault="00143475" w:rsidP="00AB6A36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57144B">
              <w:rPr>
                <w:rFonts w:ascii="Times New Roman" w:eastAsia="SimSun" w:hAnsi="Times New Roman"/>
                <w:sz w:val="24"/>
                <w:szCs w:val="24"/>
              </w:rPr>
              <w:t>1</w:t>
            </w:r>
          </w:p>
        </w:tc>
      </w:tr>
      <w:tr w:rsidR="00143475" w:rsidRPr="0057144B" w:rsidTr="00AB6A36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475" w:rsidRPr="0057144B" w:rsidRDefault="00143475" w:rsidP="00BF0666">
            <w:pPr>
              <w:numPr>
                <w:ilvl w:val="0"/>
                <w:numId w:val="2"/>
              </w:numPr>
              <w:spacing w:after="0" w:line="240" w:lineRule="auto"/>
              <w:ind w:left="142" w:firstLine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3475" w:rsidRPr="0057144B" w:rsidRDefault="00143475" w:rsidP="00AB6A36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57144B">
              <w:rPr>
                <w:rFonts w:ascii="Times New Roman" w:eastAsia="SimSun" w:hAnsi="Times New Roman"/>
                <w:sz w:val="24"/>
                <w:szCs w:val="24"/>
              </w:rPr>
              <w:t>Д.С.Лихачёв "Земля родная"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3475" w:rsidRPr="0057144B" w:rsidRDefault="00143475" w:rsidP="00AB6A36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57144B">
              <w:rPr>
                <w:rFonts w:ascii="Times New Roman" w:eastAsia="SimSun" w:hAnsi="Times New Roman"/>
                <w:sz w:val="24"/>
                <w:szCs w:val="24"/>
              </w:rPr>
              <w:t>1</w:t>
            </w:r>
          </w:p>
        </w:tc>
      </w:tr>
      <w:tr w:rsidR="00143475" w:rsidRPr="0057144B" w:rsidTr="00AB6A36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475" w:rsidRPr="0057144B" w:rsidRDefault="00143475" w:rsidP="00BF0666">
            <w:pPr>
              <w:numPr>
                <w:ilvl w:val="0"/>
                <w:numId w:val="2"/>
              </w:numPr>
              <w:spacing w:after="0" w:line="240" w:lineRule="auto"/>
              <w:ind w:left="142" w:firstLine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3475" w:rsidRPr="0057144B" w:rsidRDefault="00143475" w:rsidP="00AB6A36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57144B">
              <w:rPr>
                <w:rFonts w:ascii="Times New Roman" w:eastAsia="SimSun" w:hAnsi="Times New Roman"/>
                <w:sz w:val="24"/>
                <w:szCs w:val="24"/>
              </w:rPr>
              <w:t>Японские трёхстишия. Изображение жизни природы и жизни человека в их нерасторжимом единстве на фоне круговорота времён года.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3475" w:rsidRPr="0057144B" w:rsidRDefault="00143475" w:rsidP="00AB6A36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57144B">
              <w:rPr>
                <w:rFonts w:ascii="Times New Roman" w:eastAsia="SimSun" w:hAnsi="Times New Roman"/>
                <w:sz w:val="24"/>
                <w:szCs w:val="24"/>
              </w:rPr>
              <w:t>1</w:t>
            </w:r>
          </w:p>
        </w:tc>
      </w:tr>
      <w:tr w:rsidR="00143475" w:rsidRPr="0057144B" w:rsidTr="00AB6A36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475" w:rsidRPr="0057144B" w:rsidRDefault="00143475" w:rsidP="00BF0666">
            <w:pPr>
              <w:numPr>
                <w:ilvl w:val="0"/>
                <w:numId w:val="2"/>
              </w:numPr>
              <w:spacing w:after="0" w:line="240" w:lineRule="auto"/>
              <w:ind w:left="142" w:firstLine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3475" w:rsidRPr="0057144B" w:rsidRDefault="00143475" w:rsidP="00AB6A36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57144B">
              <w:rPr>
                <w:rFonts w:ascii="Times New Roman" w:eastAsia="SimSun" w:hAnsi="Times New Roman"/>
                <w:sz w:val="24"/>
                <w:szCs w:val="24"/>
              </w:rPr>
              <w:t>М.Зощенко "Беда"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3475" w:rsidRPr="0057144B" w:rsidRDefault="00143475" w:rsidP="00AB6A36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57144B">
              <w:rPr>
                <w:rFonts w:ascii="Times New Roman" w:eastAsia="SimSun" w:hAnsi="Times New Roman"/>
                <w:sz w:val="24"/>
                <w:szCs w:val="24"/>
              </w:rPr>
              <w:t>1</w:t>
            </w:r>
          </w:p>
        </w:tc>
      </w:tr>
      <w:tr w:rsidR="00143475" w:rsidRPr="0057144B" w:rsidTr="00AB6A36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475" w:rsidRPr="0057144B" w:rsidRDefault="00143475" w:rsidP="00BF0666">
            <w:pPr>
              <w:numPr>
                <w:ilvl w:val="0"/>
                <w:numId w:val="2"/>
              </w:numPr>
              <w:spacing w:after="0" w:line="240" w:lineRule="auto"/>
              <w:ind w:left="142" w:firstLine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3475" w:rsidRPr="0057144B" w:rsidRDefault="00143475" w:rsidP="00AB6A36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57144B">
              <w:rPr>
                <w:rFonts w:ascii="Times New Roman" w:eastAsia="SimSun" w:hAnsi="Times New Roman"/>
                <w:sz w:val="24"/>
                <w:szCs w:val="24"/>
              </w:rPr>
              <w:t>"Тихая моя родина" в поэзии XX века. Р.Бёрнс "Честная бедность", Байрон стихи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3475" w:rsidRPr="0057144B" w:rsidRDefault="00143475" w:rsidP="00AB6A36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57144B">
              <w:rPr>
                <w:rFonts w:ascii="Times New Roman" w:eastAsia="SimSun" w:hAnsi="Times New Roman"/>
                <w:sz w:val="24"/>
                <w:szCs w:val="24"/>
              </w:rPr>
              <w:t>1</w:t>
            </w:r>
          </w:p>
        </w:tc>
      </w:tr>
      <w:tr w:rsidR="00143475" w:rsidRPr="0057144B" w:rsidTr="00AB6A36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475" w:rsidRPr="0057144B" w:rsidRDefault="00143475" w:rsidP="00BF0666">
            <w:pPr>
              <w:numPr>
                <w:ilvl w:val="0"/>
                <w:numId w:val="2"/>
              </w:numPr>
              <w:spacing w:after="0" w:line="240" w:lineRule="auto"/>
              <w:ind w:left="142" w:firstLine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475" w:rsidRPr="0057144B" w:rsidRDefault="00143475" w:rsidP="00AB6A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14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Подведение итогов. Задание для летнего чтения.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3475" w:rsidRPr="0057144B" w:rsidRDefault="00143475" w:rsidP="00AB6A36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57144B">
              <w:rPr>
                <w:rFonts w:ascii="Times New Roman" w:eastAsia="SimSun" w:hAnsi="Times New Roman"/>
                <w:sz w:val="24"/>
                <w:szCs w:val="24"/>
              </w:rPr>
              <w:t>1</w:t>
            </w:r>
          </w:p>
        </w:tc>
      </w:tr>
    </w:tbl>
    <w:p w:rsidR="003336D1" w:rsidRDefault="003336D1" w:rsidP="003336D1">
      <w:pPr>
        <w:pStyle w:val="22"/>
        <w:tabs>
          <w:tab w:val="left" w:pos="470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:rsidR="00207341" w:rsidRDefault="00207341" w:rsidP="003336D1">
      <w:pPr>
        <w:pStyle w:val="22"/>
        <w:tabs>
          <w:tab w:val="left" w:pos="470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:rsidR="00207341" w:rsidRDefault="00207341" w:rsidP="003336D1">
      <w:pPr>
        <w:pStyle w:val="22"/>
        <w:tabs>
          <w:tab w:val="left" w:pos="470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:rsidR="00207341" w:rsidRDefault="00207341" w:rsidP="003336D1">
      <w:pPr>
        <w:pStyle w:val="22"/>
        <w:tabs>
          <w:tab w:val="left" w:pos="470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:rsidR="00207341" w:rsidRDefault="00207341" w:rsidP="003336D1">
      <w:pPr>
        <w:pStyle w:val="22"/>
        <w:tabs>
          <w:tab w:val="left" w:pos="470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:rsidR="00207341" w:rsidRDefault="00207341" w:rsidP="003336D1">
      <w:pPr>
        <w:pStyle w:val="22"/>
        <w:tabs>
          <w:tab w:val="left" w:pos="470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:rsidR="00207341" w:rsidRDefault="00207341" w:rsidP="003336D1">
      <w:pPr>
        <w:pStyle w:val="22"/>
        <w:tabs>
          <w:tab w:val="left" w:pos="470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:rsidR="00207341" w:rsidRDefault="00207341" w:rsidP="003336D1">
      <w:pPr>
        <w:pStyle w:val="22"/>
        <w:tabs>
          <w:tab w:val="left" w:pos="470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:rsidR="00207341" w:rsidRDefault="00207341" w:rsidP="003336D1">
      <w:pPr>
        <w:pStyle w:val="22"/>
        <w:tabs>
          <w:tab w:val="left" w:pos="470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:rsidR="00207341" w:rsidRDefault="00207341" w:rsidP="003336D1">
      <w:pPr>
        <w:pStyle w:val="22"/>
        <w:tabs>
          <w:tab w:val="left" w:pos="470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:rsidR="00207341" w:rsidRDefault="00207341" w:rsidP="003336D1">
      <w:pPr>
        <w:pStyle w:val="22"/>
        <w:tabs>
          <w:tab w:val="left" w:pos="470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:rsidR="00207341" w:rsidRDefault="00207341" w:rsidP="003336D1">
      <w:pPr>
        <w:pStyle w:val="22"/>
        <w:tabs>
          <w:tab w:val="left" w:pos="470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:rsidR="00207341" w:rsidRDefault="00207341" w:rsidP="003336D1">
      <w:pPr>
        <w:pStyle w:val="22"/>
        <w:tabs>
          <w:tab w:val="left" w:pos="470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:rsidR="00207341" w:rsidRDefault="00207341" w:rsidP="003336D1">
      <w:pPr>
        <w:pStyle w:val="22"/>
        <w:tabs>
          <w:tab w:val="left" w:pos="470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:rsidR="00207341" w:rsidRDefault="00207341" w:rsidP="003336D1">
      <w:pPr>
        <w:pStyle w:val="22"/>
        <w:tabs>
          <w:tab w:val="left" w:pos="470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:rsidR="00207341" w:rsidRDefault="00207341" w:rsidP="003336D1">
      <w:pPr>
        <w:pStyle w:val="22"/>
        <w:tabs>
          <w:tab w:val="left" w:pos="470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:rsidR="00207341" w:rsidRDefault="00207341" w:rsidP="003336D1">
      <w:pPr>
        <w:pStyle w:val="22"/>
        <w:tabs>
          <w:tab w:val="left" w:pos="470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:rsidR="00207341" w:rsidRDefault="00207341" w:rsidP="003336D1">
      <w:pPr>
        <w:pStyle w:val="22"/>
        <w:tabs>
          <w:tab w:val="left" w:pos="470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:rsidR="00E62EC1" w:rsidRDefault="00E62EC1" w:rsidP="003336D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2494" w:rsidRPr="003336D1" w:rsidRDefault="003336D1" w:rsidP="003336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36D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Тематическое планирование </w:t>
      </w:r>
      <w:r w:rsidR="00E62EC1">
        <w:rPr>
          <w:rFonts w:ascii="Times New Roman" w:hAnsi="Times New Roman" w:cs="Times New Roman"/>
          <w:b/>
          <w:sz w:val="24"/>
          <w:szCs w:val="24"/>
        </w:rPr>
        <w:t>четвертый</w:t>
      </w:r>
      <w:r w:rsidRPr="003336D1">
        <w:rPr>
          <w:rFonts w:ascii="Times New Roman" w:hAnsi="Times New Roman" w:cs="Times New Roman"/>
          <w:b/>
          <w:sz w:val="24"/>
          <w:szCs w:val="24"/>
        </w:rPr>
        <w:t xml:space="preserve"> год обучения</w:t>
      </w:r>
    </w:p>
    <w:tbl>
      <w:tblPr>
        <w:tblStyle w:val="11"/>
        <w:tblW w:w="10074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851"/>
        <w:gridCol w:w="7796"/>
        <w:gridCol w:w="993"/>
        <w:gridCol w:w="84"/>
        <w:gridCol w:w="113"/>
        <w:gridCol w:w="12"/>
        <w:gridCol w:w="38"/>
        <w:gridCol w:w="25"/>
        <w:gridCol w:w="11"/>
        <w:gridCol w:w="26"/>
        <w:gridCol w:w="13"/>
        <w:gridCol w:w="112"/>
      </w:tblGrid>
      <w:tr w:rsidR="00B03C68" w:rsidRPr="00AB656B" w:rsidTr="00363F3A">
        <w:trPr>
          <w:gridAfter w:val="3"/>
          <w:wAfter w:w="151" w:type="dxa"/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68" w:rsidRPr="00AB656B" w:rsidRDefault="00B03C68" w:rsidP="00AB6A36">
            <w:pPr>
              <w:ind w:left="14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C68" w:rsidRPr="00AB656B" w:rsidRDefault="00B03C68" w:rsidP="00AB6A36">
            <w:pPr>
              <w:jc w:val="center"/>
              <w:rPr>
                <w:b/>
                <w:sz w:val="24"/>
                <w:szCs w:val="24"/>
              </w:rPr>
            </w:pPr>
            <w:r w:rsidRPr="00AB656B">
              <w:rPr>
                <w:b/>
                <w:sz w:val="24"/>
                <w:szCs w:val="24"/>
                <w:lang w:val="en-US"/>
              </w:rPr>
              <w:t xml:space="preserve">8 </w:t>
            </w:r>
            <w:r w:rsidRPr="00AB656B">
              <w:rPr>
                <w:b/>
                <w:sz w:val="24"/>
                <w:szCs w:val="24"/>
              </w:rPr>
              <w:t>класс</w:t>
            </w:r>
            <w:r>
              <w:rPr>
                <w:b/>
                <w:sz w:val="24"/>
                <w:szCs w:val="24"/>
              </w:rPr>
              <w:t xml:space="preserve"> (68 ч)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C68" w:rsidRPr="000A4679" w:rsidRDefault="00B03C68" w:rsidP="00AB6A36">
            <w:pPr>
              <w:rPr>
                <w:sz w:val="24"/>
                <w:szCs w:val="24"/>
              </w:rPr>
            </w:pPr>
            <w:r w:rsidRPr="000A4679">
              <w:rPr>
                <w:sz w:val="24"/>
                <w:szCs w:val="24"/>
              </w:rPr>
              <w:t>Кол-во час</w:t>
            </w:r>
          </w:p>
        </w:tc>
      </w:tr>
      <w:tr w:rsidR="00B03C68" w:rsidRPr="007A1E15" w:rsidTr="00363F3A">
        <w:trPr>
          <w:gridAfter w:val="3"/>
          <w:wAfter w:w="151" w:type="dxa"/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68" w:rsidRPr="007A1E15" w:rsidRDefault="00B03C68" w:rsidP="00BF0666">
            <w:pPr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B03C68" w:rsidRPr="00711886" w:rsidRDefault="00B03C68" w:rsidP="00AB6A36">
            <w:pPr>
              <w:rPr>
                <w:sz w:val="24"/>
                <w:szCs w:val="24"/>
              </w:rPr>
            </w:pPr>
            <w:r w:rsidRPr="00711886">
              <w:rPr>
                <w:sz w:val="24"/>
                <w:szCs w:val="24"/>
              </w:rPr>
              <w:t>Введение</w:t>
            </w:r>
            <w:r>
              <w:rPr>
                <w:sz w:val="24"/>
                <w:szCs w:val="24"/>
              </w:rPr>
              <w:t xml:space="preserve">. </w:t>
            </w:r>
            <w:r w:rsidRPr="00711886">
              <w:rPr>
                <w:sz w:val="24"/>
                <w:szCs w:val="24"/>
              </w:rPr>
              <w:t>Литература и история.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C68" w:rsidRPr="00711886" w:rsidRDefault="00B03C68" w:rsidP="00DB4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03C68" w:rsidRPr="007A1E15" w:rsidTr="00363F3A">
        <w:trPr>
          <w:gridAfter w:val="3"/>
          <w:wAfter w:w="151" w:type="dxa"/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68" w:rsidRPr="007A1E15" w:rsidRDefault="00B03C68" w:rsidP="00BF0666">
            <w:pPr>
              <w:numPr>
                <w:ilvl w:val="0"/>
                <w:numId w:val="3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B03C68" w:rsidRPr="00711886" w:rsidRDefault="00B03C68" w:rsidP="00AB6A36">
            <w:pPr>
              <w:rPr>
                <w:sz w:val="24"/>
                <w:szCs w:val="24"/>
              </w:rPr>
            </w:pPr>
            <w:r w:rsidRPr="00711886">
              <w:rPr>
                <w:sz w:val="24"/>
                <w:szCs w:val="24"/>
              </w:rPr>
              <w:t>Устное народное творчество</w:t>
            </w:r>
            <w:r>
              <w:rPr>
                <w:sz w:val="24"/>
                <w:szCs w:val="24"/>
              </w:rPr>
              <w:t xml:space="preserve">. </w:t>
            </w:r>
            <w:r w:rsidRPr="00711886">
              <w:rPr>
                <w:sz w:val="24"/>
                <w:szCs w:val="24"/>
              </w:rPr>
              <w:t>Исторические народные песни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C68" w:rsidRPr="00711886" w:rsidRDefault="00B03C68" w:rsidP="00DB4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03C68" w:rsidRPr="007A1E15" w:rsidTr="00363F3A">
        <w:trPr>
          <w:gridAfter w:val="3"/>
          <w:wAfter w:w="151" w:type="dxa"/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68" w:rsidRPr="007A1E15" w:rsidRDefault="00B03C68" w:rsidP="00BF0666">
            <w:pPr>
              <w:numPr>
                <w:ilvl w:val="0"/>
                <w:numId w:val="3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B03C68" w:rsidRPr="00711886" w:rsidRDefault="00B03C68" w:rsidP="00AB6A36">
            <w:pPr>
              <w:rPr>
                <w:sz w:val="24"/>
                <w:szCs w:val="24"/>
              </w:rPr>
            </w:pPr>
            <w:r w:rsidRPr="00711886">
              <w:rPr>
                <w:sz w:val="24"/>
                <w:szCs w:val="24"/>
              </w:rPr>
              <w:t>Частушки как малый жанр. Поэтика частушек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C68" w:rsidRPr="00711886" w:rsidRDefault="00B03C68" w:rsidP="00DB4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03C68" w:rsidRPr="007A1E15" w:rsidTr="00363F3A">
        <w:trPr>
          <w:gridAfter w:val="3"/>
          <w:wAfter w:w="151" w:type="dxa"/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68" w:rsidRPr="007A1E15" w:rsidRDefault="00B03C68" w:rsidP="00BF0666">
            <w:pPr>
              <w:numPr>
                <w:ilvl w:val="0"/>
                <w:numId w:val="3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B03C68" w:rsidRPr="00711886" w:rsidRDefault="00B03C68" w:rsidP="00AB6A36">
            <w:pPr>
              <w:rPr>
                <w:sz w:val="24"/>
                <w:szCs w:val="24"/>
              </w:rPr>
            </w:pPr>
            <w:r w:rsidRPr="00711886">
              <w:rPr>
                <w:sz w:val="24"/>
                <w:szCs w:val="24"/>
              </w:rPr>
              <w:t>Предания как исторический жанр русской народной прозы. Предания «О Пугачёве», « О покорении Сибири Ермаком».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C68" w:rsidRPr="00711886" w:rsidRDefault="00B03C68" w:rsidP="00DB4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03C68" w:rsidRPr="000770FC" w:rsidTr="00363F3A">
        <w:trPr>
          <w:gridAfter w:val="3"/>
          <w:wAfter w:w="151" w:type="dxa"/>
          <w:trHeight w:val="50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68" w:rsidRPr="000770FC" w:rsidRDefault="00B03C68" w:rsidP="00BF0666">
            <w:pPr>
              <w:numPr>
                <w:ilvl w:val="0"/>
                <w:numId w:val="3"/>
              </w:numPr>
              <w:ind w:left="142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96" w:type="dxa"/>
          </w:tcPr>
          <w:p w:rsidR="00B03C68" w:rsidRPr="000770FC" w:rsidRDefault="00B03C68" w:rsidP="00AB6A36">
            <w:pPr>
              <w:rPr>
                <w:b/>
                <w:sz w:val="24"/>
                <w:szCs w:val="24"/>
              </w:rPr>
            </w:pPr>
            <w:r w:rsidRPr="000770FC">
              <w:rPr>
                <w:b/>
                <w:sz w:val="24"/>
                <w:szCs w:val="24"/>
              </w:rPr>
              <w:t>Контрольная работа № 1  по теме «Устное народное творчество»</w:t>
            </w:r>
          </w:p>
          <w:p w:rsidR="00B03C68" w:rsidRPr="000770FC" w:rsidRDefault="00B03C68" w:rsidP="00AB6A36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C68" w:rsidRPr="000770FC" w:rsidRDefault="00B03C68" w:rsidP="00DB43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B03C68" w:rsidRPr="007A1E15" w:rsidTr="00363F3A">
        <w:trPr>
          <w:gridAfter w:val="3"/>
          <w:wAfter w:w="151" w:type="dxa"/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68" w:rsidRPr="007A1E15" w:rsidRDefault="00B03C68" w:rsidP="00BF0666">
            <w:pPr>
              <w:numPr>
                <w:ilvl w:val="0"/>
                <w:numId w:val="3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B03C68" w:rsidRDefault="00B03C68" w:rsidP="00AB6A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к/р.</w:t>
            </w:r>
          </w:p>
          <w:p w:rsidR="00B03C68" w:rsidRPr="00711886" w:rsidRDefault="00B03C68" w:rsidP="00AB6A36">
            <w:pPr>
              <w:rPr>
                <w:sz w:val="24"/>
                <w:szCs w:val="24"/>
              </w:rPr>
            </w:pPr>
            <w:r w:rsidRPr="00711886">
              <w:rPr>
                <w:sz w:val="24"/>
                <w:szCs w:val="24"/>
              </w:rPr>
              <w:t>Древнерусская литература</w:t>
            </w:r>
            <w:r>
              <w:rPr>
                <w:sz w:val="24"/>
                <w:szCs w:val="24"/>
              </w:rPr>
              <w:t xml:space="preserve">. </w:t>
            </w:r>
            <w:r w:rsidRPr="00711886">
              <w:rPr>
                <w:sz w:val="24"/>
                <w:szCs w:val="24"/>
              </w:rPr>
              <w:t>Житие как жанр</w:t>
            </w:r>
            <w:r>
              <w:rPr>
                <w:sz w:val="24"/>
                <w:szCs w:val="24"/>
              </w:rPr>
              <w:t xml:space="preserve">. </w:t>
            </w:r>
            <w:r w:rsidRPr="00711886">
              <w:rPr>
                <w:sz w:val="24"/>
                <w:szCs w:val="24"/>
              </w:rPr>
              <w:t>«Житие А.Невского».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C68" w:rsidRPr="00711886" w:rsidRDefault="00B03C68" w:rsidP="00DB4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03C68" w:rsidRPr="007A1E15" w:rsidTr="00363F3A">
        <w:trPr>
          <w:gridAfter w:val="3"/>
          <w:wAfter w:w="151" w:type="dxa"/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68" w:rsidRPr="007A1E15" w:rsidRDefault="00B03C68" w:rsidP="00BF0666">
            <w:pPr>
              <w:numPr>
                <w:ilvl w:val="0"/>
                <w:numId w:val="3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B03C68" w:rsidRPr="00711886" w:rsidRDefault="00B03C68" w:rsidP="00AB6A36">
            <w:pPr>
              <w:rPr>
                <w:sz w:val="24"/>
                <w:szCs w:val="24"/>
              </w:rPr>
            </w:pPr>
            <w:r w:rsidRPr="00711886">
              <w:rPr>
                <w:sz w:val="24"/>
                <w:szCs w:val="24"/>
              </w:rPr>
              <w:t xml:space="preserve">Русская литература 18 века Д.И. Фонвизин..Сатиры смелый властелин. </w:t>
            </w:r>
          </w:p>
          <w:p w:rsidR="00B03C68" w:rsidRPr="00711886" w:rsidRDefault="00B03C68" w:rsidP="00AB6A36">
            <w:pPr>
              <w:rPr>
                <w:sz w:val="24"/>
                <w:szCs w:val="24"/>
              </w:rPr>
            </w:pPr>
            <w:r w:rsidRPr="00711886">
              <w:rPr>
                <w:sz w:val="24"/>
                <w:szCs w:val="24"/>
              </w:rPr>
              <w:t>Анализ эпизода комедии Д. И. Фонвизина «Недоросль» (по выбору учителя). Особенности анализа эпизода драматического произведения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C68" w:rsidRPr="00711886" w:rsidRDefault="00B03C68" w:rsidP="00DB4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03C68" w:rsidRPr="007A1E15" w:rsidTr="00363F3A">
        <w:trPr>
          <w:gridAfter w:val="3"/>
          <w:wAfter w:w="151" w:type="dxa"/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68" w:rsidRPr="007A1E15" w:rsidRDefault="00B03C68" w:rsidP="00BF0666">
            <w:pPr>
              <w:numPr>
                <w:ilvl w:val="0"/>
                <w:numId w:val="3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B03C68" w:rsidRPr="00711886" w:rsidRDefault="00B03C68" w:rsidP="00AB6A36">
            <w:pPr>
              <w:rPr>
                <w:sz w:val="24"/>
                <w:szCs w:val="24"/>
              </w:rPr>
            </w:pPr>
            <w:r w:rsidRPr="00711886">
              <w:rPr>
                <w:sz w:val="24"/>
                <w:szCs w:val="24"/>
              </w:rPr>
              <w:t>Комедия «Недоросль». Сатирическая направленность комедии.  Понятие о классицизме. Речевые характеристики главных героев как средство создания комического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C68" w:rsidRPr="00711886" w:rsidRDefault="00B03C68" w:rsidP="00DB4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03C68" w:rsidRPr="007A1E15" w:rsidTr="00363F3A">
        <w:trPr>
          <w:gridAfter w:val="3"/>
          <w:wAfter w:w="151" w:type="dxa"/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68" w:rsidRPr="007A1E15" w:rsidRDefault="00B03C68" w:rsidP="00BF0666">
            <w:pPr>
              <w:numPr>
                <w:ilvl w:val="0"/>
                <w:numId w:val="3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B03C68" w:rsidRPr="00711886" w:rsidRDefault="00B03C68" w:rsidP="00AB6A36">
            <w:pPr>
              <w:rPr>
                <w:sz w:val="24"/>
                <w:szCs w:val="24"/>
              </w:rPr>
            </w:pPr>
            <w:r w:rsidRPr="00711886">
              <w:rPr>
                <w:sz w:val="24"/>
                <w:szCs w:val="24"/>
              </w:rPr>
              <w:t>Проблема воспитания в пьесе.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C68" w:rsidRPr="00711886" w:rsidRDefault="00B03C68" w:rsidP="00DB4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03C68" w:rsidRPr="007A1E15" w:rsidTr="00363F3A">
        <w:trPr>
          <w:gridAfter w:val="3"/>
          <w:wAfter w:w="151" w:type="dxa"/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68" w:rsidRPr="007A1E15" w:rsidRDefault="00B03C68" w:rsidP="00BF0666">
            <w:pPr>
              <w:numPr>
                <w:ilvl w:val="0"/>
                <w:numId w:val="3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B03C68" w:rsidRPr="00711886" w:rsidRDefault="00B03C68" w:rsidP="00AB6A36">
            <w:pPr>
              <w:rPr>
                <w:sz w:val="24"/>
                <w:szCs w:val="24"/>
              </w:rPr>
            </w:pPr>
            <w:r w:rsidRPr="00711886">
              <w:rPr>
                <w:sz w:val="24"/>
                <w:szCs w:val="24"/>
              </w:rPr>
              <w:t>Русская литература начала 19</w:t>
            </w:r>
            <w:r>
              <w:rPr>
                <w:sz w:val="24"/>
                <w:szCs w:val="24"/>
              </w:rPr>
              <w:t xml:space="preserve"> века. </w:t>
            </w:r>
            <w:r w:rsidRPr="00711886">
              <w:rPr>
                <w:sz w:val="24"/>
                <w:szCs w:val="24"/>
              </w:rPr>
              <w:t>И.А. Крылов – поэт и мудрец. «Лягушки, просящие царя» и «Обоз» их историческая основа. Мораль басен. Сатирическое изображение человеческих и общественных пороков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C68" w:rsidRPr="00711886" w:rsidRDefault="00B03C68" w:rsidP="00DB4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03C68" w:rsidRPr="007A1E15" w:rsidTr="00363F3A">
        <w:trPr>
          <w:gridAfter w:val="3"/>
          <w:wAfter w:w="151" w:type="dxa"/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68" w:rsidRPr="007A1E15" w:rsidRDefault="00B03C68" w:rsidP="00BF0666">
            <w:pPr>
              <w:numPr>
                <w:ilvl w:val="0"/>
                <w:numId w:val="3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B03C68" w:rsidRPr="00711886" w:rsidRDefault="00B03C68" w:rsidP="00AB6A36">
            <w:pPr>
              <w:rPr>
                <w:sz w:val="24"/>
                <w:szCs w:val="24"/>
              </w:rPr>
            </w:pPr>
            <w:r w:rsidRPr="00711886">
              <w:rPr>
                <w:sz w:val="24"/>
                <w:szCs w:val="24"/>
              </w:rPr>
              <w:t>К.Ф.Рылеев – декабрист, автор сатир и дум. Дума «Смерть Ермака» и ее</w:t>
            </w:r>
            <w:r>
              <w:rPr>
                <w:sz w:val="24"/>
                <w:szCs w:val="24"/>
              </w:rPr>
              <w:t xml:space="preserve"> связь с русской историей.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C68" w:rsidRPr="00711886" w:rsidRDefault="00B03C68" w:rsidP="00DB4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03C68" w:rsidRPr="000770FC" w:rsidTr="00363F3A">
        <w:trPr>
          <w:gridAfter w:val="3"/>
          <w:wAfter w:w="151" w:type="dxa"/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68" w:rsidRPr="000770FC" w:rsidRDefault="00B03C68" w:rsidP="00BF0666">
            <w:pPr>
              <w:numPr>
                <w:ilvl w:val="0"/>
                <w:numId w:val="3"/>
              </w:numPr>
              <w:ind w:left="142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96" w:type="dxa"/>
          </w:tcPr>
          <w:p w:rsidR="00B03C68" w:rsidRPr="000770FC" w:rsidRDefault="00B03C68" w:rsidP="00AB6A36">
            <w:pPr>
              <w:rPr>
                <w:b/>
                <w:sz w:val="24"/>
                <w:szCs w:val="24"/>
              </w:rPr>
            </w:pPr>
            <w:r w:rsidRPr="000770FC">
              <w:rPr>
                <w:b/>
                <w:sz w:val="24"/>
                <w:szCs w:val="24"/>
              </w:rPr>
              <w:t xml:space="preserve">Контрольная работа № 2  по </w:t>
            </w:r>
            <w:r>
              <w:rPr>
                <w:b/>
                <w:sz w:val="24"/>
                <w:szCs w:val="24"/>
              </w:rPr>
              <w:t xml:space="preserve">теме «Русская литература </w:t>
            </w:r>
            <w:r>
              <w:rPr>
                <w:b/>
                <w:sz w:val="24"/>
                <w:szCs w:val="24"/>
                <w:lang w:val="en-US"/>
              </w:rPr>
              <w:t>XVIII</w:t>
            </w:r>
            <w:r>
              <w:rPr>
                <w:b/>
                <w:sz w:val="24"/>
                <w:szCs w:val="24"/>
              </w:rPr>
              <w:t xml:space="preserve"> и </w:t>
            </w:r>
            <w:r>
              <w:rPr>
                <w:b/>
                <w:sz w:val="24"/>
                <w:szCs w:val="24"/>
                <w:lang w:val="en-US"/>
              </w:rPr>
              <w:t>XIX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770FC">
              <w:rPr>
                <w:b/>
                <w:sz w:val="24"/>
                <w:szCs w:val="24"/>
              </w:rPr>
              <w:t>вв»</w:t>
            </w:r>
          </w:p>
          <w:p w:rsidR="00B03C68" w:rsidRPr="000770FC" w:rsidRDefault="00B03C68" w:rsidP="00AB6A36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C68" w:rsidRPr="000770FC" w:rsidRDefault="00B03C68" w:rsidP="00DB43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B03C68" w:rsidRPr="007A1E15" w:rsidTr="00363F3A">
        <w:trPr>
          <w:gridAfter w:val="3"/>
          <w:wAfter w:w="151" w:type="dxa"/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68" w:rsidRPr="007A1E15" w:rsidRDefault="00B03C68" w:rsidP="00BF0666">
            <w:pPr>
              <w:numPr>
                <w:ilvl w:val="0"/>
                <w:numId w:val="3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B03C68" w:rsidRPr="00711886" w:rsidRDefault="00B03C68" w:rsidP="00AB6A36">
            <w:pPr>
              <w:rPr>
                <w:sz w:val="24"/>
                <w:szCs w:val="24"/>
              </w:rPr>
            </w:pPr>
            <w:r w:rsidRPr="00711886">
              <w:rPr>
                <w:sz w:val="24"/>
                <w:szCs w:val="24"/>
              </w:rPr>
              <w:t>А.С.Пушкин</w:t>
            </w:r>
            <w:r>
              <w:rPr>
                <w:sz w:val="24"/>
                <w:szCs w:val="24"/>
              </w:rPr>
              <w:t>. Жизнь и судьба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C68" w:rsidRPr="00711886" w:rsidRDefault="00B03C68" w:rsidP="00DB4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03C68" w:rsidRPr="007A1E15" w:rsidTr="00363F3A">
        <w:trPr>
          <w:gridAfter w:val="3"/>
          <w:wAfter w:w="151" w:type="dxa"/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68" w:rsidRPr="007A1E15" w:rsidRDefault="00B03C68" w:rsidP="00BF0666">
            <w:pPr>
              <w:numPr>
                <w:ilvl w:val="0"/>
                <w:numId w:val="3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B03C68" w:rsidRPr="00711886" w:rsidRDefault="00B03C68" w:rsidP="00AB6A36">
            <w:pPr>
              <w:rPr>
                <w:sz w:val="24"/>
                <w:szCs w:val="24"/>
              </w:rPr>
            </w:pPr>
            <w:r w:rsidRPr="00711886">
              <w:rPr>
                <w:sz w:val="24"/>
                <w:szCs w:val="24"/>
              </w:rPr>
              <w:t>Творческая история повести «Капитанская дочка».«История Пугачева».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C68" w:rsidRPr="00711886" w:rsidRDefault="00B03C68" w:rsidP="00DB4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03C68" w:rsidRPr="007A1E15" w:rsidTr="00363F3A">
        <w:trPr>
          <w:gridAfter w:val="3"/>
          <w:wAfter w:w="151" w:type="dxa"/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68" w:rsidRPr="007A1E15" w:rsidRDefault="00B03C68" w:rsidP="00BF0666">
            <w:pPr>
              <w:numPr>
                <w:ilvl w:val="0"/>
                <w:numId w:val="3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B03C68" w:rsidRPr="00711886" w:rsidRDefault="00B03C68" w:rsidP="00AB6A36">
            <w:pPr>
              <w:rPr>
                <w:sz w:val="24"/>
                <w:szCs w:val="24"/>
              </w:rPr>
            </w:pPr>
            <w:r w:rsidRPr="00711886">
              <w:rPr>
                <w:sz w:val="24"/>
                <w:szCs w:val="24"/>
              </w:rPr>
              <w:t>Формирование характера Петра Гринева (1-2гл) Нравственная оценка его личности.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C68" w:rsidRPr="00711886" w:rsidRDefault="00B03C68" w:rsidP="00DB4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03C68" w:rsidRPr="007A1E15" w:rsidTr="00363F3A">
        <w:trPr>
          <w:gridAfter w:val="3"/>
          <w:wAfter w:w="151" w:type="dxa"/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68" w:rsidRPr="007A1E15" w:rsidRDefault="00B03C68" w:rsidP="00BF0666">
            <w:pPr>
              <w:numPr>
                <w:ilvl w:val="0"/>
                <w:numId w:val="3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B03C68" w:rsidRPr="00711886" w:rsidRDefault="00B03C68" w:rsidP="00AB6A36">
            <w:pPr>
              <w:rPr>
                <w:sz w:val="24"/>
                <w:szCs w:val="24"/>
              </w:rPr>
            </w:pPr>
            <w:r w:rsidRPr="00711886">
              <w:rPr>
                <w:sz w:val="24"/>
                <w:szCs w:val="24"/>
              </w:rPr>
              <w:t>Проблема чести, достоинства, нравственного выбора в повести(3-5гл)</w:t>
            </w:r>
          </w:p>
          <w:p w:rsidR="00B03C68" w:rsidRPr="00711886" w:rsidRDefault="00B03C68" w:rsidP="00AB6A36">
            <w:pPr>
              <w:rPr>
                <w:sz w:val="24"/>
                <w:szCs w:val="24"/>
              </w:rPr>
            </w:pPr>
            <w:r w:rsidRPr="00711886">
              <w:rPr>
                <w:sz w:val="24"/>
                <w:szCs w:val="24"/>
              </w:rPr>
              <w:t>Гринев и Швабрин.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C68" w:rsidRPr="00711886" w:rsidRDefault="00B03C68" w:rsidP="00DB4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03C68" w:rsidRPr="007A1E15" w:rsidTr="00363F3A">
        <w:trPr>
          <w:gridAfter w:val="3"/>
          <w:wAfter w:w="151" w:type="dxa"/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68" w:rsidRPr="007A1E15" w:rsidRDefault="00B03C68" w:rsidP="00BF0666">
            <w:pPr>
              <w:numPr>
                <w:ilvl w:val="0"/>
                <w:numId w:val="3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B03C68" w:rsidRPr="00711886" w:rsidRDefault="00B03C68" w:rsidP="00AB6A36">
            <w:pPr>
              <w:rPr>
                <w:sz w:val="24"/>
                <w:szCs w:val="24"/>
              </w:rPr>
            </w:pPr>
            <w:r w:rsidRPr="00711886">
              <w:rPr>
                <w:sz w:val="24"/>
                <w:szCs w:val="24"/>
              </w:rPr>
              <w:t>Падение Белогорской крепости(6-7гл)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C68" w:rsidRPr="00711886" w:rsidRDefault="00B03C68" w:rsidP="00DB4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03C68" w:rsidRPr="007A1E15" w:rsidTr="00363F3A">
        <w:trPr>
          <w:gridAfter w:val="3"/>
          <w:wAfter w:w="151" w:type="dxa"/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68" w:rsidRPr="007A1E15" w:rsidRDefault="00B03C68" w:rsidP="00BF0666">
            <w:pPr>
              <w:numPr>
                <w:ilvl w:val="0"/>
                <w:numId w:val="3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B03C68" w:rsidRPr="00711886" w:rsidRDefault="00B03C68" w:rsidP="00AB6A36">
            <w:pPr>
              <w:rPr>
                <w:sz w:val="24"/>
                <w:szCs w:val="24"/>
              </w:rPr>
            </w:pPr>
            <w:r w:rsidRPr="00711886">
              <w:rPr>
                <w:sz w:val="24"/>
                <w:szCs w:val="24"/>
              </w:rPr>
              <w:t xml:space="preserve"> (8-12гл). Пугачев и народное восстание в романе и в историческом труде Пушкина. Народное восстание в авторской оценке  Тест.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C68" w:rsidRPr="00711886" w:rsidRDefault="00B03C68" w:rsidP="00DB4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03C68" w:rsidRPr="007A1E15" w:rsidTr="00363F3A">
        <w:trPr>
          <w:gridAfter w:val="3"/>
          <w:wAfter w:w="151" w:type="dxa"/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68" w:rsidRPr="007A1E15" w:rsidRDefault="00B03C68" w:rsidP="00BF0666">
            <w:pPr>
              <w:numPr>
                <w:ilvl w:val="0"/>
                <w:numId w:val="3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B03C68" w:rsidRPr="00711886" w:rsidRDefault="00B03C68" w:rsidP="00AB6A36">
            <w:pPr>
              <w:rPr>
                <w:sz w:val="24"/>
                <w:szCs w:val="24"/>
              </w:rPr>
            </w:pPr>
            <w:r w:rsidRPr="00711886">
              <w:rPr>
                <w:sz w:val="24"/>
                <w:szCs w:val="24"/>
              </w:rPr>
              <w:t>Образ Пугачева.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C68" w:rsidRPr="00711886" w:rsidRDefault="00B03C68" w:rsidP="00DB4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03C68" w:rsidRPr="007A1E15" w:rsidTr="00363F3A">
        <w:trPr>
          <w:gridAfter w:val="3"/>
          <w:wAfter w:w="151" w:type="dxa"/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68" w:rsidRPr="007A1E15" w:rsidRDefault="00B03C68" w:rsidP="00BF0666">
            <w:pPr>
              <w:numPr>
                <w:ilvl w:val="0"/>
                <w:numId w:val="3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B03C68" w:rsidRPr="00711886" w:rsidRDefault="00B03C68" w:rsidP="00AB6A36">
            <w:pPr>
              <w:rPr>
                <w:sz w:val="24"/>
                <w:szCs w:val="24"/>
              </w:rPr>
            </w:pPr>
            <w:r w:rsidRPr="00711886">
              <w:rPr>
                <w:sz w:val="24"/>
                <w:szCs w:val="24"/>
              </w:rPr>
              <w:t>Семья капитана Миронова. Маша Миронова – нравственный идеал Пушкина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C68" w:rsidRPr="00711886" w:rsidRDefault="00B03C68" w:rsidP="00DB4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03C68" w:rsidRPr="000770FC" w:rsidTr="00363F3A">
        <w:trPr>
          <w:gridAfter w:val="3"/>
          <w:wAfter w:w="151" w:type="dxa"/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68" w:rsidRPr="000770FC" w:rsidRDefault="00B03C68" w:rsidP="00BF0666">
            <w:pPr>
              <w:numPr>
                <w:ilvl w:val="0"/>
                <w:numId w:val="3"/>
              </w:numPr>
              <w:ind w:left="142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96" w:type="dxa"/>
          </w:tcPr>
          <w:p w:rsidR="00B03C68" w:rsidRDefault="00B03C68" w:rsidP="00AB6A36">
            <w:pPr>
              <w:rPr>
                <w:b/>
                <w:sz w:val="24"/>
                <w:szCs w:val="24"/>
              </w:rPr>
            </w:pPr>
            <w:r w:rsidRPr="000770FC">
              <w:rPr>
                <w:b/>
                <w:sz w:val="24"/>
                <w:szCs w:val="24"/>
              </w:rPr>
              <w:t>Контрольное сочинение по повести А.С.Пушкина «Капитанская дочка»</w:t>
            </w:r>
          </w:p>
          <w:p w:rsidR="00B03C68" w:rsidRPr="000770FC" w:rsidRDefault="00B03C68" w:rsidP="00AB6A36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C68" w:rsidRPr="000770FC" w:rsidRDefault="00B03C68" w:rsidP="00DB43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B03C68" w:rsidRPr="007A1E15" w:rsidTr="00363F3A">
        <w:trPr>
          <w:gridAfter w:val="3"/>
          <w:wAfter w:w="151" w:type="dxa"/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68" w:rsidRPr="007A1E15" w:rsidRDefault="00B03C68" w:rsidP="00BF0666">
            <w:pPr>
              <w:numPr>
                <w:ilvl w:val="0"/>
                <w:numId w:val="3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B03C68" w:rsidRPr="00711886" w:rsidRDefault="00B03C68" w:rsidP="00AB6A36">
            <w:pPr>
              <w:rPr>
                <w:sz w:val="24"/>
                <w:szCs w:val="24"/>
              </w:rPr>
            </w:pPr>
            <w:r w:rsidRPr="00711886">
              <w:rPr>
                <w:sz w:val="24"/>
                <w:szCs w:val="24"/>
              </w:rPr>
              <w:t>М.Ю.Лермонтов.</w:t>
            </w:r>
            <w:r>
              <w:rPr>
                <w:sz w:val="24"/>
                <w:szCs w:val="24"/>
              </w:rPr>
              <w:t xml:space="preserve"> </w:t>
            </w:r>
            <w:r w:rsidRPr="00711886">
              <w:rPr>
                <w:sz w:val="24"/>
                <w:szCs w:val="24"/>
              </w:rPr>
              <w:t>Жизнь и судьба.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C68" w:rsidRPr="00711886" w:rsidRDefault="00B03C68" w:rsidP="00DB4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03C68" w:rsidRPr="007A1E15" w:rsidTr="00363F3A">
        <w:trPr>
          <w:gridAfter w:val="3"/>
          <w:wAfter w:w="151" w:type="dxa"/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68" w:rsidRPr="007A1E15" w:rsidRDefault="00B03C68" w:rsidP="00BF0666">
            <w:pPr>
              <w:numPr>
                <w:ilvl w:val="0"/>
                <w:numId w:val="3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B03C68" w:rsidRPr="00711886" w:rsidRDefault="00B03C68" w:rsidP="00AB6A36">
            <w:pPr>
              <w:rPr>
                <w:sz w:val="24"/>
                <w:szCs w:val="24"/>
              </w:rPr>
            </w:pPr>
            <w:r w:rsidRPr="00711886">
              <w:rPr>
                <w:sz w:val="24"/>
                <w:szCs w:val="24"/>
              </w:rPr>
              <w:t>Тюрьма в лирике поэта. («Пленный рыцарь», «Сосед»)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C68" w:rsidRPr="00711886" w:rsidRDefault="00B03C68" w:rsidP="00DB4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03C68" w:rsidRPr="007A1E15" w:rsidTr="00363F3A">
        <w:trPr>
          <w:gridAfter w:val="3"/>
          <w:wAfter w:w="151" w:type="dxa"/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68" w:rsidRPr="007A1E15" w:rsidRDefault="00B03C68" w:rsidP="00BF0666">
            <w:pPr>
              <w:numPr>
                <w:ilvl w:val="0"/>
                <w:numId w:val="3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B03C68" w:rsidRPr="00711886" w:rsidRDefault="00B03C68" w:rsidP="00AB6A36">
            <w:pPr>
              <w:rPr>
                <w:sz w:val="24"/>
                <w:szCs w:val="24"/>
              </w:rPr>
            </w:pPr>
            <w:r w:rsidRPr="00711886">
              <w:rPr>
                <w:sz w:val="24"/>
                <w:szCs w:val="24"/>
              </w:rPr>
              <w:t>История создания поэмы «Мцыри». Тема, идея, композиция.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C68" w:rsidRPr="00711886" w:rsidRDefault="00B03C68" w:rsidP="00DB4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03C68" w:rsidRPr="007A1E15" w:rsidTr="00363F3A">
        <w:trPr>
          <w:gridAfter w:val="3"/>
          <w:wAfter w:w="151" w:type="dxa"/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68" w:rsidRPr="007A1E15" w:rsidRDefault="00B03C68" w:rsidP="00BF0666">
            <w:pPr>
              <w:numPr>
                <w:ilvl w:val="0"/>
                <w:numId w:val="3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B03C68" w:rsidRPr="00711886" w:rsidRDefault="00B03C68" w:rsidP="00AB6A36">
            <w:pPr>
              <w:rPr>
                <w:sz w:val="24"/>
                <w:szCs w:val="24"/>
              </w:rPr>
            </w:pPr>
            <w:r w:rsidRPr="00711886">
              <w:rPr>
                <w:sz w:val="24"/>
                <w:szCs w:val="24"/>
              </w:rPr>
              <w:t>Образ Мцыри в поэме.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C68" w:rsidRPr="00711886" w:rsidRDefault="00B03C68" w:rsidP="00DB4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03C68" w:rsidRPr="007A1E15" w:rsidTr="00363F3A">
        <w:trPr>
          <w:gridAfter w:val="3"/>
          <w:wAfter w:w="151" w:type="dxa"/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68" w:rsidRPr="007A1E15" w:rsidRDefault="00B03C68" w:rsidP="00BF0666">
            <w:pPr>
              <w:numPr>
                <w:ilvl w:val="0"/>
                <w:numId w:val="3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B03C68" w:rsidRPr="00711886" w:rsidRDefault="00B03C68" w:rsidP="00AB6A36">
            <w:pPr>
              <w:rPr>
                <w:sz w:val="24"/>
                <w:szCs w:val="24"/>
              </w:rPr>
            </w:pPr>
            <w:r w:rsidRPr="00711886">
              <w:rPr>
                <w:sz w:val="24"/>
                <w:szCs w:val="24"/>
              </w:rPr>
              <w:t>Своеобразие поэмы. «Мцыри» как романтическая поэма.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C68" w:rsidRPr="00711886" w:rsidRDefault="00B03C68" w:rsidP="00DB4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03C68" w:rsidRPr="007A1E15" w:rsidTr="00363F3A">
        <w:trPr>
          <w:gridAfter w:val="3"/>
          <w:wAfter w:w="151" w:type="dxa"/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68" w:rsidRPr="007A1E15" w:rsidRDefault="00B03C68" w:rsidP="00BF0666">
            <w:pPr>
              <w:numPr>
                <w:ilvl w:val="0"/>
                <w:numId w:val="3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B03C68" w:rsidRPr="00711886" w:rsidRDefault="00B03C68" w:rsidP="00AB6A36">
            <w:pPr>
              <w:rPr>
                <w:sz w:val="24"/>
                <w:szCs w:val="24"/>
              </w:rPr>
            </w:pPr>
            <w:r w:rsidRPr="00711886">
              <w:rPr>
                <w:sz w:val="24"/>
                <w:szCs w:val="24"/>
              </w:rPr>
              <w:t>Творчество Н.В.Гоголя.</w:t>
            </w:r>
            <w:r>
              <w:rPr>
                <w:sz w:val="24"/>
                <w:szCs w:val="24"/>
              </w:rPr>
              <w:t xml:space="preserve"> </w:t>
            </w:r>
            <w:r w:rsidRPr="00711886">
              <w:rPr>
                <w:sz w:val="24"/>
                <w:szCs w:val="24"/>
              </w:rPr>
              <w:t>Н.В.Гоголь – писатель-сатирик.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C68" w:rsidRPr="00711886" w:rsidRDefault="00B03C68" w:rsidP="00DB4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03C68" w:rsidRPr="007A1E15" w:rsidTr="00363F3A">
        <w:trPr>
          <w:gridAfter w:val="3"/>
          <w:wAfter w:w="151" w:type="dxa"/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68" w:rsidRPr="007A1E15" w:rsidRDefault="00B03C68" w:rsidP="00BF0666">
            <w:pPr>
              <w:numPr>
                <w:ilvl w:val="0"/>
                <w:numId w:val="3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B03C68" w:rsidRPr="00711886" w:rsidRDefault="00B03C68" w:rsidP="00AB6A36">
            <w:pPr>
              <w:rPr>
                <w:sz w:val="24"/>
                <w:szCs w:val="24"/>
              </w:rPr>
            </w:pPr>
            <w:r w:rsidRPr="00711886">
              <w:rPr>
                <w:sz w:val="24"/>
                <w:szCs w:val="24"/>
              </w:rPr>
              <w:t>Идейный замысел и особенности композиции комедии «Ревизор»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C68" w:rsidRPr="00711886" w:rsidRDefault="00B03C68" w:rsidP="00DB4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03C68" w:rsidRPr="007A1E15" w:rsidTr="00363F3A">
        <w:trPr>
          <w:gridAfter w:val="3"/>
          <w:wAfter w:w="151" w:type="dxa"/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68" w:rsidRPr="007A1E15" w:rsidRDefault="00B03C68" w:rsidP="00BF0666">
            <w:pPr>
              <w:numPr>
                <w:ilvl w:val="0"/>
                <w:numId w:val="3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B03C68" w:rsidRPr="00711886" w:rsidRDefault="00B03C68" w:rsidP="00AB6A36">
            <w:pPr>
              <w:rPr>
                <w:sz w:val="24"/>
                <w:szCs w:val="24"/>
              </w:rPr>
            </w:pPr>
            <w:r w:rsidRPr="00711886">
              <w:rPr>
                <w:sz w:val="24"/>
                <w:szCs w:val="24"/>
              </w:rPr>
              <w:t>Разоблачение нравственных и социальных пороков чиновничества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C68" w:rsidRPr="00711886" w:rsidRDefault="00B03C68" w:rsidP="00DB4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03C68" w:rsidRPr="007A1E15" w:rsidTr="00363F3A">
        <w:trPr>
          <w:gridAfter w:val="3"/>
          <w:wAfter w:w="151" w:type="dxa"/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68" w:rsidRPr="007A1E15" w:rsidRDefault="00B03C68" w:rsidP="00BF0666">
            <w:pPr>
              <w:numPr>
                <w:ilvl w:val="0"/>
                <w:numId w:val="3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B03C68" w:rsidRPr="00711886" w:rsidRDefault="00B03C68" w:rsidP="00AB6A36">
            <w:pPr>
              <w:rPr>
                <w:sz w:val="24"/>
                <w:szCs w:val="24"/>
              </w:rPr>
            </w:pPr>
            <w:r w:rsidRPr="00711886">
              <w:rPr>
                <w:sz w:val="24"/>
                <w:szCs w:val="24"/>
              </w:rPr>
              <w:t>Хлестаков и хлестаковщина.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C68" w:rsidRPr="00711886" w:rsidRDefault="00B03C68" w:rsidP="00DB4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03C68" w:rsidRPr="007A1E15" w:rsidTr="00363F3A">
        <w:trPr>
          <w:gridAfter w:val="3"/>
          <w:wAfter w:w="151" w:type="dxa"/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68" w:rsidRPr="007A1E15" w:rsidRDefault="00B03C68" w:rsidP="00BF0666">
            <w:pPr>
              <w:numPr>
                <w:ilvl w:val="0"/>
                <w:numId w:val="3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B03C68" w:rsidRPr="00711886" w:rsidRDefault="00B03C68" w:rsidP="00AB6A36">
            <w:pPr>
              <w:rPr>
                <w:sz w:val="24"/>
                <w:szCs w:val="24"/>
              </w:rPr>
            </w:pPr>
            <w:r w:rsidRPr="00711886">
              <w:rPr>
                <w:sz w:val="24"/>
                <w:szCs w:val="24"/>
              </w:rPr>
              <w:t>Чиновники на приеме у ревизора. (4действие)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C68" w:rsidRPr="00711886" w:rsidRDefault="00B03C68" w:rsidP="00DB4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03C68" w:rsidRPr="007A1E15" w:rsidTr="00363F3A">
        <w:trPr>
          <w:gridAfter w:val="3"/>
          <w:wAfter w:w="151" w:type="dxa"/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68" w:rsidRPr="007A1E15" w:rsidRDefault="00B03C68" w:rsidP="00BF0666">
            <w:pPr>
              <w:numPr>
                <w:ilvl w:val="0"/>
                <w:numId w:val="3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B03C68" w:rsidRPr="00711886" w:rsidRDefault="00B03C68" w:rsidP="00AB6A36">
            <w:pPr>
              <w:rPr>
                <w:sz w:val="24"/>
                <w:szCs w:val="24"/>
              </w:rPr>
            </w:pPr>
            <w:r w:rsidRPr="00711886">
              <w:rPr>
                <w:sz w:val="24"/>
                <w:szCs w:val="24"/>
              </w:rPr>
              <w:t>Финал комедии и его идейно-композиционное значение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C68" w:rsidRPr="00711886" w:rsidRDefault="00B03C68" w:rsidP="00DB4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03C68" w:rsidRPr="000770FC" w:rsidTr="00363F3A">
        <w:trPr>
          <w:gridAfter w:val="3"/>
          <w:wAfter w:w="151" w:type="dxa"/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68" w:rsidRPr="000770FC" w:rsidRDefault="00B03C68" w:rsidP="00BF0666">
            <w:pPr>
              <w:numPr>
                <w:ilvl w:val="0"/>
                <w:numId w:val="3"/>
              </w:numPr>
              <w:ind w:left="142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96" w:type="dxa"/>
          </w:tcPr>
          <w:p w:rsidR="00B03C68" w:rsidRPr="000770FC" w:rsidRDefault="00B03C68" w:rsidP="00AB6A36">
            <w:pPr>
              <w:rPr>
                <w:b/>
                <w:sz w:val="24"/>
                <w:szCs w:val="24"/>
              </w:rPr>
            </w:pPr>
            <w:r w:rsidRPr="000770FC">
              <w:rPr>
                <w:b/>
                <w:sz w:val="24"/>
                <w:szCs w:val="24"/>
              </w:rPr>
              <w:t>Контрольная работа № 3  по комедии Н.В. Гоголя «Ревизор»</w:t>
            </w:r>
          </w:p>
          <w:p w:rsidR="00B03C68" w:rsidRPr="000770FC" w:rsidRDefault="00B03C68" w:rsidP="00AB6A36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C68" w:rsidRPr="000770FC" w:rsidRDefault="00B03C68" w:rsidP="00DB43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B03C68" w:rsidRPr="007A1E15" w:rsidTr="00363F3A">
        <w:trPr>
          <w:gridAfter w:val="3"/>
          <w:wAfter w:w="151" w:type="dxa"/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68" w:rsidRPr="007A1E15" w:rsidRDefault="00B03C68" w:rsidP="00BF0666">
            <w:pPr>
              <w:numPr>
                <w:ilvl w:val="0"/>
                <w:numId w:val="3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B03C68" w:rsidRPr="00711886" w:rsidRDefault="00B03C68" w:rsidP="00AB6A36">
            <w:pPr>
              <w:rPr>
                <w:sz w:val="24"/>
                <w:szCs w:val="24"/>
              </w:rPr>
            </w:pPr>
            <w:r w:rsidRPr="00711886">
              <w:rPr>
                <w:sz w:val="24"/>
                <w:szCs w:val="24"/>
              </w:rPr>
              <w:t>М.Е. Салтыков-Щедрин</w:t>
            </w:r>
            <w:r>
              <w:rPr>
                <w:sz w:val="24"/>
                <w:szCs w:val="24"/>
              </w:rPr>
              <w:t xml:space="preserve">. </w:t>
            </w:r>
            <w:r w:rsidRPr="00711886">
              <w:rPr>
                <w:sz w:val="24"/>
                <w:szCs w:val="24"/>
              </w:rPr>
              <w:t>Отношение писателя к современной ему действительности.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C68" w:rsidRPr="00711886" w:rsidRDefault="00B03C68" w:rsidP="00DB4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03C68" w:rsidRPr="007A1E15" w:rsidTr="00363F3A">
        <w:trPr>
          <w:gridAfter w:val="3"/>
          <w:wAfter w:w="151" w:type="dxa"/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68" w:rsidRPr="007A1E15" w:rsidRDefault="00B03C68" w:rsidP="00BF0666">
            <w:pPr>
              <w:numPr>
                <w:ilvl w:val="0"/>
                <w:numId w:val="3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B03C68" w:rsidRPr="00711886" w:rsidRDefault="00B03C68" w:rsidP="00AB6A36">
            <w:pPr>
              <w:rPr>
                <w:sz w:val="24"/>
                <w:szCs w:val="24"/>
              </w:rPr>
            </w:pPr>
            <w:r w:rsidRPr="00711886">
              <w:rPr>
                <w:sz w:val="24"/>
                <w:szCs w:val="24"/>
              </w:rPr>
              <w:t>«История одного города» как сатира на  современные писателю порядки.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C68" w:rsidRPr="00711886" w:rsidRDefault="00B03C68" w:rsidP="00DB4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03C68" w:rsidRPr="007A1E15" w:rsidTr="00363F3A">
        <w:trPr>
          <w:gridAfter w:val="3"/>
          <w:wAfter w:w="151" w:type="dxa"/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68" w:rsidRPr="007A1E15" w:rsidRDefault="00B03C68" w:rsidP="00BF0666">
            <w:pPr>
              <w:numPr>
                <w:ilvl w:val="0"/>
                <w:numId w:val="3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B03C68" w:rsidRPr="00711886" w:rsidRDefault="00B03C68" w:rsidP="00AB6A36">
            <w:pPr>
              <w:rPr>
                <w:sz w:val="24"/>
                <w:szCs w:val="24"/>
              </w:rPr>
            </w:pPr>
            <w:r w:rsidRPr="00711886">
              <w:rPr>
                <w:sz w:val="24"/>
                <w:szCs w:val="24"/>
              </w:rPr>
              <w:t>Н.С. Лесков. Слово о писателе.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C68" w:rsidRPr="00711886" w:rsidRDefault="00B03C68" w:rsidP="00DB4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03C68" w:rsidRPr="007A1E15" w:rsidTr="00363F3A">
        <w:trPr>
          <w:gridAfter w:val="3"/>
          <w:wAfter w:w="151" w:type="dxa"/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68" w:rsidRPr="007A1E15" w:rsidRDefault="00B03C68" w:rsidP="00BF0666">
            <w:pPr>
              <w:numPr>
                <w:ilvl w:val="0"/>
                <w:numId w:val="3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B03C68" w:rsidRPr="00711886" w:rsidRDefault="00B03C68" w:rsidP="00AB6A36">
            <w:pPr>
              <w:rPr>
                <w:sz w:val="24"/>
                <w:szCs w:val="24"/>
              </w:rPr>
            </w:pPr>
            <w:r w:rsidRPr="00711886">
              <w:rPr>
                <w:sz w:val="24"/>
                <w:szCs w:val="24"/>
              </w:rPr>
              <w:t>Нравственные проблемы рассказа «Старый гений»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C68" w:rsidRPr="00711886" w:rsidRDefault="00B03C68" w:rsidP="00DB4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03C68" w:rsidRPr="007A1E15" w:rsidTr="00363F3A">
        <w:trPr>
          <w:gridAfter w:val="3"/>
          <w:wAfter w:w="151" w:type="dxa"/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68" w:rsidRPr="007A1E15" w:rsidRDefault="00B03C68" w:rsidP="00BF0666">
            <w:pPr>
              <w:numPr>
                <w:ilvl w:val="0"/>
                <w:numId w:val="3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B03C68" w:rsidRPr="00711886" w:rsidRDefault="00B03C68" w:rsidP="00AB6A36">
            <w:pPr>
              <w:rPr>
                <w:sz w:val="24"/>
                <w:szCs w:val="24"/>
              </w:rPr>
            </w:pPr>
            <w:r w:rsidRPr="00711886">
              <w:rPr>
                <w:sz w:val="24"/>
                <w:szCs w:val="24"/>
              </w:rPr>
              <w:t>Творчество Л.Н.Толстого</w:t>
            </w:r>
            <w:r>
              <w:rPr>
                <w:sz w:val="24"/>
                <w:szCs w:val="24"/>
              </w:rPr>
              <w:t xml:space="preserve">. </w:t>
            </w:r>
            <w:r w:rsidRPr="00711886">
              <w:rPr>
                <w:sz w:val="24"/>
                <w:szCs w:val="24"/>
              </w:rPr>
              <w:t>Личность и судьба писателя.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C68" w:rsidRPr="00711886" w:rsidRDefault="00B03C68" w:rsidP="00DB4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03C68" w:rsidRPr="007A1E15" w:rsidTr="00363F3A">
        <w:trPr>
          <w:gridAfter w:val="3"/>
          <w:wAfter w:w="151" w:type="dxa"/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68" w:rsidRPr="007A1E15" w:rsidRDefault="00B03C68" w:rsidP="00BF0666">
            <w:pPr>
              <w:numPr>
                <w:ilvl w:val="0"/>
                <w:numId w:val="3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B03C68" w:rsidRPr="00711886" w:rsidRDefault="00B03C68" w:rsidP="00AB6A36">
            <w:pPr>
              <w:rPr>
                <w:sz w:val="24"/>
                <w:szCs w:val="24"/>
              </w:rPr>
            </w:pPr>
            <w:r w:rsidRPr="00711886">
              <w:rPr>
                <w:sz w:val="24"/>
                <w:szCs w:val="24"/>
              </w:rPr>
              <w:t>«После бала». Контраст как прием, раскрывающий идею рассказа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C68" w:rsidRPr="00711886" w:rsidRDefault="00B03C68" w:rsidP="00DB4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03C68" w:rsidRPr="007A1E15" w:rsidTr="00363F3A">
        <w:trPr>
          <w:gridAfter w:val="3"/>
          <w:wAfter w:w="151" w:type="dxa"/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68" w:rsidRPr="007A1E15" w:rsidRDefault="00B03C68" w:rsidP="00BF0666">
            <w:pPr>
              <w:numPr>
                <w:ilvl w:val="0"/>
                <w:numId w:val="3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B03C68" w:rsidRPr="00711886" w:rsidRDefault="00B03C68" w:rsidP="00AB6A36">
            <w:pPr>
              <w:rPr>
                <w:sz w:val="24"/>
                <w:szCs w:val="24"/>
              </w:rPr>
            </w:pPr>
            <w:r w:rsidRPr="00711886">
              <w:rPr>
                <w:sz w:val="24"/>
                <w:szCs w:val="24"/>
              </w:rPr>
              <w:t>Автор и рассказчик в произведении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C68" w:rsidRPr="00711886" w:rsidRDefault="00B03C68" w:rsidP="00DB4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03C68" w:rsidRPr="000770FC" w:rsidTr="00363F3A">
        <w:trPr>
          <w:gridAfter w:val="3"/>
          <w:wAfter w:w="151" w:type="dxa"/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68" w:rsidRPr="000770FC" w:rsidRDefault="00B03C68" w:rsidP="00BF0666">
            <w:pPr>
              <w:numPr>
                <w:ilvl w:val="0"/>
                <w:numId w:val="3"/>
              </w:numPr>
              <w:ind w:left="142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96" w:type="dxa"/>
          </w:tcPr>
          <w:p w:rsidR="00B03C68" w:rsidRDefault="00B03C68" w:rsidP="00AB6A36">
            <w:pPr>
              <w:rPr>
                <w:b/>
                <w:sz w:val="24"/>
                <w:szCs w:val="24"/>
              </w:rPr>
            </w:pPr>
            <w:r w:rsidRPr="000770FC">
              <w:rPr>
                <w:b/>
                <w:sz w:val="24"/>
                <w:szCs w:val="24"/>
              </w:rPr>
              <w:t>Контрольное сочинение  по творчеству Л.Н. Толстого.</w:t>
            </w:r>
          </w:p>
          <w:p w:rsidR="00B03C68" w:rsidRPr="000770FC" w:rsidRDefault="00B03C68" w:rsidP="00AB6A36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C68" w:rsidRPr="000770FC" w:rsidRDefault="00B03C68" w:rsidP="00DB43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B03C68" w:rsidRPr="007A1E15" w:rsidTr="00363F3A">
        <w:trPr>
          <w:gridAfter w:val="3"/>
          <w:wAfter w:w="151" w:type="dxa"/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68" w:rsidRPr="007A1E15" w:rsidRDefault="00B03C68" w:rsidP="00BF0666">
            <w:pPr>
              <w:numPr>
                <w:ilvl w:val="0"/>
                <w:numId w:val="3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B03C68" w:rsidRPr="00711886" w:rsidRDefault="00B03C68" w:rsidP="00AB6A36">
            <w:pPr>
              <w:rPr>
                <w:sz w:val="24"/>
                <w:szCs w:val="24"/>
              </w:rPr>
            </w:pPr>
            <w:r w:rsidRPr="00711886">
              <w:rPr>
                <w:sz w:val="24"/>
                <w:szCs w:val="24"/>
              </w:rPr>
              <w:t>Поэзия родной природы. А.С.Пушкин, М.Ю.Лермонтов, Ф.И. Тютчев, А.А.Фет.</w:t>
            </w:r>
            <w:r>
              <w:rPr>
                <w:sz w:val="24"/>
                <w:szCs w:val="24"/>
              </w:rPr>
              <w:t xml:space="preserve"> </w:t>
            </w:r>
            <w:r w:rsidRPr="00711886">
              <w:rPr>
                <w:sz w:val="24"/>
                <w:szCs w:val="24"/>
              </w:rPr>
              <w:t>Анализ лирического произведения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C68" w:rsidRPr="00711886" w:rsidRDefault="00B03C68" w:rsidP="00DB4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03C68" w:rsidRPr="007A1E15" w:rsidTr="00363F3A">
        <w:trPr>
          <w:gridAfter w:val="3"/>
          <w:wAfter w:w="151" w:type="dxa"/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68" w:rsidRPr="007A1E15" w:rsidRDefault="00B03C68" w:rsidP="00BF0666">
            <w:pPr>
              <w:numPr>
                <w:ilvl w:val="0"/>
                <w:numId w:val="3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B03C68" w:rsidRPr="00711886" w:rsidRDefault="00B03C68" w:rsidP="00AB6A36">
            <w:pPr>
              <w:rPr>
                <w:sz w:val="24"/>
                <w:szCs w:val="24"/>
              </w:rPr>
            </w:pPr>
            <w:r w:rsidRPr="00711886">
              <w:rPr>
                <w:sz w:val="24"/>
                <w:szCs w:val="24"/>
              </w:rPr>
              <w:t>А.П.Чехов.</w:t>
            </w:r>
            <w:r>
              <w:rPr>
                <w:sz w:val="24"/>
                <w:szCs w:val="24"/>
              </w:rPr>
              <w:t xml:space="preserve"> </w:t>
            </w:r>
            <w:r w:rsidRPr="00711886">
              <w:rPr>
                <w:sz w:val="24"/>
                <w:szCs w:val="24"/>
              </w:rPr>
              <w:t>Слово о писателе.</w:t>
            </w:r>
            <w:r>
              <w:rPr>
                <w:sz w:val="24"/>
                <w:szCs w:val="24"/>
              </w:rPr>
              <w:t xml:space="preserve"> </w:t>
            </w:r>
            <w:r w:rsidRPr="00711886">
              <w:rPr>
                <w:sz w:val="24"/>
                <w:szCs w:val="24"/>
              </w:rPr>
              <w:t>Рас</w:t>
            </w:r>
            <w:r>
              <w:rPr>
                <w:sz w:val="24"/>
                <w:szCs w:val="24"/>
              </w:rPr>
              <w:t>с</w:t>
            </w:r>
            <w:r w:rsidRPr="00711886">
              <w:rPr>
                <w:sz w:val="24"/>
                <w:szCs w:val="24"/>
              </w:rPr>
              <w:t>каз «О любви».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C68" w:rsidRPr="00711886" w:rsidRDefault="00B03C68" w:rsidP="00DB4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03C68" w:rsidRPr="007A1E15" w:rsidTr="00363F3A">
        <w:trPr>
          <w:gridAfter w:val="3"/>
          <w:wAfter w:w="151" w:type="dxa"/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68" w:rsidRPr="007A1E15" w:rsidRDefault="00B03C68" w:rsidP="00BF0666">
            <w:pPr>
              <w:numPr>
                <w:ilvl w:val="0"/>
                <w:numId w:val="3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B03C68" w:rsidRPr="00711886" w:rsidRDefault="00B03C68" w:rsidP="00AB6A36">
            <w:pPr>
              <w:rPr>
                <w:sz w:val="24"/>
                <w:szCs w:val="24"/>
              </w:rPr>
            </w:pPr>
            <w:r w:rsidRPr="00711886">
              <w:rPr>
                <w:sz w:val="24"/>
                <w:szCs w:val="24"/>
              </w:rPr>
              <w:t>Литература 20 века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C68" w:rsidRPr="00711886" w:rsidRDefault="00B03C68" w:rsidP="00DB4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03C68" w:rsidRPr="007A1E15" w:rsidTr="00363F3A">
        <w:trPr>
          <w:gridAfter w:val="3"/>
          <w:wAfter w:w="151" w:type="dxa"/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68" w:rsidRPr="007A1E15" w:rsidRDefault="00B03C68" w:rsidP="00BF0666">
            <w:pPr>
              <w:numPr>
                <w:ilvl w:val="0"/>
                <w:numId w:val="3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B03C68" w:rsidRPr="00711886" w:rsidRDefault="00B03C68" w:rsidP="00AB6A36">
            <w:pPr>
              <w:rPr>
                <w:sz w:val="24"/>
                <w:szCs w:val="24"/>
              </w:rPr>
            </w:pPr>
            <w:r w:rsidRPr="00711886">
              <w:rPr>
                <w:sz w:val="24"/>
                <w:szCs w:val="24"/>
              </w:rPr>
              <w:t>И.А.Бунин.</w:t>
            </w:r>
            <w:r>
              <w:rPr>
                <w:sz w:val="24"/>
                <w:szCs w:val="24"/>
              </w:rPr>
              <w:t xml:space="preserve"> </w:t>
            </w:r>
            <w:r w:rsidRPr="00711886">
              <w:rPr>
                <w:sz w:val="24"/>
                <w:szCs w:val="24"/>
              </w:rPr>
              <w:t>Рассказ«Кавказ»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C68" w:rsidRPr="00711886" w:rsidRDefault="00B03C68" w:rsidP="00DB4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03C68" w:rsidRPr="007A1E15" w:rsidTr="00363F3A">
        <w:trPr>
          <w:gridAfter w:val="3"/>
          <w:wAfter w:w="151" w:type="dxa"/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68" w:rsidRPr="007A1E15" w:rsidRDefault="00B03C68" w:rsidP="00BF0666">
            <w:pPr>
              <w:numPr>
                <w:ilvl w:val="0"/>
                <w:numId w:val="3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B03C68" w:rsidRPr="00711886" w:rsidRDefault="00B03C68" w:rsidP="00AB6A36">
            <w:pPr>
              <w:rPr>
                <w:sz w:val="24"/>
                <w:szCs w:val="24"/>
              </w:rPr>
            </w:pPr>
            <w:r w:rsidRPr="00711886">
              <w:rPr>
                <w:sz w:val="24"/>
                <w:szCs w:val="24"/>
              </w:rPr>
              <w:t>А.И.Куприн. Слово о писателе.</w:t>
            </w:r>
            <w:r>
              <w:rPr>
                <w:sz w:val="24"/>
                <w:szCs w:val="24"/>
              </w:rPr>
              <w:t xml:space="preserve"> </w:t>
            </w:r>
            <w:r w:rsidRPr="00711886">
              <w:rPr>
                <w:sz w:val="24"/>
                <w:szCs w:val="24"/>
              </w:rPr>
              <w:t>Рассказ «Куст сирени»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C68" w:rsidRPr="00711886" w:rsidRDefault="00B03C68" w:rsidP="00DB4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03C68" w:rsidRPr="007A1E15" w:rsidTr="00363F3A">
        <w:trPr>
          <w:gridAfter w:val="3"/>
          <w:wAfter w:w="151" w:type="dxa"/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68" w:rsidRPr="007A1E15" w:rsidRDefault="00B03C68" w:rsidP="00BF0666">
            <w:pPr>
              <w:numPr>
                <w:ilvl w:val="0"/>
                <w:numId w:val="3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B03C68" w:rsidRPr="00711886" w:rsidRDefault="00B03C68" w:rsidP="00AB6A36">
            <w:pPr>
              <w:rPr>
                <w:sz w:val="24"/>
                <w:szCs w:val="24"/>
              </w:rPr>
            </w:pPr>
            <w:r w:rsidRPr="00711886">
              <w:rPr>
                <w:sz w:val="24"/>
                <w:szCs w:val="24"/>
              </w:rPr>
              <w:t>Нравственные проблемы рассказа «Куст сирени»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C68" w:rsidRPr="00711886" w:rsidRDefault="00B03C68" w:rsidP="00DB4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03C68" w:rsidRPr="007A1E15" w:rsidTr="00363F3A">
        <w:trPr>
          <w:gridAfter w:val="3"/>
          <w:wAfter w:w="151" w:type="dxa"/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68" w:rsidRPr="007A1E15" w:rsidRDefault="00B03C68" w:rsidP="00BF0666">
            <w:pPr>
              <w:numPr>
                <w:ilvl w:val="0"/>
                <w:numId w:val="3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B03C68" w:rsidRPr="00711886" w:rsidRDefault="00B03C68" w:rsidP="00AB6A36">
            <w:pPr>
              <w:rPr>
                <w:sz w:val="24"/>
                <w:szCs w:val="24"/>
              </w:rPr>
            </w:pPr>
            <w:r w:rsidRPr="00711886">
              <w:rPr>
                <w:sz w:val="24"/>
                <w:szCs w:val="24"/>
              </w:rPr>
              <w:t>А.А.Блок Слово о поэте. Историческая тема в его творчестве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C68" w:rsidRPr="00711886" w:rsidRDefault="00B03C68" w:rsidP="00DB4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03C68" w:rsidRPr="007A1E15" w:rsidTr="00363F3A">
        <w:trPr>
          <w:gridAfter w:val="3"/>
          <w:wAfter w:w="151" w:type="dxa"/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68" w:rsidRPr="007A1E15" w:rsidRDefault="00B03C68" w:rsidP="00BF0666">
            <w:pPr>
              <w:numPr>
                <w:ilvl w:val="0"/>
                <w:numId w:val="3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B03C68" w:rsidRPr="00711886" w:rsidRDefault="00B03C68" w:rsidP="00AB6A36">
            <w:pPr>
              <w:rPr>
                <w:sz w:val="24"/>
                <w:szCs w:val="24"/>
              </w:rPr>
            </w:pPr>
            <w:r w:rsidRPr="00711886">
              <w:rPr>
                <w:sz w:val="24"/>
                <w:szCs w:val="24"/>
              </w:rPr>
              <w:t>С.А.Есенин.</w:t>
            </w:r>
            <w:r>
              <w:rPr>
                <w:sz w:val="24"/>
                <w:szCs w:val="24"/>
              </w:rPr>
              <w:t xml:space="preserve"> </w:t>
            </w:r>
            <w:r w:rsidRPr="00711886">
              <w:rPr>
                <w:sz w:val="24"/>
                <w:szCs w:val="24"/>
              </w:rPr>
              <w:t>Отрывок из поэмы«Пугачев».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C68" w:rsidRPr="00711886" w:rsidRDefault="00B03C68" w:rsidP="00DB4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03C68" w:rsidRPr="007A1E15" w:rsidTr="00363F3A">
        <w:trPr>
          <w:gridAfter w:val="3"/>
          <w:wAfter w:w="151" w:type="dxa"/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68" w:rsidRPr="007A1E15" w:rsidRDefault="00B03C68" w:rsidP="00BF0666">
            <w:pPr>
              <w:numPr>
                <w:ilvl w:val="0"/>
                <w:numId w:val="3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B03C68" w:rsidRPr="00711886" w:rsidRDefault="00B03C68" w:rsidP="00AB6A36">
            <w:pPr>
              <w:rPr>
                <w:sz w:val="24"/>
                <w:szCs w:val="24"/>
              </w:rPr>
            </w:pPr>
            <w:r w:rsidRPr="00711886">
              <w:rPr>
                <w:sz w:val="24"/>
                <w:szCs w:val="24"/>
              </w:rPr>
              <w:t>М.А.Осоргин.</w:t>
            </w:r>
            <w:r>
              <w:rPr>
                <w:sz w:val="24"/>
                <w:szCs w:val="24"/>
              </w:rPr>
              <w:t xml:space="preserve"> </w:t>
            </w:r>
            <w:r w:rsidRPr="00711886">
              <w:rPr>
                <w:sz w:val="24"/>
                <w:szCs w:val="24"/>
              </w:rPr>
              <w:t>Слово о писателе. Рассказ «Пенсне».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C68" w:rsidRPr="00711886" w:rsidRDefault="00B03C68" w:rsidP="00DB4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03C68" w:rsidRPr="007A1E15" w:rsidTr="00363F3A">
        <w:trPr>
          <w:gridAfter w:val="3"/>
          <w:wAfter w:w="151" w:type="dxa"/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68" w:rsidRPr="007A1E15" w:rsidRDefault="00B03C68" w:rsidP="00BF0666">
            <w:pPr>
              <w:numPr>
                <w:ilvl w:val="0"/>
                <w:numId w:val="3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B03C68" w:rsidRPr="00711886" w:rsidRDefault="00B03C68" w:rsidP="00AB6A36">
            <w:pPr>
              <w:rPr>
                <w:sz w:val="24"/>
                <w:szCs w:val="24"/>
              </w:rPr>
            </w:pPr>
            <w:r w:rsidRPr="00711886">
              <w:rPr>
                <w:sz w:val="24"/>
                <w:szCs w:val="24"/>
              </w:rPr>
              <w:t>И.С.Шмелев Слово о писателе. Рассказ «Как я стал писателем».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C68" w:rsidRPr="00711886" w:rsidRDefault="00B03C68" w:rsidP="00DB4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03C68" w:rsidRPr="007A1E15" w:rsidTr="00363F3A">
        <w:trPr>
          <w:gridAfter w:val="3"/>
          <w:wAfter w:w="151" w:type="dxa"/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68" w:rsidRPr="007A1E15" w:rsidRDefault="00B03C68" w:rsidP="00BF0666">
            <w:pPr>
              <w:numPr>
                <w:ilvl w:val="0"/>
                <w:numId w:val="3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B03C68" w:rsidRPr="00711886" w:rsidRDefault="00B03C68" w:rsidP="00AB6A36">
            <w:pPr>
              <w:rPr>
                <w:sz w:val="24"/>
                <w:szCs w:val="24"/>
              </w:rPr>
            </w:pPr>
            <w:r w:rsidRPr="00711886">
              <w:rPr>
                <w:sz w:val="24"/>
                <w:szCs w:val="24"/>
              </w:rPr>
              <w:t>Журнал «Сатирикон».</w:t>
            </w:r>
            <w:r>
              <w:rPr>
                <w:sz w:val="24"/>
                <w:szCs w:val="24"/>
              </w:rPr>
              <w:t xml:space="preserve"> </w:t>
            </w:r>
            <w:r w:rsidRPr="00711886">
              <w:rPr>
                <w:sz w:val="24"/>
                <w:szCs w:val="24"/>
              </w:rPr>
              <w:t>Писатели</w:t>
            </w:r>
            <w:r w:rsidR="00C02634">
              <w:rPr>
                <w:sz w:val="24"/>
                <w:szCs w:val="24"/>
              </w:rPr>
              <w:t xml:space="preserve"> </w:t>
            </w:r>
            <w:r w:rsidRPr="00711886">
              <w:rPr>
                <w:sz w:val="24"/>
                <w:szCs w:val="24"/>
              </w:rPr>
              <w:t>улыбаются.</w:t>
            </w:r>
            <w:r>
              <w:rPr>
                <w:sz w:val="24"/>
                <w:szCs w:val="24"/>
              </w:rPr>
              <w:t xml:space="preserve"> </w:t>
            </w:r>
            <w:r w:rsidRPr="00711886">
              <w:rPr>
                <w:sz w:val="24"/>
                <w:szCs w:val="24"/>
              </w:rPr>
              <w:t>Тэффи « Жизнь и воротник»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C68" w:rsidRPr="00711886" w:rsidRDefault="00B03C68" w:rsidP="00DB4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03C68" w:rsidRPr="007A1E15" w:rsidTr="00363F3A">
        <w:trPr>
          <w:gridAfter w:val="3"/>
          <w:wAfter w:w="151" w:type="dxa"/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68" w:rsidRPr="007A1E15" w:rsidRDefault="00B03C68" w:rsidP="00BF0666">
            <w:pPr>
              <w:numPr>
                <w:ilvl w:val="0"/>
                <w:numId w:val="3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B03C68" w:rsidRPr="00711886" w:rsidRDefault="00B03C68" w:rsidP="00AB6A36">
            <w:pPr>
              <w:rPr>
                <w:sz w:val="24"/>
                <w:szCs w:val="24"/>
              </w:rPr>
            </w:pPr>
            <w:r w:rsidRPr="00711886">
              <w:rPr>
                <w:sz w:val="24"/>
                <w:szCs w:val="24"/>
              </w:rPr>
              <w:t>М.Зощенко «История болезни». Тест.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C68" w:rsidRPr="00711886" w:rsidRDefault="00B03C68" w:rsidP="00DB4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03C68" w:rsidRPr="0013384F" w:rsidTr="00363F3A">
        <w:trPr>
          <w:gridAfter w:val="3"/>
          <w:wAfter w:w="151" w:type="dxa"/>
          <w:trHeight w:val="58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68" w:rsidRPr="0013384F" w:rsidRDefault="00B03C68" w:rsidP="00BF0666">
            <w:pPr>
              <w:numPr>
                <w:ilvl w:val="0"/>
                <w:numId w:val="3"/>
              </w:numPr>
              <w:ind w:left="142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96" w:type="dxa"/>
          </w:tcPr>
          <w:p w:rsidR="00B03C68" w:rsidRPr="0013384F" w:rsidRDefault="00B03C68" w:rsidP="00AB6A3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Контрольная работа № 4</w:t>
            </w:r>
            <w:r w:rsidRPr="0013384F">
              <w:rPr>
                <w:b/>
                <w:sz w:val="24"/>
                <w:szCs w:val="24"/>
              </w:rPr>
              <w:t xml:space="preserve"> по теме «Русская литература </w:t>
            </w:r>
            <w:r w:rsidRPr="0013384F">
              <w:rPr>
                <w:b/>
                <w:sz w:val="24"/>
                <w:szCs w:val="24"/>
                <w:lang w:val="en-US"/>
              </w:rPr>
              <w:t>XX</w:t>
            </w:r>
            <w:r w:rsidRPr="0013384F">
              <w:rPr>
                <w:b/>
                <w:sz w:val="24"/>
                <w:szCs w:val="24"/>
              </w:rPr>
              <w:t xml:space="preserve"> века»</w:t>
            </w:r>
          </w:p>
          <w:p w:rsidR="00B03C68" w:rsidRPr="0013384F" w:rsidRDefault="00B03C68" w:rsidP="00AB6A36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C68" w:rsidRPr="0013384F" w:rsidRDefault="00B03C68" w:rsidP="00DB43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B03C68" w:rsidRPr="007A1E15" w:rsidTr="00363F3A">
        <w:trPr>
          <w:gridAfter w:val="3"/>
          <w:wAfter w:w="151" w:type="dxa"/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68" w:rsidRPr="007A1E15" w:rsidRDefault="00B03C68" w:rsidP="00BF0666">
            <w:pPr>
              <w:numPr>
                <w:ilvl w:val="0"/>
                <w:numId w:val="3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B03C68" w:rsidRPr="00711886" w:rsidRDefault="00B03C68" w:rsidP="00AB6A36">
            <w:pPr>
              <w:rPr>
                <w:sz w:val="24"/>
                <w:szCs w:val="24"/>
              </w:rPr>
            </w:pPr>
            <w:r w:rsidRPr="00711886">
              <w:rPr>
                <w:sz w:val="24"/>
                <w:szCs w:val="24"/>
              </w:rPr>
              <w:t>Творчество А.Т.Твардовского</w:t>
            </w:r>
            <w:r>
              <w:rPr>
                <w:sz w:val="24"/>
                <w:szCs w:val="24"/>
              </w:rPr>
              <w:t xml:space="preserve">. </w:t>
            </w:r>
            <w:r w:rsidRPr="00711886">
              <w:rPr>
                <w:sz w:val="24"/>
                <w:szCs w:val="24"/>
              </w:rPr>
              <w:t xml:space="preserve">А.Т.Твардовский – поэт и гражданин. </w:t>
            </w:r>
          </w:p>
          <w:p w:rsidR="00B03C68" w:rsidRPr="00711886" w:rsidRDefault="00B03C68" w:rsidP="00AB6A36">
            <w:pPr>
              <w:rPr>
                <w:sz w:val="24"/>
                <w:szCs w:val="24"/>
              </w:rPr>
            </w:pPr>
            <w:r w:rsidRPr="00711886">
              <w:rPr>
                <w:sz w:val="24"/>
                <w:szCs w:val="24"/>
              </w:rPr>
              <w:t xml:space="preserve">История создания поэмы «Василий Теркин» 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C68" w:rsidRPr="00711886" w:rsidRDefault="00B03C68" w:rsidP="00DB4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03C68" w:rsidRPr="007A1E15" w:rsidTr="00363F3A">
        <w:trPr>
          <w:gridAfter w:val="3"/>
          <w:wAfter w:w="151" w:type="dxa"/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68" w:rsidRPr="007A1E15" w:rsidRDefault="00B03C68" w:rsidP="00BF0666">
            <w:pPr>
              <w:numPr>
                <w:ilvl w:val="0"/>
                <w:numId w:val="3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B03C68" w:rsidRPr="00711886" w:rsidRDefault="00B03C68" w:rsidP="00AB6A36">
            <w:pPr>
              <w:rPr>
                <w:sz w:val="24"/>
                <w:szCs w:val="24"/>
              </w:rPr>
            </w:pPr>
            <w:r w:rsidRPr="00711886">
              <w:rPr>
                <w:sz w:val="24"/>
                <w:szCs w:val="24"/>
              </w:rPr>
              <w:t>Василий Теркин-защитник родной страны.</w:t>
            </w:r>
            <w:r>
              <w:rPr>
                <w:sz w:val="24"/>
                <w:szCs w:val="24"/>
              </w:rPr>
              <w:t xml:space="preserve"> </w:t>
            </w:r>
            <w:r w:rsidRPr="00711886">
              <w:rPr>
                <w:sz w:val="24"/>
                <w:szCs w:val="24"/>
              </w:rPr>
              <w:t>Главы «Переправа», «О войне», «Теркин ранен», «О награде».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C68" w:rsidRPr="00711886" w:rsidRDefault="00B03C68" w:rsidP="00DB4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03C68" w:rsidRPr="007A1E15" w:rsidTr="00363F3A">
        <w:trPr>
          <w:gridAfter w:val="3"/>
          <w:wAfter w:w="151" w:type="dxa"/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68" w:rsidRPr="007A1E15" w:rsidRDefault="00B03C68" w:rsidP="00BF0666">
            <w:pPr>
              <w:numPr>
                <w:ilvl w:val="0"/>
                <w:numId w:val="3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B03C68" w:rsidRPr="00711886" w:rsidRDefault="00B03C68" w:rsidP="00AB6A36">
            <w:pPr>
              <w:rPr>
                <w:sz w:val="24"/>
                <w:szCs w:val="24"/>
              </w:rPr>
            </w:pPr>
            <w:r w:rsidRPr="00711886">
              <w:rPr>
                <w:sz w:val="24"/>
                <w:szCs w:val="24"/>
              </w:rPr>
              <w:t>Главы «Гармонь»,«Кто стрелял?», «Два солдата».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C68" w:rsidRPr="00711886" w:rsidRDefault="00B03C68" w:rsidP="00DB4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03C68" w:rsidRPr="007A1E15" w:rsidTr="00363F3A">
        <w:trPr>
          <w:gridAfter w:val="3"/>
          <w:wAfter w:w="151" w:type="dxa"/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68" w:rsidRPr="007A1E15" w:rsidRDefault="00B03C68" w:rsidP="00BF0666">
            <w:pPr>
              <w:numPr>
                <w:ilvl w:val="0"/>
                <w:numId w:val="3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B03C68" w:rsidRPr="00711886" w:rsidRDefault="00B03C68" w:rsidP="00AB6A36">
            <w:pPr>
              <w:rPr>
                <w:sz w:val="24"/>
                <w:szCs w:val="24"/>
              </w:rPr>
            </w:pPr>
            <w:r w:rsidRPr="00711886">
              <w:rPr>
                <w:sz w:val="24"/>
                <w:szCs w:val="24"/>
              </w:rPr>
              <w:t>«Василий Теркин»-лироэпическая</w:t>
            </w:r>
            <w:r>
              <w:rPr>
                <w:sz w:val="24"/>
                <w:szCs w:val="24"/>
              </w:rPr>
              <w:t xml:space="preserve"> </w:t>
            </w:r>
            <w:r w:rsidRPr="00711886">
              <w:rPr>
                <w:sz w:val="24"/>
                <w:szCs w:val="24"/>
              </w:rPr>
              <w:t xml:space="preserve">поэма. Образ автора. Сюжет и </w:t>
            </w:r>
          </w:p>
          <w:p w:rsidR="00B03C68" w:rsidRPr="00711886" w:rsidRDefault="00B03C68" w:rsidP="00AB6A36">
            <w:pPr>
              <w:rPr>
                <w:sz w:val="24"/>
                <w:szCs w:val="24"/>
              </w:rPr>
            </w:pPr>
            <w:r w:rsidRPr="00711886">
              <w:rPr>
                <w:sz w:val="24"/>
                <w:szCs w:val="24"/>
              </w:rPr>
              <w:t>композиция.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C68" w:rsidRPr="00711886" w:rsidRDefault="00B03C68" w:rsidP="007B6B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03C68" w:rsidRPr="0013384F" w:rsidTr="00363F3A">
        <w:trPr>
          <w:gridAfter w:val="3"/>
          <w:wAfter w:w="151" w:type="dxa"/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68" w:rsidRPr="0013384F" w:rsidRDefault="00B03C68" w:rsidP="00BF0666">
            <w:pPr>
              <w:numPr>
                <w:ilvl w:val="0"/>
                <w:numId w:val="3"/>
              </w:numPr>
              <w:ind w:left="142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96" w:type="dxa"/>
          </w:tcPr>
          <w:p w:rsidR="00B03C68" w:rsidRPr="0013384F" w:rsidRDefault="00B03C68" w:rsidP="00AB6A3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Контрольная работа № 5</w:t>
            </w:r>
            <w:r w:rsidRPr="0013384F">
              <w:rPr>
                <w:b/>
                <w:sz w:val="24"/>
                <w:szCs w:val="24"/>
              </w:rPr>
              <w:t xml:space="preserve"> по произведению  А.Т.Твардовского «Василий Теркин»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C68" w:rsidRPr="0013384F" w:rsidRDefault="00B03C68" w:rsidP="007B6B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B03C68" w:rsidRPr="007A1E15" w:rsidTr="00363F3A">
        <w:trPr>
          <w:gridAfter w:val="3"/>
          <w:wAfter w:w="151" w:type="dxa"/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68" w:rsidRPr="007A1E15" w:rsidRDefault="00B03C68" w:rsidP="00BF0666">
            <w:pPr>
              <w:numPr>
                <w:ilvl w:val="0"/>
                <w:numId w:val="3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B03C68" w:rsidRPr="00711886" w:rsidRDefault="00B03C68" w:rsidP="00AB6A36">
            <w:pPr>
              <w:rPr>
                <w:sz w:val="24"/>
                <w:szCs w:val="24"/>
              </w:rPr>
            </w:pPr>
            <w:r w:rsidRPr="00711886">
              <w:rPr>
                <w:sz w:val="24"/>
                <w:szCs w:val="24"/>
              </w:rPr>
              <w:t>А.П.Платонов. «Возвращение».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C68" w:rsidRPr="00711886" w:rsidRDefault="00B03C68" w:rsidP="007B6B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03C68" w:rsidRPr="007A1E15" w:rsidTr="00363F3A">
        <w:trPr>
          <w:gridAfter w:val="3"/>
          <w:wAfter w:w="151" w:type="dxa"/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68" w:rsidRPr="007A1E15" w:rsidRDefault="00B03C68" w:rsidP="00BF0666">
            <w:pPr>
              <w:numPr>
                <w:ilvl w:val="0"/>
                <w:numId w:val="3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B03C68" w:rsidRPr="00711886" w:rsidRDefault="00B03C68" w:rsidP="00AB6A36">
            <w:pPr>
              <w:rPr>
                <w:sz w:val="24"/>
                <w:szCs w:val="24"/>
              </w:rPr>
            </w:pPr>
            <w:r w:rsidRPr="00711886">
              <w:rPr>
                <w:sz w:val="24"/>
                <w:szCs w:val="24"/>
              </w:rPr>
              <w:t>В.П.Астафьев.«Фотография, на</w:t>
            </w:r>
            <w:r>
              <w:rPr>
                <w:sz w:val="24"/>
                <w:szCs w:val="24"/>
              </w:rPr>
              <w:t xml:space="preserve"> </w:t>
            </w:r>
            <w:r w:rsidRPr="00711886">
              <w:rPr>
                <w:sz w:val="24"/>
                <w:szCs w:val="24"/>
              </w:rPr>
              <w:t>которой меня нет»-рассказ из книги «Последний поклон».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C68" w:rsidRPr="00711886" w:rsidRDefault="00B03C68" w:rsidP="007B6B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03C68" w:rsidRPr="007A1E15" w:rsidTr="00363F3A">
        <w:trPr>
          <w:gridAfter w:val="3"/>
          <w:wAfter w:w="151" w:type="dxa"/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68" w:rsidRPr="007A1E15" w:rsidRDefault="00B03C68" w:rsidP="00BF0666">
            <w:pPr>
              <w:numPr>
                <w:ilvl w:val="0"/>
                <w:numId w:val="3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B03C68" w:rsidRPr="00711886" w:rsidRDefault="00B03C68" w:rsidP="00AB6A36">
            <w:pPr>
              <w:rPr>
                <w:sz w:val="24"/>
                <w:szCs w:val="24"/>
              </w:rPr>
            </w:pPr>
            <w:r w:rsidRPr="00711886">
              <w:rPr>
                <w:sz w:val="24"/>
                <w:szCs w:val="24"/>
              </w:rPr>
              <w:t>Лирика поэтов XX века. Анализ</w:t>
            </w:r>
            <w:r>
              <w:rPr>
                <w:sz w:val="24"/>
                <w:szCs w:val="24"/>
              </w:rPr>
              <w:t xml:space="preserve"> </w:t>
            </w:r>
            <w:r w:rsidRPr="00711886">
              <w:rPr>
                <w:sz w:val="24"/>
                <w:szCs w:val="24"/>
              </w:rPr>
              <w:t>одного из стихотворений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C68" w:rsidRPr="00711886" w:rsidRDefault="00B03C68" w:rsidP="007B6B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03C68" w:rsidRPr="007A1E15" w:rsidTr="00363F3A">
        <w:trPr>
          <w:gridAfter w:val="3"/>
          <w:wAfter w:w="151" w:type="dxa"/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68" w:rsidRPr="007A1E15" w:rsidRDefault="00B03C68" w:rsidP="00BF0666">
            <w:pPr>
              <w:numPr>
                <w:ilvl w:val="0"/>
                <w:numId w:val="3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B03C68" w:rsidRPr="00711886" w:rsidRDefault="00B03C68" w:rsidP="00AB6A36">
            <w:pPr>
              <w:rPr>
                <w:sz w:val="24"/>
                <w:szCs w:val="24"/>
              </w:rPr>
            </w:pPr>
            <w:r w:rsidRPr="00711886">
              <w:rPr>
                <w:sz w:val="24"/>
                <w:szCs w:val="24"/>
              </w:rPr>
              <w:t xml:space="preserve">Стихи и песни о </w:t>
            </w:r>
            <w:r>
              <w:rPr>
                <w:sz w:val="24"/>
                <w:szCs w:val="24"/>
              </w:rPr>
              <w:t>Великой Отечественной войне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C68" w:rsidRPr="00711886" w:rsidRDefault="00B03C68" w:rsidP="007B6B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03C68" w:rsidRPr="007A1E15" w:rsidTr="00363F3A">
        <w:trPr>
          <w:gridAfter w:val="3"/>
          <w:wAfter w:w="151" w:type="dxa"/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68" w:rsidRPr="007A1E15" w:rsidRDefault="00B03C68" w:rsidP="00BF0666">
            <w:pPr>
              <w:numPr>
                <w:ilvl w:val="0"/>
                <w:numId w:val="3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B03C68" w:rsidRPr="000770FC" w:rsidRDefault="00B03C68" w:rsidP="00AB6A36">
            <w:pPr>
              <w:rPr>
                <w:b/>
                <w:sz w:val="24"/>
                <w:szCs w:val="24"/>
              </w:rPr>
            </w:pPr>
            <w:r w:rsidRPr="000770FC">
              <w:rPr>
                <w:b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C68" w:rsidRPr="00711886" w:rsidRDefault="00B03C68" w:rsidP="00AB6A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03C68" w:rsidRPr="007A1E15" w:rsidTr="00363F3A">
        <w:trPr>
          <w:gridAfter w:val="3"/>
          <w:wAfter w:w="151" w:type="dxa"/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68" w:rsidRPr="007A1E15" w:rsidRDefault="00B03C68" w:rsidP="00BF0666">
            <w:pPr>
              <w:numPr>
                <w:ilvl w:val="0"/>
                <w:numId w:val="3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B03C68" w:rsidRPr="0057144B" w:rsidRDefault="00B03C68" w:rsidP="00AB6A36">
            <w:pPr>
              <w:rPr>
                <w:rFonts w:eastAsia="Times New Roman"/>
                <w:sz w:val="24"/>
                <w:szCs w:val="24"/>
              </w:rPr>
            </w:pPr>
            <w:r w:rsidRPr="0057144B">
              <w:rPr>
                <w:rFonts w:eastAsia="Times New Roman"/>
                <w:sz w:val="24"/>
                <w:szCs w:val="24"/>
              </w:rPr>
              <w:t>Анализ к/р.</w:t>
            </w:r>
          </w:p>
          <w:p w:rsidR="00B03C68" w:rsidRPr="00711886" w:rsidRDefault="00B03C68" w:rsidP="00AB6A36">
            <w:pPr>
              <w:rPr>
                <w:sz w:val="24"/>
                <w:szCs w:val="24"/>
              </w:rPr>
            </w:pPr>
            <w:r w:rsidRPr="00711886">
              <w:rPr>
                <w:sz w:val="24"/>
                <w:szCs w:val="24"/>
              </w:rPr>
              <w:t>Зарубежная литература</w:t>
            </w:r>
            <w:r>
              <w:rPr>
                <w:sz w:val="24"/>
                <w:szCs w:val="24"/>
              </w:rPr>
              <w:t xml:space="preserve">. </w:t>
            </w:r>
            <w:r w:rsidRPr="00711886">
              <w:rPr>
                <w:sz w:val="24"/>
                <w:szCs w:val="24"/>
              </w:rPr>
              <w:t>Шекспир и его время Трагедия «Ромео и Джульетта». Образы влюбленных.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C68" w:rsidRPr="00711886" w:rsidRDefault="00B03C68" w:rsidP="007B6B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03C68" w:rsidRPr="007A1E15" w:rsidTr="00363F3A">
        <w:trPr>
          <w:gridAfter w:val="3"/>
          <w:wAfter w:w="151" w:type="dxa"/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68" w:rsidRPr="007A1E15" w:rsidRDefault="00B03C68" w:rsidP="00BF0666">
            <w:pPr>
              <w:numPr>
                <w:ilvl w:val="0"/>
                <w:numId w:val="3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B03C68" w:rsidRPr="00711886" w:rsidRDefault="00B03C68" w:rsidP="00AB6A36">
            <w:pPr>
              <w:rPr>
                <w:sz w:val="24"/>
                <w:szCs w:val="24"/>
              </w:rPr>
            </w:pPr>
            <w:r w:rsidRPr="00711886">
              <w:rPr>
                <w:sz w:val="24"/>
                <w:szCs w:val="24"/>
              </w:rPr>
              <w:t>Джонатан Свифт« Путешествия Гулливера». Сатира государственного устройства общества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C68" w:rsidRPr="00711886" w:rsidRDefault="00B03C68" w:rsidP="007B6B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03C68" w:rsidRPr="007A1E15" w:rsidTr="00363F3A">
        <w:trPr>
          <w:gridAfter w:val="3"/>
          <w:wAfter w:w="151" w:type="dxa"/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68" w:rsidRPr="007A1E15" w:rsidRDefault="00B03C68" w:rsidP="00BF0666">
            <w:pPr>
              <w:numPr>
                <w:ilvl w:val="0"/>
                <w:numId w:val="3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B03C68" w:rsidRPr="00711886" w:rsidRDefault="00B03C68" w:rsidP="00AB6A36">
            <w:pPr>
              <w:rPr>
                <w:sz w:val="24"/>
                <w:szCs w:val="24"/>
              </w:rPr>
            </w:pPr>
            <w:r w:rsidRPr="00711886">
              <w:rPr>
                <w:sz w:val="24"/>
                <w:szCs w:val="24"/>
              </w:rPr>
              <w:t>Вальтер Скотт« Айвенго».Романтический герой В.Скотта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C68" w:rsidRPr="00711886" w:rsidRDefault="00B03C68" w:rsidP="007B6B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03C68" w:rsidRPr="007A1E15" w:rsidTr="00363F3A">
        <w:trPr>
          <w:gridAfter w:val="3"/>
          <w:wAfter w:w="151" w:type="dxa"/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68" w:rsidRPr="007A1E15" w:rsidRDefault="00B03C68" w:rsidP="00BF0666">
            <w:pPr>
              <w:numPr>
                <w:ilvl w:val="0"/>
                <w:numId w:val="3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B03C68" w:rsidRPr="00711886" w:rsidRDefault="00B03C68" w:rsidP="00AB6A36">
            <w:pPr>
              <w:rPr>
                <w:sz w:val="24"/>
                <w:szCs w:val="24"/>
              </w:rPr>
            </w:pPr>
            <w:r w:rsidRPr="0057144B">
              <w:rPr>
                <w:rFonts w:eastAsia="Times New Roman"/>
                <w:sz w:val="24"/>
                <w:szCs w:val="24"/>
              </w:rPr>
              <w:t>Подведение итогов. Задание для летнего чтения.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C68" w:rsidRPr="00711886" w:rsidRDefault="00B03C68" w:rsidP="007B6B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62EC1" w:rsidRPr="007A1E15" w:rsidTr="00363F3A">
        <w:trPr>
          <w:gridAfter w:val="4"/>
          <w:wAfter w:w="162" w:type="dxa"/>
          <w:trHeight w:val="402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C1" w:rsidRPr="007A1E15" w:rsidRDefault="00E62EC1" w:rsidP="00AB6A36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E62EC1" w:rsidRDefault="00E62EC1" w:rsidP="00AB6A36">
            <w:pPr>
              <w:jc w:val="center"/>
              <w:rPr>
                <w:b/>
                <w:sz w:val="24"/>
                <w:szCs w:val="24"/>
              </w:rPr>
            </w:pPr>
          </w:p>
          <w:p w:rsidR="00E62EC1" w:rsidRPr="00AB656B" w:rsidRDefault="00E62EC1" w:rsidP="00E62EC1">
            <w:pPr>
              <w:jc w:val="center"/>
              <w:rPr>
                <w:b/>
                <w:sz w:val="24"/>
                <w:szCs w:val="24"/>
              </w:rPr>
            </w:pPr>
            <w:r w:rsidRPr="00AB656B">
              <w:rPr>
                <w:b/>
                <w:sz w:val="24"/>
                <w:szCs w:val="24"/>
              </w:rPr>
              <w:t>9 класс</w:t>
            </w:r>
            <w:r>
              <w:rPr>
                <w:b/>
                <w:sz w:val="24"/>
                <w:szCs w:val="24"/>
              </w:rPr>
              <w:t xml:space="preserve"> (102 ч)</w:t>
            </w:r>
          </w:p>
        </w:tc>
        <w:tc>
          <w:tcPr>
            <w:tcW w:w="1265" w:type="dxa"/>
            <w:gridSpan w:val="6"/>
            <w:shd w:val="clear" w:color="auto" w:fill="auto"/>
          </w:tcPr>
          <w:p w:rsidR="00E62EC1" w:rsidRPr="007A1E15" w:rsidRDefault="00E62EC1"/>
        </w:tc>
      </w:tr>
      <w:tr w:rsidR="00E62EC1" w:rsidRPr="007A1E15" w:rsidTr="00363F3A">
        <w:trPr>
          <w:gridAfter w:val="4"/>
          <w:wAfter w:w="162" w:type="dxa"/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C1" w:rsidRPr="007A1E15" w:rsidRDefault="00E62EC1" w:rsidP="00BF0666">
            <w:pPr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E62EC1" w:rsidRPr="009B3DC6" w:rsidRDefault="00E62EC1" w:rsidP="00AB6A36">
            <w:pPr>
              <w:rPr>
                <w:sz w:val="24"/>
                <w:szCs w:val="24"/>
              </w:rPr>
            </w:pPr>
            <w:r w:rsidRPr="009B3DC6">
              <w:rPr>
                <w:sz w:val="24"/>
                <w:szCs w:val="24"/>
              </w:rPr>
              <w:t>Введение. Литература как искусство слова и её роль в духовной жизни человека.</w:t>
            </w:r>
          </w:p>
        </w:tc>
        <w:tc>
          <w:tcPr>
            <w:tcW w:w="1265" w:type="dxa"/>
            <w:gridSpan w:val="6"/>
            <w:shd w:val="clear" w:color="auto" w:fill="auto"/>
          </w:tcPr>
          <w:p w:rsidR="00E62EC1" w:rsidRPr="007A1E15" w:rsidRDefault="00E62EC1"/>
        </w:tc>
      </w:tr>
      <w:tr w:rsidR="00E62EC1" w:rsidRPr="007A1E15" w:rsidTr="00363F3A">
        <w:trPr>
          <w:gridAfter w:val="4"/>
          <w:wAfter w:w="162" w:type="dxa"/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C1" w:rsidRPr="007A1E15" w:rsidRDefault="00E62EC1" w:rsidP="00BF0666">
            <w:pPr>
              <w:numPr>
                <w:ilvl w:val="0"/>
                <w:numId w:val="4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E62EC1" w:rsidRPr="009B3DC6" w:rsidRDefault="00E62EC1" w:rsidP="00AB6A36">
            <w:pPr>
              <w:rPr>
                <w:sz w:val="24"/>
                <w:szCs w:val="24"/>
              </w:rPr>
            </w:pPr>
            <w:r w:rsidRPr="009B3DC6">
              <w:rPr>
                <w:sz w:val="24"/>
                <w:szCs w:val="24"/>
              </w:rPr>
              <w:t>Древнерусская литература. Самобытный характер древнерусской литературы. Богатство и разнообразие жанров. «Слово о полку Игореве» - величайший памятник древнерусской литературы. Историческая основа «Слова». Открытие «Слова»</w:t>
            </w:r>
          </w:p>
        </w:tc>
        <w:tc>
          <w:tcPr>
            <w:tcW w:w="1265" w:type="dxa"/>
            <w:gridSpan w:val="6"/>
            <w:shd w:val="clear" w:color="auto" w:fill="auto"/>
          </w:tcPr>
          <w:p w:rsidR="00E62EC1" w:rsidRPr="007A1E15" w:rsidRDefault="00E62EC1"/>
        </w:tc>
      </w:tr>
      <w:tr w:rsidR="00E62EC1" w:rsidRPr="007A1E15" w:rsidTr="00363F3A">
        <w:trPr>
          <w:gridAfter w:val="4"/>
          <w:wAfter w:w="162" w:type="dxa"/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C1" w:rsidRPr="007A1E15" w:rsidRDefault="00E62EC1" w:rsidP="00BF0666">
            <w:pPr>
              <w:numPr>
                <w:ilvl w:val="0"/>
                <w:numId w:val="4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E62EC1" w:rsidRPr="009B3DC6" w:rsidRDefault="00E62EC1" w:rsidP="00AB6A36">
            <w:pPr>
              <w:rPr>
                <w:sz w:val="24"/>
                <w:szCs w:val="24"/>
              </w:rPr>
            </w:pPr>
            <w:r w:rsidRPr="009B3DC6">
              <w:rPr>
                <w:sz w:val="24"/>
                <w:szCs w:val="24"/>
              </w:rPr>
              <w:t xml:space="preserve"> Художественные особенности «Слова» : самобытность содержания, специфика жанра, образов, композиции, языка.</w:t>
            </w:r>
          </w:p>
        </w:tc>
        <w:tc>
          <w:tcPr>
            <w:tcW w:w="1265" w:type="dxa"/>
            <w:gridSpan w:val="6"/>
            <w:shd w:val="clear" w:color="auto" w:fill="auto"/>
          </w:tcPr>
          <w:p w:rsidR="00E62EC1" w:rsidRPr="007A1E15" w:rsidRDefault="00E62EC1"/>
        </w:tc>
      </w:tr>
      <w:tr w:rsidR="00E62EC1" w:rsidRPr="007A1E15" w:rsidTr="00363F3A">
        <w:trPr>
          <w:gridAfter w:val="4"/>
          <w:wAfter w:w="162" w:type="dxa"/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C1" w:rsidRPr="007A1E15" w:rsidRDefault="00E62EC1" w:rsidP="00BF0666">
            <w:pPr>
              <w:numPr>
                <w:ilvl w:val="0"/>
                <w:numId w:val="4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E62EC1" w:rsidRPr="009B3DC6" w:rsidRDefault="00E62EC1" w:rsidP="00AB6A36">
            <w:pPr>
              <w:rPr>
                <w:sz w:val="24"/>
                <w:szCs w:val="24"/>
              </w:rPr>
            </w:pPr>
            <w:r w:rsidRPr="009B3DC6">
              <w:rPr>
                <w:sz w:val="24"/>
                <w:szCs w:val="24"/>
              </w:rPr>
              <w:t xml:space="preserve">Система образов «Слова…». Особенности языка и жанра произведения. Проблема авторства «Слова». </w:t>
            </w:r>
          </w:p>
        </w:tc>
        <w:tc>
          <w:tcPr>
            <w:tcW w:w="1265" w:type="dxa"/>
            <w:gridSpan w:val="6"/>
            <w:shd w:val="clear" w:color="auto" w:fill="auto"/>
          </w:tcPr>
          <w:p w:rsidR="00E62EC1" w:rsidRPr="007A1E15" w:rsidRDefault="00E62EC1"/>
        </w:tc>
      </w:tr>
      <w:tr w:rsidR="00E62EC1" w:rsidRPr="007A1E15" w:rsidTr="00363F3A">
        <w:trPr>
          <w:gridAfter w:val="4"/>
          <w:wAfter w:w="162" w:type="dxa"/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C1" w:rsidRPr="007A1E15" w:rsidRDefault="00E62EC1" w:rsidP="00BF0666">
            <w:pPr>
              <w:numPr>
                <w:ilvl w:val="0"/>
                <w:numId w:val="4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E62EC1" w:rsidRPr="009B3DC6" w:rsidRDefault="00E62EC1" w:rsidP="00AB6A36">
            <w:pPr>
              <w:rPr>
                <w:sz w:val="24"/>
                <w:szCs w:val="24"/>
              </w:rPr>
            </w:pPr>
            <w:r w:rsidRPr="009B3DC6">
              <w:rPr>
                <w:sz w:val="24"/>
                <w:szCs w:val="24"/>
              </w:rPr>
              <w:t>Классицизм в русском и мировом искусстве. Характеристика русской литературы ХVIII века. Особенности русского классицизма.</w:t>
            </w:r>
          </w:p>
        </w:tc>
        <w:tc>
          <w:tcPr>
            <w:tcW w:w="1265" w:type="dxa"/>
            <w:gridSpan w:val="6"/>
            <w:shd w:val="clear" w:color="auto" w:fill="auto"/>
          </w:tcPr>
          <w:p w:rsidR="00E62EC1" w:rsidRPr="007A1E15" w:rsidRDefault="00E62EC1"/>
        </w:tc>
      </w:tr>
      <w:tr w:rsidR="00E62EC1" w:rsidRPr="007A1E15" w:rsidTr="00363F3A">
        <w:trPr>
          <w:gridAfter w:val="4"/>
          <w:wAfter w:w="162" w:type="dxa"/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C1" w:rsidRPr="007A1E15" w:rsidRDefault="00E62EC1" w:rsidP="00BF0666">
            <w:pPr>
              <w:numPr>
                <w:ilvl w:val="0"/>
                <w:numId w:val="4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E62EC1" w:rsidRPr="009B3DC6" w:rsidRDefault="00E62EC1" w:rsidP="00AB6A36">
            <w:pPr>
              <w:rPr>
                <w:sz w:val="24"/>
                <w:szCs w:val="24"/>
              </w:rPr>
            </w:pPr>
            <w:r w:rsidRPr="009B3DC6">
              <w:rPr>
                <w:sz w:val="24"/>
                <w:szCs w:val="24"/>
              </w:rPr>
              <w:t>М.В. Ломоносов – ученый, поэт, реформатор русского литературного языка и системы стихосложения. «Вечернее размышление о божием величестве…» Особенности содержания и формы.</w:t>
            </w:r>
          </w:p>
        </w:tc>
        <w:tc>
          <w:tcPr>
            <w:tcW w:w="1265" w:type="dxa"/>
            <w:gridSpan w:val="6"/>
            <w:shd w:val="clear" w:color="auto" w:fill="auto"/>
          </w:tcPr>
          <w:p w:rsidR="00E62EC1" w:rsidRPr="007A1E15" w:rsidRDefault="00E62EC1"/>
        </w:tc>
      </w:tr>
      <w:tr w:rsidR="00E62EC1" w:rsidRPr="007A1E15" w:rsidTr="00363F3A">
        <w:trPr>
          <w:gridAfter w:val="4"/>
          <w:wAfter w:w="162" w:type="dxa"/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C1" w:rsidRPr="007A1E15" w:rsidRDefault="00E62EC1" w:rsidP="00BF0666">
            <w:pPr>
              <w:numPr>
                <w:ilvl w:val="0"/>
                <w:numId w:val="4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E62EC1" w:rsidRPr="009B3DC6" w:rsidRDefault="00E62EC1" w:rsidP="00AB6A36">
            <w:pPr>
              <w:rPr>
                <w:sz w:val="24"/>
                <w:szCs w:val="24"/>
              </w:rPr>
            </w:pPr>
            <w:r w:rsidRPr="009B3DC6">
              <w:rPr>
                <w:sz w:val="24"/>
                <w:szCs w:val="24"/>
              </w:rPr>
              <w:t>М.В. Ломоносов. «Ода на день восшествия на Всероссийский престол…Елисаветы Петровны 1747 года». Прославление родины, мира, жизни и просвещения.</w:t>
            </w:r>
          </w:p>
        </w:tc>
        <w:tc>
          <w:tcPr>
            <w:tcW w:w="1265" w:type="dxa"/>
            <w:gridSpan w:val="6"/>
            <w:shd w:val="clear" w:color="auto" w:fill="auto"/>
          </w:tcPr>
          <w:p w:rsidR="00E62EC1" w:rsidRPr="007A1E15" w:rsidRDefault="00E62EC1"/>
        </w:tc>
      </w:tr>
      <w:tr w:rsidR="00E62EC1" w:rsidRPr="007A1E15" w:rsidTr="00363F3A">
        <w:trPr>
          <w:gridAfter w:val="4"/>
          <w:wAfter w:w="162" w:type="dxa"/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C1" w:rsidRPr="007A1E15" w:rsidRDefault="00E62EC1" w:rsidP="00BF0666">
            <w:pPr>
              <w:numPr>
                <w:ilvl w:val="0"/>
                <w:numId w:val="4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E62EC1" w:rsidRPr="009B3DC6" w:rsidRDefault="00E62EC1" w:rsidP="00AB6A36">
            <w:pPr>
              <w:rPr>
                <w:sz w:val="24"/>
                <w:szCs w:val="24"/>
              </w:rPr>
            </w:pPr>
            <w:r w:rsidRPr="009B3DC6">
              <w:rPr>
                <w:sz w:val="24"/>
                <w:szCs w:val="24"/>
              </w:rPr>
              <w:t>Г.Р. Державин: поэт и гражданин. Идеи просвещения и гуманизма в лирике Державина. Обличение несправедливой власти в стихотворении «Властителям и судьям».</w:t>
            </w:r>
          </w:p>
        </w:tc>
        <w:tc>
          <w:tcPr>
            <w:tcW w:w="1265" w:type="dxa"/>
            <w:gridSpan w:val="6"/>
            <w:shd w:val="clear" w:color="auto" w:fill="auto"/>
          </w:tcPr>
          <w:p w:rsidR="00E62EC1" w:rsidRPr="007A1E15" w:rsidRDefault="00E62EC1"/>
        </w:tc>
      </w:tr>
      <w:tr w:rsidR="00E62EC1" w:rsidRPr="007A1E15" w:rsidTr="00363F3A">
        <w:trPr>
          <w:gridAfter w:val="4"/>
          <w:wAfter w:w="162" w:type="dxa"/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C1" w:rsidRPr="007A1E15" w:rsidRDefault="00E62EC1" w:rsidP="00BF0666">
            <w:pPr>
              <w:numPr>
                <w:ilvl w:val="0"/>
                <w:numId w:val="4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E62EC1" w:rsidRPr="009B3DC6" w:rsidRDefault="00E62EC1" w:rsidP="00AB6A36">
            <w:pPr>
              <w:rPr>
                <w:sz w:val="24"/>
                <w:szCs w:val="24"/>
              </w:rPr>
            </w:pPr>
            <w:r w:rsidRPr="009B3DC6">
              <w:rPr>
                <w:sz w:val="24"/>
                <w:szCs w:val="24"/>
              </w:rPr>
              <w:t>Тема поэта и поэзии в лирике Державина. «Памятник». Оценка в стихотворении собственного поэтического творчества. Мысль о бессмертии поэта. Традиции и новаторство.</w:t>
            </w:r>
          </w:p>
        </w:tc>
        <w:tc>
          <w:tcPr>
            <w:tcW w:w="1265" w:type="dxa"/>
            <w:gridSpan w:val="6"/>
            <w:shd w:val="clear" w:color="auto" w:fill="auto"/>
          </w:tcPr>
          <w:p w:rsidR="00E62EC1" w:rsidRPr="007A1E15" w:rsidRDefault="00E62EC1"/>
        </w:tc>
      </w:tr>
      <w:tr w:rsidR="00E62EC1" w:rsidRPr="007A1E15" w:rsidTr="00363F3A">
        <w:trPr>
          <w:gridAfter w:val="4"/>
          <w:wAfter w:w="162" w:type="dxa"/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C1" w:rsidRPr="007A1E15" w:rsidRDefault="00E62EC1" w:rsidP="00BF0666">
            <w:pPr>
              <w:numPr>
                <w:ilvl w:val="0"/>
                <w:numId w:val="4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E62EC1" w:rsidRPr="009B3DC6" w:rsidRDefault="00E62EC1" w:rsidP="00AB6A36">
            <w:pPr>
              <w:rPr>
                <w:sz w:val="24"/>
                <w:szCs w:val="24"/>
              </w:rPr>
            </w:pPr>
            <w:r w:rsidRPr="009B3DC6">
              <w:rPr>
                <w:sz w:val="24"/>
                <w:szCs w:val="24"/>
              </w:rPr>
              <w:t>А.Н. Радищев. Слово о писателе.«Путешествие из Петербурга в Москву»(главы). Изображение российской действительности. Критика крепостничества. Обличительный пафос.</w:t>
            </w:r>
          </w:p>
        </w:tc>
        <w:tc>
          <w:tcPr>
            <w:tcW w:w="1265" w:type="dxa"/>
            <w:gridSpan w:val="6"/>
            <w:shd w:val="clear" w:color="auto" w:fill="auto"/>
          </w:tcPr>
          <w:p w:rsidR="00E62EC1" w:rsidRPr="007A1E15" w:rsidRDefault="00E62EC1"/>
        </w:tc>
      </w:tr>
      <w:tr w:rsidR="00E62EC1" w:rsidRPr="007A1E15" w:rsidTr="00363F3A">
        <w:trPr>
          <w:gridAfter w:val="4"/>
          <w:wAfter w:w="162" w:type="dxa"/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C1" w:rsidRPr="007A1E15" w:rsidRDefault="00E62EC1" w:rsidP="00BF0666">
            <w:pPr>
              <w:numPr>
                <w:ilvl w:val="0"/>
                <w:numId w:val="4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E62EC1" w:rsidRPr="009B3DC6" w:rsidRDefault="00E62EC1" w:rsidP="00AB6A36">
            <w:pPr>
              <w:rPr>
                <w:sz w:val="24"/>
                <w:szCs w:val="24"/>
              </w:rPr>
            </w:pPr>
            <w:r w:rsidRPr="009B3DC6">
              <w:rPr>
                <w:sz w:val="24"/>
                <w:szCs w:val="24"/>
              </w:rPr>
              <w:t>А.Н. Радищев. «Путешествие из Петербурга в Москву».Особенности повествования. Жанр путешествия и его содержательное наполнение.</w:t>
            </w:r>
          </w:p>
        </w:tc>
        <w:tc>
          <w:tcPr>
            <w:tcW w:w="1265" w:type="dxa"/>
            <w:gridSpan w:val="6"/>
            <w:shd w:val="clear" w:color="auto" w:fill="auto"/>
          </w:tcPr>
          <w:p w:rsidR="00E62EC1" w:rsidRPr="007A1E15" w:rsidRDefault="00E62EC1"/>
        </w:tc>
      </w:tr>
      <w:tr w:rsidR="00E62EC1" w:rsidRPr="007A1E15" w:rsidTr="00363F3A">
        <w:trPr>
          <w:gridAfter w:val="4"/>
          <w:wAfter w:w="162" w:type="dxa"/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C1" w:rsidRPr="007A1E15" w:rsidRDefault="00E62EC1" w:rsidP="00BF0666">
            <w:pPr>
              <w:numPr>
                <w:ilvl w:val="0"/>
                <w:numId w:val="4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E62EC1" w:rsidRPr="009B3DC6" w:rsidRDefault="00E62EC1" w:rsidP="00AB6A36">
            <w:pPr>
              <w:rPr>
                <w:sz w:val="24"/>
                <w:szCs w:val="24"/>
              </w:rPr>
            </w:pPr>
            <w:r w:rsidRPr="009B3DC6">
              <w:rPr>
                <w:sz w:val="24"/>
                <w:szCs w:val="24"/>
              </w:rPr>
              <w:t>Н.М. Карамзин – писатель и историк. Сентиментализм как литературное направление. «Осень»  как произведение сентиментализма. «Бедная Лиза». Внимание писателя к внутренней жизни человека. Утверждение общечеловеческих ценностей.</w:t>
            </w:r>
          </w:p>
        </w:tc>
        <w:tc>
          <w:tcPr>
            <w:tcW w:w="1265" w:type="dxa"/>
            <w:gridSpan w:val="6"/>
            <w:shd w:val="clear" w:color="auto" w:fill="auto"/>
          </w:tcPr>
          <w:p w:rsidR="00E62EC1" w:rsidRPr="007A1E15" w:rsidRDefault="00E62EC1"/>
        </w:tc>
      </w:tr>
      <w:tr w:rsidR="00E62EC1" w:rsidRPr="007A1E15" w:rsidTr="00363F3A">
        <w:trPr>
          <w:gridAfter w:val="4"/>
          <w:wAfter w:w="162" w:type="dxa"/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C1" w:rsidRPr="007A1E15" w:rsidRDefault="00E62EC1" w:rsidP="00BF0666">
            <w:pPr>
              <w:numPr>
                <w:ilvl w:val="0"/>
                <w:numId w:val="4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E62EC1" w:rsidRPr="009B3DC6" w:rsidRDefault="00E62EC1" w:rsidP="00AB6A36">
            <w:pPr>
              <w:rPr>
                <w:sz w:val="24"/>
                <w:szCs w:val="24"/>
              </w:rPr>
            </w:pPr>
            <w:r w:rsidRPr="009B3DC6">
              <w:rPr>
                <w:sz w:val="24"/>
                <w:szCs w:val="24"/>
              </w:rPr>
              <w:t xml:space="preserve"> «Бедная Лиза» как произведение сентиментализма. Новые черты русской литературы.</w:t>
            </w:r>
          </w:p>
        </w:tc>
        <w:tc>
          <w:tcPr>
            <w:tcW w:w="1265" w:type="dxa"/>
            <w:gridSpan w:val="6"/>
            <w:shd w:val="clear" w:color="auto" w:fill="auto"/>
          </w:tcPr>
          <w:p w:rsidR="00E62EC1" w:rsidRPr="007A1E15" w:rsidRDefault="00E62EC1"/>
        </w:tc>
      </w:tr>
      <w:tr w:rsidR="00E62EC1" w:rsidRPr="007A1E15" w:rsidTr="00363F3A">
        <w:trPr>
          <w:gridAfter w:val="4"/>
          <w:wAfter w:w="162" w:type="dxa"/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C1" w:rsidRPr="007A1E15" w:rsidRDefault="00E62EC1" w:rsidP="00BF0666">
            <w:pPr>
              <w:numPr>
                <w:ilvl w:val="0"/>
                <w:numId w:val="4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E62EC1" w:rsidRPr="009B3DC6" w:rsidRDefault="00E62EC1" w:rsidP="00AB6A36">
            <w:pPr>
              <w:rPr>
                <w:sz w:val="24"/>
                <w:szCs w:val="24"/>
              </w:rPr>
            </w:pPr>
            <w:r w:rsidRPr="009B3DC6">
              <w:rPr>
                <w:sz w:val="24"/>
                <w:szCs w:val="24"/>
              </w:rPr>
              <w:t>Развитие речи.  Подготовка к сочинению «Литература XVIIIвека в восприятии современного читателя» ( на примере 1-2 произведений)</w:t>
            </w:r>
          </w:p>
        </w:tc>
        <w:tc>
          <w:tcPr>
            <w:tcW w:w="1265" w:type="dxa"/>
            <w:gridSpan w:val="6"/>
            <w:shd w:val="clear" w:color="auto" w:fill="auto"/>
          </w:tcPr>
          <w:p w:rsidR="00E62EC1" w:rsidRPr="007A1E15" w:rsidRDefault="00E62EC1"/>
        </w:tc>
      </w:tr>
      <w:tr w:rsidR="00E62EC1" w:rsidRPr="007A1E15" w:rsidTr="00363F3A">
        <w:trPr>
          <w:gridAfter w:val="4"/>
          <w:wAfter w:w="162" w:type="dxa"/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C1" w:rsidRPr="007A1E15" w:rsidRDefault="00E62EC1" w:rsidP="00BF0666">
            <w:pPr>
              <w:numPr>
                <w:ilvl w:val="0"/>
                <w:numId w:val="4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E62EC1" w:rsidRPr="009B3DC6" w:rsidRDefault="00E62EC1" w:rsidP="00AB6A36">
            <w:pPr>
              <w:rPr>
                <w:sz w:val="24"/>
                <w:szCs w:val="24"/>
              </w:rPr>
            </w:pPr>
            <w:r w:rsidRPr="009B3DC6">
              <w:rPr>
                <w:sz w:val="24"/>
                <w:szCs w:val="24"/>
              </w:rPr>
              <w:t>Общая характеристика русской и мировой литературы XIX века. Понятие о романтизме и реализме. Поэзия, проза, и драматургия XIX века. Русская критика, публицистика, мемуарная литература.</w:t>
            </w:r>
          </w:p>
        </w:tc>
        <w:tc>
          <w:tcPr>
            <w:tcW w:w="1265" w:type="dxa"/>
            <w:gridSpan w:val="6"/>
            <w:shd w:val="clear" w:color="auto" w:fill="auto"/>
          </w:tcPr>
          <w:p w:rsidR="00E62EC1" w:rsidRPr="007A1E15" w:rsidRDefault="00E62EC1"/>
        </w:tc>
      </w:tr>
      <w:tr w:rsidR="00E62EC1" w:rsidRPr="007A1E15" w:rsidTr="00363F3A">
        <w:trPr>
          <w:gridAfter w:val="4"/>
          <w:wAfter w:w="162" w:type="dxa"/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C1" w:rsidRPr="007A1E15" w:rsidRDefault="00E62EC1" w:rsidP="00BF0666">
            <w:pPr>
              <w:numPr>
                <w:ilvl w:val="0"/>
                <w:numId w:val="4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E62EC1" w:rsidRPr="009B3DC6" w:rsidRDefault="00E62EC1" w:rsidP="00AB6A36">
            <w:pPr>
              <w:rPr>
                <w:sz w:val="24"/>
                <w:szCs w:val="24"/>
              </w:rPr>
            </w:pPr>
            <w:r w:rsidRPr="009B3DC6">
              <w:rPr>
                <w:sz w:val="24"/>
                <w:szCs w:val="24"/>
              </w:rPr>
              <w:t>В.А.Жуковский. Жизнь и творчество. «Море», «Невыразимое». Границы выразимого в слове чувстве. Возможности поэтического языка. Обучение анализу стихотворения.</w:t>
            </w:r>
          </w:p>
        </w:tc>
        <w:tc>
          <w:tcPr>
            <w:tcW w:w="1265" w:type="dxa"/>
            <w:gridSpan w:val="6"/>
            <w:shd w:val="clear" w:color="auto" w:fill="auto"/>
          </w:tcPr>
          <w:p w:rsidR="00E62EC1" w:rsidRPr="007A1E15" w:rsidRDefault="00E62EC1"/>
        </w:tc>
      </w:tr>
      <w:tr w:rsidR="00E62EC1" w:rsidRPr="007A1E15" w:rsidTr="00363F3A">
        <w:trPr>
          <w:gridAfter w:val="4"/>
          <w:wAfter w:w="162" w:type="dxa"/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C1" w:rsidRPr="007A1E15" w:rsidRDefault="00E62EC1" w:rsidP="00BF0666">
            <w:pPr>
              <w:numPr>
                <w:ilvl w:val="0"/>
                <w:numId w:val="4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E62EC1" w:rsidRPr="009B3DC6" w:rsidRDefault="00E62EC1" w:rsidP="00AB6A36">
            <w:pPr>
              <w:rPr>
                <w:sz w:val="24"/>
                <w:szCs w:val="24"/>
              </w:rPr>
            </w:pPr>
            <w:r w:rsidRPr="009B3DC6">
              <w:rPr>
                <w:sz w:val="24"/>
                <w:szCs w:val="24"/>
              </w:rPr>
              <w:t xml:space="preserve">В.А.Жуковский. Баллада «Светлана». Особенности жанра Нравственный мир героини. Язык баллады. </w:t>
            </w:r>
          </w:p>
        </w:tc>
        <w:tc>
          <w:tcPr>
            <w:tcW w:w="1265" w:type="dxa"/>
            <w:gridSpan w:val="6"/>
            <w:shd w:val="clear" w:color="auto" w:fill="auto"/>
          </w:tcPr>
          <w:p w:rsidR="00E62EC1" w:rsidRPr="007A1E15" w:rsidRDefault="00E62EC1"/>
        </w:tc>
      </w:tr>
      <w:tr w:rsidR="00E62EC1" w:rsidRPr="007A1E15" w:rsidTr="00363F3A">
        <w:trPr>
          <w:gridAfter w:val="4"/>
          <w:wAfter w:w="162" w:type="dxa"/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68" w:rsidRPr="007A1E15" w:rsidRDefault="00B03C68" w:rsidP="00BF0666">
            <w:pPr>
              <w:numPr>
                <w:ilvl w:val="0"/>
                <w:numId w:val="4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B03C68" w:rsidRPr="009B3DC6" w:rsidRDefault="00B03C68" w:rsidP="00AB6A36">
            <w:pPr>
              <w:rPr>
                <w:sz w:val="24"/>
                <w:szCs w:val="24"/>
              </w:rPr>
            </w:pPr>
            <w:r w:rsidRPr="009B3DC6">
              <w:rPr>
                <w:sz w:val="24"/>
                <w:szCs w:val="24"/>
              </w:rPr>
              <w:t>А.С.Грибоедов. Личность и судьба драматурга</w:t>
            </w:r>
          </w:p>
        </w:tc>
        <w:tc>
          <w:tcPr>
            <w:tcW w:w="1265" w:type="dxa"/>
            <w:gridSpan w:val="6"/>
            <w:shd w:val="clear" w:color="auto" w:fill="auto"/>
          </w:tcPr>
          <w:p w:rsidR="00E62EC1" w:rsidRPr="007A1E15" w:rsidRDefault="00E62EC1"/>
        </w:tc>
      </w:tr>
      <w:tr w:rsidR="00B03C68" w:rsidRPr="007A1E15" w:rsidTr="00363F3A">
        <w:trPr>
          <w:gridAfter w:val="10"/>
          <w:wAfter w:w="1427" w:type="dxa"/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68" w:rsidRPr="007A1E15" w:rsidRDefault="00B03C68" w:rsidP="00BF0666">
            <w:pPr>
              <w:numPr>
                <w:ilvl w:val="0"/>
                <w:numId w:val="4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B03C68" w:rsidRPr="009B3DC6" w:rsidRDefault="00B03C68" w:rsidP="00AB6A36">
            <w:pPr>
              <w:rPr>
                <w:sz w:val="24"/>
                <w:szCs w:val="24"/>
              </w:rPr>
            </w:pPr>
            <w:r w:rsidRPr="009B3DC6">
              <w:rPr>
                <w:sz w:val="24"/>
                <w:szCs w:val="24"/>
              </w:rPr>
              <w:t xml:space="preserve">А.С.Грибоедов. «Горе от ума». Анализ I действия комедии «К вам Александр Андреич Чацкий». </w:t>
            </w:r>
          </w:p>
        </w:tc>
      </w:tr>
      <w:tr w:rsidR="00E62EC1" w:rsidRPr="007A1E15" w:rsidTr="00363F3A">
        <w:trPr>
          <w:gridAfter w:val="5"/>
          <w:wAfter w:w="187" w:type="dxa"/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68" w:rsidRPr="007A1E15" w:rsidRDefault="00B03C68" w:rsidP="00BF0666">
            <w:pPr>
              <w:numPr>
                <w:ilvl w:val="0"/>
                <w:numId w:val="4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B03C68" w:rsidRPr="009B3DC6" w:rsidRDefault="00B03C68" w:rsidP="00AB6A36">
            <w:pPr>
              <w:rPr>
                <w:sz w:val="24"/>
                <w:szCs w:val="24"/>
              </w:rPr>
            </w:pPr>
            <w:r w:rsidRPr="009B3DC6">
              <w:rPr>
                <w:sz w:val="24"/>
                <w:szCs w:val="24"/>
              </w:rPr>
              <w:t>А.С.Грибоедов. «Горе от ума». Столкновение «века нынешнего» и «века минувшего». Анализ действия 2.</w:t>
            </w:r>
          </w:p>
        </w:tc>
        <w:tc>
          <w:tcPr>
            <w:tcW w:w="1240" w:type="dxa"/>
            <w:gridSpan w:val="5"/>
            <w:shd w:val="clear" w:color="auto" w:fill="auto"/>
          </w:tcPr>
          <w:p w:rsidR="00E62EC1" w:rsidRPr="007A1E15" w:rsidRDefault="00E62EC1"/>
        </w:tc>
      </w:tr>
      <w:tr w:rsidR="00B03C68" w:rsidRPr="007A1E15" w:rsidTr="00363F3A">
        <w:trPr>
          <w:gridAfter w:val="10"/>
          <w:wAfter w:w="1427" w:type="dxa"/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68" w:rsidRPr="007A1E15" w:rsidRDefault="00B03C68" w:rsidP="00BF0666">
            <w:pPr>
              <w:numPr>
                <w:ilvl w:val="0"/>
                <w:numId w:val="4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B03C68" w:rsidRPr="009B3DC6" w:rsidRDefault="00B03C68" w:rsidP="00AB6A36">
            <w:pPr>
              <w:rPr>
                <w:sz w:val="24"/>
                <w:szCs w:val="24"/>
              </w:rPr>
            </w:pPr>
            <w:r w:rsidRPr="009B3DC6">
              <w:rPr>
                <w:sz w:val="24"/>
                <w:szCs w:val="24"/>
              </w:rPr>
              <w:t>А.С.Грибоедов.  «Горе от ума». Фамусовская Москва в комедии. Анализ действия 3.</w:t>
            </w:r>
          </w:p>
        </w:tc>
      </w:tr>
      <w:tr w:rsidR="00363F3A" w:rsidRPr="007A1E15" w:rsidTr="00363F3A">
        <w:trPr>
          <w:gridAfter w:val="6"/>
          <w:wAfter w:w="225" w:type="dxa"/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68" w:rsidRPr="007A1E15" w:rsidRDefault="00B03C68" w:rsidP="00BF0666">
            <w:pPr>
              <w:numPr>
                <w:ilvl w:val="0"/>
                <w:numId w:val="4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B03C68" w:rsidRPr="009B3DC6" w:rsidRDefault="00B03C68" w:rsidP="00AB6A36">
            <w:pPr>
              <w:rPr>
                <w:sz w:val="24"/>
                <w:szCs w:val="24"/>
              </w:rPr>
            </w:pPr>
            <w:r w:rsidRPr="009B3DC6">
              <w:rPr>
                <w:sz w:val="24"/>
                <w:szCs w:val="24"/>
              </w:rPr>
              <w:t>А.С.Грибоедов  «Горе от ума». Чацкий в системе образов комедии. Общечеловеческое звучание образов комедии.  Анализ действия 4.</w:t>
            </w:r>
          </w:p>
        </w:tc>
        <w:tc>
          <w:tcPr>
            <w:tcW w:w="1202" w:type="dxa"/>
            <w:gridSpan w:val="4"/>
            <w:shd w:val="clear" w:color="auto" w:fill="auto"/>
          </w:tcPr>
          <w:p w:rsidR="00363F3A" w:rsidRPr="007A1E15" w:rsidRDefault="00363F3A"/>
        </w:tc>
      </w:tr>
      <w:tr w:rsidR="00363F3A" w:rsidRPr="007A1E15" w:rsidTr="00363F3A">
        <w:trPr>
          <w:gridAfter w:val="6"/>
          <w:wAfter w:w="225" w:type="dxa"/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68" w:rsidRPr="007A1E15" w:rsidRDefault="00B03C68" w:rsidP="00BF0666">
            <w:pPr>
              <w:numPr>
                <w:ilvl w:val="0"/>
                <w:numId w:val="4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B03C68" w:rsidRPr="009B3DC6" w:rsidRDefault="00B03C68" w:rsidP="00AB6A36">
            <w:pPr>
              <w:rPr>
                <w:sz w:val="24"/>
                <w:szCs w:val="24"/>
              </w:rPr>
            </w:pPr>
            <w:r w:rsidRPr="009B3DC6">
              <w:rPr>
                <w:sz w:val="24"/>
                <w:szCs w:val="24"/>
              </w:rPr>
              <w:t>Язык комедии «Горе от ума».Преодоление канонов классицизма в комедии. Обучение анализу эпизода.</w:t>
            </w:r>
          </w:p>
        </w:tc>
        <w:tc>
          <w:tcPr>
            <w:tcW w:w="1202" w:type="dxa"/>
            <w:gridSpan w:val="4"/>
            <w:shd w:val="clear" w:color="auto" w:fill="auto"/>
          </w:tcPr>
          <w:p w:rsidR="00363F3A" w:rsidRPr="007A1E15" w:rsidRDefault="00363F3A"/>
        </w:tc>
      </w:tr>
      <w:tr w:rsidR="00363F3A" w:rsidRPr="007A1E15" w:rsidTr="00363F3A">
        <w:trPr>
          <w:gridAfter w:val="6"/>
          <w:wAfter w:w="225" w:type="dxa"/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68" w:rsidRPr="007A1E15" w:rsidRDefault="00B03C68" w:rsidP="00BF0666">
            <w:pPr>
              <w:numPr>
                <w:ilvl w:val="0"/>
                <w:numId w:val="4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B03C68" w:rsidRPr="009B3DC6" w:rsidRDefault="00B03C68" w:rsidP="00AB6A36">
            <w:pPr>
              <w:rPr>
                <w:sz w:val="24"/>
                <w:szCs w:val="24"/>
              </w:rPr>
            </w:pPr>
            <w:r w:rsidRPr="009B3DC6">
              <w:rPr>
                <w:sz w:val="24"/>
                <w:szCs w:val="24"/>
              </w:rPr>
              <w:t>И.А. Гончаров «Мильон терзаний». Работа с критической литературой. Подготовка к сочинению.</w:t>
            </w:r>
          </w:p>
        </w:tc>
        <w:tc>
          <w:tcPr>
            <w:tcW w:w="1202" w:type="dxa"/>
            <w:gridSpan w:val="4"/>
            <w:shd w:val="clear" w:color="auto" w:fill="auto"/>
          </w:tcPr>
          <w:p w:rsidR="00363F3A" w:rsidRPr="007A1E15" w:rsidRDefault="00363F3A"/>
        </w:tc>
      </w:tr>
      <w:tr w:rsidR="00363F3A" w:rsidRPr="007A1E15" w:rsidTr="00363F3A">
        <w:trPr>
          <w:gridAfter w:val="6"/>
          <w:wAfter w:w="225" w:type="dxa"/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68" w:rsidRPr="007A1E15" w:rsidRDefault="00B03C68" w:rsidP="00BF0666">
            <w:pPr>
              <w:numPr>
                <w:ilvl w:val="0"/>
                <w:numId w:val="4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B03C68" w:rsidRPr="009B3DC6" w:rsidRDefault="00B03C68" w:rsidP="00AB6A36">
            <w:pPr>
              <w:rPr>
                <w:sz w:val="24"/>
                <w:szCs w:val="24"/>
              </w:rPr>
            </w:pPr>
            <w:r w:rsidRPr="009B3DC6">
              <w:rPr>
                <w:sz w:val="24"/>
                <w:szCs w:val="24"/>
              </w:rPr>
              <w:t>Сочинение по комедии А.С. Грибоедова «Горе от ума»</w:t>
            </w:r>
          </w:p>
        </w:tc>
        <w:tc>
          <w:tcPr>
            <w:tcW w:w="1202" w:type="dxa"/>
            <w:gridSpan w:val="4"/>
            <w:shd w:val="clear" w:color="auto" w:fill="auto"/>
          </w:tcPr>
          <w:p w:rsidR="00363F3A" w:rsidRPr="007A1E15" w:rsidRDefault="00363F3A"/>
        </w:tc>
      </w:tr>
      <w:tr w:rsidR="00363F3A" w:rsidRPr="007A1E15" w:rsidTr="00363F3A">
        <w:trPr>
          <w:gridAfter w:val="6"/>
          <w:wAfter w:w="225" w:type="dxa"/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68" w:rsidRPr="007A1E15" w:rsidRDefault="00B03C68" w:rsidP="00BF0666">
            <w:pPr>
              <w:numPr>
                <w:ilvl w:val="0"/>
                <w:numId w:val="4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B03C68" w:rsidRPr="009B3DC6" w:rsidRDefault="00B03C68" w:rsidP="00AB6A36">
            <w:pPr>
              <w:rPr>
                <w:sz w:val="24"/>
                <w:szCs w:val="24"/>
              </w:rPr>
            </w:pPr>
            <w:r w:rsidRPr="009B3DC6">
              <w:rPr>
                <w:sz w:val="24"/>
                <w:szCs w:val="24"/>
              </w:rPr>
              <w:t>А.С.Пушкин. Жизнь и творчество. Лицейская лирика. Дружба и друзья в творчестве. А.С. Пушкин в восприятии современного читателя</w:t>
            </w:r>
          </w:p>
        </w:tc>
        <w:tc>
          <w:tcPr>
            <w:tcW w:w="1202" w:type="dxa"/>
            <w:gridSpan w:val="4"/>
            <w:shd w:val="clear" w:color="auto" w:fill="auto"/>
          </w:tcPr>
          <w:p w:rsidR="00363F3A" w:rsidRPr="007A1E15" w:rsidRDefault="00363F3A"/>
        </w:tc>
      </w:tr>
      <w:tr w:rsidR="00E62EC1" w:rsidRPr="007A1E15" w:rsidTr="00363F3A">
        <w:trPr>
          <w:gridAfter w:val="6"/>
          <w:wAfter w:w="225" w:type="dxa"/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68" w:rsidRPr="007A1E15" w:rsidRDefault="00B03C68" w:rsidP="00BF0666">
            <w:pPr>
              <w:numPr>
                <w:ilvl w:val="0"/>
                <w:numId w:val="4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B03C68" w:rsidRPr="009B3DC6" w:rsidRDefault="00B03C68" w:rsidP="00AB6A36">
            <w:pPr>
              <w:rPr>
                <w:sz w:val="24"/>
                <w:szCs w:val="24"/>
              </w:rPr>
            </w:pPr>
            <w:r w:rsidRPr="009B3DC6">
              <w:rPr>
                <w:sz w:val="24"/>
                <w:szCs w:val="24"/>
              </w:rPr>
              <w:t>А.С.Пушкин. Лирика петербургского периода. Проблема свободы, служения Родине. Тема свободы и власти в лирике Пушкина. «К морю». «Анчар».</w:t>
            </w:r>
          </w:p>
        </w:tc>
        <w:tc>
          <w:tcPr>
            <w:tcW w:w="1202" w:type="dxa"/>
            <w:gridSpan w:val="4"/>
            <w:shd w:val="clear" w:color="auto" w:fill="auto"/>
          </w:tcPr>
          <w:p w:rsidR="00E62EC1" w:rsidRPr="007A1E15" w:rsidRDefault="00E62EC1"/>
        </w:tc>
      </w:tr>
      <w:tr w:rsidR="00B03C68" w:rsidRPr="007A1E15" w:rsidTr="00363F3A">
        <w:trPr>
          <w:gridAfter w:val="10"/>
          <w:wAfter w:w="1427" w:type="dxa"/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68" w:rsidRPr="007A1E15" w:rsidRDefault="00B03C68" w:rsidP="00BF0666">
            <w:pPr>
              <w:numPr>
                <w:ilvl w:val="0"/>
                <w:numId w:val="4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B03C68" w:rsidRPr="009B3DC6" w:rsidRDefault="00B03C68" w:rsidP="00AB6A36">
            <w:pPr>
              <w:rPr>
                <w:sz w:val="24"/>
                <w:szCs w:val="24"/>
              </w:rPr>
            </w:pPr>
            <w:r w:rsidRPr="009B3DC6">
              <w:rPr>
                <w:sz w:val="24"/>
                <w:szCs w:val="24"/>
              </w:rPr>
              <w:t>А.С.Пушкин. Любовная лирика. Любовь как гармония души в интимной лирике поэта. «На холмах Грузии лежит ночная мгла..», «Я вас</w:t>
            </w:r>
            <w:r w:rsidR="00DB577E">
              <w:rPr>
                <w:sz w:val="24"/>
                <w:szCs w:val="24"/>
              </w:rPr>
              <w:t xml:space="preserve"> </w:t>
            </w:r>
            <w:r w:rsidRPr="009B3DC6">
              <w:rPr>
                <w:sz w:val="24"/>
                <w:szCs w:val="24"/>
              </w:rPr>
              <w:t>любил…».Адресаты любовной лирики.</w:t>
            </w:r>
          </w:p>
        </w:tc>
      </w:tr>
      <w:tr w:rsidR="00E62EC1" w:rsidRPr="007A1E15" w:rsidTr="00363F3A">
        <w:trPr>
          <w:gridAfter w:val="7"/>
          <w:wAfter w:w="237" w:type="dxa"/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68" w:rsidRPr="007A1E15" w:rsidRDefault="00B03C68" w:rsidP="00BF0666">
            <w:pPr>
              <w:numPr>
                <w:ilvl w:val="0"/>
                <w:numId w:val="4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B03C68" w:rsidRPr="009B3DC6" w:rsidRDefault="00B03C68" w:rsidP="00AB6A36">
            <w:pPr>
              <w:rPr>
                <w:sz w:val="24"/>
                <w:szCs w:val="24"/>
              </w:rPr>
            </w:pPr>
            <w:r w:rsidRPr="009B3DC6">
              <w:rPr>
                <w:sz w:val="24"/>
                <w:szCs w:val="24"/>
              </w:rPr>
              <w:t>А.С.Пушкин. Тема поэта и поэзии. Обучение анализу одного стихотворения. «Пророк», «Памятник». Раздумья о смысле жизни, о поэзии. «Бесы».</w:t>
            </w:r>
          </w:p>
        </w:tc>
        <w:tc>
          <w:tcPr>
            <w:tcW w:w="1190" w:type="dxa"/>
            <w:gridSpan w:val="3"/>
            <w:shd w:val="clear" w:color="auto" w:fill="auto"/>
          </w:tcPr>
          <w:p w:rsidR="00E62EC1" w:rsidRPr="007A1E15" w:rsidRDefault="00E62EC1"/>
        </w:tc>
      </w:tr>
      <w:tr w:rsidR="00E62EC1" w:rsidRPr="007A1E15" w:rsidTr="00363F3A">
        <w:trPr>
          <w:gridAfter w:val="7"/>
          <w:wAfter w:w="237" w:type="dxa"/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68" w:rsidRPr="007A1E15" w:rsidRDefault="00B03C68" w:rsidP="00BF0666">
            <w:pPr>
              <w:numPr>
                <w:ilvl w:val="0"/>
                <w:numId w:val="4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B03C68" w:rsidRPr="009B3DC6" w:rsidRDefault="00B03C68" w:rsidP="00AB6A36">
            <w:pPr>
              <w:rPr>
                <w:sz w:val="24"/>
                <w:szCs w:val="24"/>
              </w:rPr>
            </w:pPr>
            <w:r w:rsidRPr="009B3DC6">
              <w:rPr>
                <w:sz w:val="24"/>
                <w:szCs w:val="24"/>
              </w:rPr>
              <w:t xml:space="preserve">Контрольная работа  </w:t>
            </w:r>
          </w:p>
        </w:tc>
        <w:tc>
          <w:tcPr>
            <w:tcW w:w="1190" w:type="dxa"/>
            <w:gridSpan w:val="3"/>
            <w:shd w:val="clear" w:color="auto" w:fill="auto"/>
          </w:tcPr>
          <w:p w:rsidR="00E62EC1" w:rsidRPr="007A1E15" w:rsidRDefault="00E62EC1"/>
        </w:tc>
      </w:tr>
      <w:tr w:rsidR="00E62EC1" w:rsidRPr="007A1E15" w:rsidTr="00363F3A">
        <w:trPr>
          <w:gridAfter w:val="7"/>
          <w:wAfter w:w="237" w:type="dxa"/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68" w:rsidRPr="007A1E15" w:rsidRDefault="00B03C68" w:rsidP="00BF0666">
            <w:pPr>
              <w:numPr>
                <w:ilvl w:val="0"/>
                <w:numId w:val="4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B03C68" w:rsidRPr="009B3DC6" w:rsidRDefault="00B03C68" w:rsidP="00AB6A36">
            <w:pPr>
              <w:rPr>
                <w:sz w:val="24"/>
                <w:szCs w:val="24"/>
              </w:rPr>
            </w:pPr>
            <w:r w:rsidRPr="009B3DC6">
              <w:rPr>
                <w:sz w:val="24"/>
                <w:szCs w:val="24"/>
              </w:rPr>
              <w:t>. А.С. Пушкин. «Цыганы» как романтическая поэма: особенности композиции, образной системы, содержания, языка. Герои поэмы. Противоречие двух миров: цивилизованного и естественного. Индивидуалистический характер Алеко.</w:t>
            </w:r>
          </w:p>
        </w:tc>
        <w:tc>
          <w:tcPr>
            <w:tcW w:w="1190" w:type="dxa"/>
            <w:gridSpan w:val="3"/>
            <w:shd w:val="clear" w:color="auto" w:fill="auto"/>
          </w:tcPr>
          <w:p w:rsidR="00E62EC1" w:rsidRPr="007A1E15" w:rsidRDefault="00E62EC1"/>
        </w:tc>
      </w:tr>
      <w:tr w:rsidR="00E62EC1" w:rsidRPr="007A1E15" w:rsidTr="00363F3A">
        <w:trPr>
          <w:gridAfter w:val="7"/>
          <w:wAfter w:w="237" w:type="dxa"/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68" w:rsidRPr="007A1E15" w:rsidRDefault="00B03C68" w:rsidP="00BF0666">
            <w:pPr>
              <w:numPr>
                <w:ilvl w:val="0"/>
                <w:numId w:val="4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B03C68" w:rsidRPr="009B3DC6" w:rsidRDefault="00B03C68" w:rsidP="00AB6A36">
            <w:pPr>
              <w:rPr>
                <w:sz w:val="24"/>
                <w:szCs w:val="24"/>
              </w:rPr>
            </w:pPr>
            <w:r w:rsidRPr="009B3DC6">
              <w:rPr>
                <w:sz w:val="24"/>
                <w:szCs w:val="24"/>
              </w:rPr>
              <w:t>А.С. Пушкин «Евгений Онегин». «Собранье пестрых глав». История создания романа. Замысел и композиция романа. Сюжет. Жанр романа в стихах. Система образов. Онегинская строфа.</w:t>
            </w:r>
          </w:p>
        </w:tc>
        <w:tc>
          <w:tcPr>
            <w:tcW w:w="1190" w:type="dxa"/>
            <w:gridSpan w:val="3"/>
            <w:shd w:val="clear" w:color="auto" w:fill="auto"/>
          </w:tcPr>
          <w:p w:rsidR="00E62EC1" w:rsidRPr="007A1E15" w:rsidRDefault="00E62EC1"/>
        </w:tc>
      </w:tr>
      <w:tr w:rsidR="00E62EC1" w:rsidRPr="007A1E15" w:rsidTr="00363F3A">
        <w:trPr>
          <w:gridAfter w:val="7"/>
          <w:wAfter w:w="237" w:type="dxa"/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68" w:rsidRPr="007A1E15" w:rsidRDefault="00B03C68" w:rsidP="00BF0666">
            <w:pPr>
              <w:numPr>
                <w:ilvl w:val="0"/>
                <w:numId w:val="4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B03C68" w:rsidRPr="009B3DC6" w:rsidRDefault="00B03C68" w:rsidP="00AB6A36">
            <w:pPr>
              <w:rPr>
                <w:sz w:val="24"/>
                <w:szCs w:val="24"/>
              </w:rPr>
            </w:pPr>
            <w:r w:rsidRPr="009B3DC6">
              <w:rPr>
                <w:sz w:val="24"/>
                <w:szCs w:val="24"/>
              </w:rPr>
              <w:t>А.С. Пушкин «Евгений Онегин». Онегин и столичное дворянское.общество. Типическое и индивидуальное в образе Онегина.</w:t>
            </w:r>
          </w:p>
        </w:tc>
        <w:tc>
          <w:tcPr>
            <w:tcW w:w="1190" w:type="dxa"/>
            <w:gridSpan w:val="3"/>
            <w:shd w:val="clear" w:color="auto" w:fill="auto"/>
          </w:tcPr>
          <w:p w:rsidR="00E62EC1" w:rsidRPr="007A1E15" w:rsidRDefault="00E62EC1"/>
        </w:tc>
      </w:tr>
      <w:tr w:rsidR="00E62EC1" w:rsidRPr="007A1E15" w:rsidTr="00363F3A">
        <w:trPr>
          <w:gridAfter w:val="7"/>
          <w:wAfter w:w="237" w:type="dxa"/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68" w:rsidRPr="007A1E15" w:rsidRDefault="00B03C68" w:rsidP="00BF0666">
            <w:pPr>
              <w:numPr>
                <w:ilvl w:val="0"/>
                <w:numId w:val="4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B03C68" w:rsidRPr="009B3DC6" w:rsidRDefault="00B03C68" w:rsidP="00AB6A36">
            <w:pPr>
              <w:rPr>
                <w:sz w:val="24"/>
                <w:szCs w:val="24"/>
              </w:rPr>
            </w:pPr>
            <w:r w:rsidRPr="009B3DC6">
              <w:rPr>
                <w:sz w:val="24"/>
                <w:szCs w:val="24"/>
              </w:rPr>
              <w:t>А.С. Пушкин «Евгений Онегин». Онегин и Ленский. Типическое и индивидуальное в образах Ленского.</w:t>
            </w:r>
          </w:p>
        </w:tc>
        <w:tc>
          <w:tcPr>
            <w:tcW w:w="1190" w:type="dxa"/>
            <w:gridSpan w:val="3"/>
            <w:shd w:val="clear" w:color="auto" w:fill="auto"/>
          </w:tcPr>
          <w:p w:rsidR="00E62EC1" w:rsidRPr="007A1E15" w:rsidRDefault="00E62EC1"/>
        </w:tc>
      </w:tr>
      <w:tr w:rsidR="00E62EC1" w:rsidRPr="007A1E15" w:rsidTr="00363F3A">
        <w:trPr>
          <w:gridAfter w:val="7"/>
          <w:wAfter w:w="237" w:type="dxa"/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68" w:rsidRPr="007A1E15" w:rsidRDefault="00B03C68" w:rsidP="00BF0666">
            <w:pPr>
              <w:numPr>
                <w:ilvl w:val="0"/>
                <w:numId w:val="4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B03C68" w:rsidRPr="009B3DC6" w:rsidRDefault="00B03C68" w:rsidP="00AB6A36">
            <w:pPr>
              <w:rPr>
                <w:sz w:val="24"/>
                <w:szCs w:val="24"/>
              </w:rPr>
            </w:pPr>
            <w:r w:rsidRPr="009B3DC6">
              <w:rPr>
                <w:sz w:val="24"/>
                <w:szCs w:val="24"/>
              </w:rPr>
              <w:t xml:space="preserve">А.С. Пушкин «Евгений Онегин». Татьяна и Ольга Ларины. Татьяна – нравственный идеал Пушкина. </w:t>
            </w:r>
          </w:p>
        </w:tc>
        <w:tc>
          <w:tcPr>
            <w:tcW w:w="1190" w:type="dxa"/>
            <w:gridSpan w:val="3"/>
            <w:shd w:val="clear" w:color="auto" w:fill="auto"/>
          </w:tcPr>
          <w:p w:rsidR="00E62EC1" w:rsidRPr="007A1E15" w:rsidRDefault="00E62EC1"/>
        </w:tc>
      </w:tr>
      <w:tr w:rsidR="00E62EC1" w:rsidRPr="007A1E15" w:rsidTr="00363F3A">
        <w:trPr>
          <w:gridAfter w:val="7"/>
          <w:wAfter w:w="237" w:type="dxa"/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68" w:rsidRPr="007A1E15" w:rsidRDefault="00B03C68" w:rsidP="00BF0666">
            <w:pPr>
              <w:numPr>
                <w:ilvl w:val="0"/>
                <w:numId w:val="4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B03C68" w:rsidRPr="009B3DC6" w:rsidRDefault="00B03C68" w:rsidP="00AB6A36">
            <w:pPr>
              <w:rPr>
                <w:sz w:val="24"/>
                <w:szCs w:val="24"/>
              </w:rPr>
            </w:pPr>
            <w:r w:rsidRPr="009B3DC6">
              <w:rPr>
                <w:sz w:val="24"/>
                <w:szCs w:val="24"/>
              </w:rPr>
              <w:t>А.С. Пушкин «Евгений Онегин». Эволюция взаимоотношений Татьяны и Онегина. Анализ двух писем</w:t>
            </w:r>
          </w:p>
        </w:tc>
        <w:tc>
          <w:tcPr>
            <w:tcW w:w="1190" w:type="dxa"/>
            <w:gridSpan w:val="3"/>
            <w:shd w:val="clear" w:color="auto" w:fill="auto"/>
          </w:tcPr>
          <w:p w:rsidR="00E62EC1" w:rsidRPr="007A1E15" w:rsidRDefault="00E62EC1"/>
        </w:tc>
      </w:tr>
      <w:tr w:rsidR="00E62EC1" w:rsidRPr="007A1E15" w:rsidTr="00363F3A">
        <w:trPr>
          <w:gridAfter w:val="7"/>
          <w:wAfter w:w="237" w:type="dxa"/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68" w:rsidRPr="007A1E15" w:rsidRDefault="00B03C68" w:rsidP="00BF0666">
            <w:pPr>
              <w:numPr>
                <w:ilvl w:val="0"/>
                <w:numId w:val="4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B03C68" w:rsidRPr="009B3DC6" w:rsidRDefault="00B03C68" w:rsidP="00AB6A36">
            <w:pPr>
              <w:rPr>
                <w:sz w:val="24"/>
                <w:szCs w:val="24"/>
              </w:rPr>
            </w:pPr>
            <w:r w:rsidRPr="009B3DC6">
              <w:rPr>
                <w:sz w:val="24"/>
                <w:szCs w:val="24"/>
              </w:rPr>
              <w:t>Автор как идейно-композиционный и лирический центр романа. Подготовка к сочинению по творчеству Пушкина</w:t>
            </w:r>
          </w:p>
        </w:tc>
        <w:tc>
          <w:tcPr>
            <w:tcW w:w="1190" w:type="dxa"/>
            <w:gridSpan w:val="3"/>
            <w:shd w:val="clear" w:color="auto" w:fill="auto"/>
          </w:tcPr>
          <w:p w:rsidR="00E62EC1" w:rsidRPr="007A1E15" w:rsidRDefault="00E62EC1"/>
        </w:tc>
      </w:tr>
      <w:tr w:rsidR="00E62EC1" w:rsidRPr="007A1E15" w:rsidTr="00363F3A">
        <w:trPr>
          <w:gridAfter w:val="7"/>
          <w:wAfter w:w="237" w:type="dxa"/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68" w:rsidRPr="007A1E15" w:rsidRDefault="00B03C68" w:rsidP="00BF0666">
            <w:pPr>
              <w:numPr>
                <w:ilvl w:val="0"/>
                <w:numId w:val="4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B03C68" w:rsidRPr="009B3DC6" w:rsidRDefault="00B03C68" w:rsidP="00AB6A36">
            <w:pPr>
              <w:rPr>
                <w:sz w:val="24"/>
                <w:szCs w:val="24"/>
              </w:rPr>
            </w:pPr>
            <w:r w:rsidRPr="009B3DC6">
              <w:rPr>
                <w:sz w:val="24"/>
                <w:szCs w:val="24"/>
              </w:rPr>
              <w:t>А.С. Пушкин «Евгений Онегин» как энциклопедия русской жизни». Пушкинская эпоха в романе. Реализм романа. Пушкинский роман в зеркале критики: В.Г. Белинский, Д.И.Писарев, А.А. Григорьев, Ф.М. Достоевский, философская критика начала ХХ века. Роман Пушкина и опера П.И.Чайковского.</w:t>
            </w:r>
          </w:p>
        </w:tc>
        <w:tc>
          <w:tcPr>
            <w:tcW w:w="1190" w:type="dxa"/>
            <w:gridSpan w:val="3"/>
            <w:shd w:val="clear" w:color="auto" w:fill="auto"/>
          </w:tcPr>
          <w:p w:rsidR="00E62EC1" w:rsidRPr="007A1E15" w:rsidRDefault="00E62EC1"/>
        </w:tc>
      </w:tr>
      <w:tr w:rsidR="00B03C68" w:rsidRPr="007A1E15" w:rsidTr="00363F3A">
        <w:trPr>
          <w:gridAfter w:val="10"/>
          <w:wAfter w:w="1427" w:type="dxa"/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68" w:rsidRPr="007A1E15" w:rsidRDefault="00B03C68" w:rsidP="00BF0666">
            <w:pPr>
              <w:numPr>
                <w:ilvl w:val="0"/>
                <w:numId w:val="4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B03C68" w:rsidRPr="009B3DC6" w:rsidRDefault="00B03C68" w:rsidP="00AB6A36">
            <w:pPr>
              <w:rPr>
                <w:sz w:val="24"/>
                <w:szCs w:val="24"/>
              </w:rPr>
            </w:pPr>
            <w:r w:rsidRPr="009B3DC6">
              <w:rPr>
                <w:sz w:val="24"/>
                <w:szCs w:val="24"/>
              </w:rPr>
              <w:t>Сочинение по творчеству А.С.Пушкина</w:t>
            </w:r>
          </w:p>
        </w:tc>
      </w:tr>
      <w:tr w:rsidR="00E62EC1" w:rsidRPr="007A1E15" w:rsidTr="00363F3A">
        <w:trPr>
          <w:gridAfter w:val="1"/>
          <w:wAfter w:w="112" w:type="dxa"/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68" w:rsidRPr="007A1E15" w:rsidRDefault="00B03C68" w:rsidP="00BF0666">
            <w:pPr>
              <w:numPr>
                <w:ilvl w:val="0"/>
                <w:numId w:val="4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B03C68" w:rsidRPr="009B3DC6" w:rsidRDefault="00B03C68" w:rsidP="00AB6A36">
            <w:pPr>
              <w:rPr>
                <w:sz w:val="24"/>
                <w:szCs w:val="24"/>
              </w:rPr>
            </w:pPr>
            <w:r w:rsidRPr="009B3DC6">
              <w:rPr>
                <w:sz w:val="24"/>
                <w:szCs w:val="24"/>
              </w:rPr>
              <w:t xml:space="preserve">Вн.чт. А.С. Пушкин «Моцарт и Сальери». Проблема «гения и злодейства». Два типа мировосприятия персонажей трагедии. Их </w:t>
            </w:r>
            <w:r w:rsidRPr="009B3DC6">
              <w:rPr>
                <w:sz w:val="24"/>
                <w:szCs w:val="24"/>
              </w:rPr>
              <w:lastRenderedPageBreak/>
              <w:t>нравственные позиции в сфере творчества.</w:t>
            </w:r>
          </w:p>
        </w:tc>
        <w:tc>
          <w:tcPr>
            <w:tcW w:w="1315" w:type="dxa"/>
            <w:gridSpan w:val="9"/>
            <w:shd w:val="clear" w:color="auto" w:fill="auto"/>
          </w:tcPr>
          <w:p w:rsidR="00E62EC1" w:rsidRPr="007A1E15" w:rsidRDefault="00E62EC1"/>
        </w:tc>
      </w:tr>
      <w:tr w:rsidR="00363F3A" w:rsidRPr="007A1E15" w:rsidTr="00363F3A">
        <w:trPr>
          <w:gridAfter w:val="1"/>
          <w:wAfter w:w="112" w:type="dxa"/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68" w:rsidRPr="007A1E15" w:rsidRDefault="00B03C68" w:rsidP="00BF0666">
            <w:pPr>
              <w:numPr>
                <w:ilvl w:val="0"/>
                <w:numId w:val="4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B03C68" w:rsidRPr="009B3DC6" w:rsidRDefault="00B03C68" w:rsidP="00AB6A36">
            <w:pPr>
              <w:rPr>
                <w:sz w:val="24"/>
                <w:szCs w:val="24"/>
              </w:rPr>
            </w:pPr>
            <w:r w:rsidRPr="009B3DC6">
              <w:rPr>
                <w:sz w:val="24"/>
                <w:szCs w:val="24"/>
              </w:rPr>
              <w:t>М.Ю. Лермонтов. Жизнь и творчество.  Мотивы вольности и одиночества в лирике. «Нет, я не Байрон…», «Молитва», «Парус», «И скучно, и грустно…»</w:t>
            </w:r>
          </w:p>
        </w:tc>
        <w:tc>
          <w:tcPr>
            <w:tcW w:w="1315" w:type="dxa"/>
            <w:gridSpan w:val="9"/>
            <w:tcBorders>
              <w:top w:val="nil"/>
              <w:bottom w:val="nil"/>
            </w:tcBorders>
            <w:shd w:val="clear" w:color="auto" w:fill="auto"/>
          </w:tcPr>
          <w:p w:rsidR="00363F3A" w:rsidRPr="007A1E15" w:rsidRDefault="00363F3A"/>
        </w:tc>
      </w:tr>
      <w:tr w:rsidR="00363F3A" w:rsidRPr="007A1E15" w:rsidTr="00363F3A">
        <w:trPr>
          <w:gridAfter w:val="1"/>
          <w:wAfter w:w="112" w:type="dxa"/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68" w:rsidRPr="007A1E15" w:rsidRDefault="00B03C68" w:rsidP="00BF0666">
            <w:pPr>
              <w:numPr>
                <w:ilvl w:val="0"/>
                <w:numId w:val="4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B03C68" w:rsidRPr="009B3DC6" w:rsidRDefault="00B03C68" w:rsidP="00AB6A36">
            <w:pPr>
              <w:rPr>
                <w:sz w:val="24"/>
                <w:szCs w:val="24"/>
              </w:rPr>
            </w:pPr>
            <w:r w:rsidRPr="009B3DC6">
              <w:rPr>
                <w:sz w:val="24"/>
                <w:szCs w:val="24"/>
              </w:rPr>
              <w:t>М.Ю. Лермонтов. Образ поэта – пророка в лирике М.Ю. Лермонтова.«Смерть поэта», «Поэт», «Пророк», «Я жить хочу! Хочу печали..», «Есть речи-значенье..»</w:t>
            </w:r>
          </w:p>
        </w:tc>
        <w:tc>
          <w:tcPr>
            <w:tcW w:w="1315" w:type="dxa"/>
            <w:gridSpan w:val="9"/>
            <w:tcBorders>
              <w:top w:val="nil"/>
              <w:bottom w:val="nil"/>
            </w:tcBorders>
            <w:shd w:val="clear" w:color="auto" w:fill="auto"/>
          </w:tcPr>
          <w:p w:rsidR="00363F3A" w:rsidRPr="007A1E15" w:rsidRDefault="00363F3A"/>
        </w:tc>
      </w:tr>
      <w:tr w:rsidR="00363F3A" w:rsidRPr="007A1E15" w:rsidTr="00363F3A">
        <w:trPr>
          <w:gridAfter w:val="9"/>
          <w:wAfter w:w="434" w:type="dxa"/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68" w:rsidRPr="007A1E15" w:rsidRDefault="00B03C68" w:rsidP="00BF0666">
            <w:pPr>
              <w:numPr>
                <w:ilvl w:val="0"/>
                <w:numId w:val="4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B03C68" w:rsidRPr="009B3DC6" w:rsidRDefault="00B03C68" w:rsidP="00AB6A36">
            <w:pPr>
              <w:rPr>
                <w:sz w:val="24"/>
                <w:szCs w:val="24"/>
              </w:rPr>
            </w:pPr>
            <w:r w:rsidRPr="009B3DC6">
              <w:rPr>
                <w:sz w:val="24"/>
                <w:szCs w:val="24"/>
              </w:rPr>
              <w:t>М.Ю. Лермонтов. Адресаты любовной лирики и послания к ним. «Нет, не тебя так пылко я люблю…», «Расстались мы, но твой портрет..», «Нищий»</w:t>
            </w:r>
          </w:p>
        </w:tc>
        <w:tc>
          <w:tcPr>
            <w:tcW w:w="993" w:type="dxa"/>
            <w:shd w:val="clear" w:color="auto" w:fill="auto"/>
          </w:tcPr>
          <w:p w:rsidR="00363F3A" w:rsidRPr="007A1E15" w:rsidRDefault="00363F3A"/>
        </w:tc>
      </w:tr>
      <w:tr w:rsidR="00363F3A" w:rsidRPr="007A1E15" w:rsidTr="00363F3A">
        <w:trPr>
          <w:gridAfter w:val="9"/>
          <w:wAfter w:w="434" w:type="dxa"/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68" w:rsidRPr="007A1E15" w:rsidRDefault="00B03C68" w:rsidP="00BF0666">
            <w:pPr>
              <w:numPr>
                <w:ilvl w:val="0"/>
                <w:numId w:val="4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B03C68" w:rsidRPr="009B3DC6" w:rsidRDefault="00B03C68" w:rsidP="00AB6A36">
            <w:pPr>
              <w:rPr>
                <w:sz w:val="24"/>
                <w:szCs w:val="24"/>
              </w:rPr>
            </w:pPr>
            <w:r w:rsidRPr="009B3DC6">
              <w:rPr>
                <w:sz w:val="24"/>
                <w:szCs w:val="24"/>
              </w:rPr>
              <w:t>Эпоха безвременья в лирике М.Ю Лермонтова. «Дума», «Предсказанье». Тема России и её своеобразие. «Родина». Характер лирического героя.</w:t>
            </w:r>
          </w:p>
        </w:tc>
        <w:tc>
          <w:tcPr>
            <w:tcW w:w="993" w:type="dxa"/>
            <w:shd w:val="clear" w:color="auto" w:fill="auto"/>
          </w:tcPr>
          <w:p w:rsidR="00363F3A" w:rsidRPr="007A1E15" w:rsidRDefault="00363F3A"/>
        </w:tc>
      </w:tr>
      <w:tr w:rsidR="00363F3A" w:rsidRPr="007A1E15" w:rsidTr="00363F3A">
        <w:trPr>
          <w:gridAfter w:val="9"/>
          <w:wAfter w:w="434" w:type="dxa"/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68" w:rsidRPr="007A1E15" w:rsidRDefault="00B03C68" w:rsidP="00BF0666">
            <w:pPr>
              <w:numPr>
                <w:ilvl w:val="0"/>
                <w:numId w:val="4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B03C68" w:rsidRPr="009B3DC6" w:rsidRDefault="00B03C68" w:rsidP="00AB6A36">
            <w:pPr>
              <w:rPr>
                <w:sz w:val="24"/>
                <w:szCs w:val="24"/>
              </w:rPr>
            </w:pPr>
            <w:r w:rsidRPr="009B3DC6">
              <w:rPr>
                <w:sz w:val="24"/>
                <w:szCs w:val="24"/>
              </w:rPr>
              <w:t>М. Ю. Лермонтов. Роман «Герой нашего времени» - первый психологический роман в русской литературе, роман о незаурядной личности. Обзор содержания. Сложность композиции. Век Лермонтова в романе.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363F3A" w:rsidRPr="007A1E15" w:rsidRDefault="00363F3A"/>
        </w:tc>
      </w:tr>
      <w:tr w:rsidR="00363F3A" w:rsidRPr="007A1E15" w:rsidTr="00363F3A">
        <w:trPr>
          <w:gridAfter w:val="9"/>
          <w:wAfter w:w="434" w:type="dxa"/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68" w:rsidRPr="007A1E15" w:rsidRDefault="00B03C68" w:rsidP="00BF0666">
            <w:pPr>
              <w:numPr>
                <w:ilvl w:val="0"/>
                <w:numId w:val="4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B03C68" w:rsidRPr="009B3DC6" w:rsidRDefault="00B03C68" w:rsidP="00AB6A36">
            <w:pPr>
              <w:rPr>
                <w:sz w:val="24"/>
                <w:szCs w:val="24"/>
              </w:rPr>
            </w:pPr>
            <w:r w:rsidRPr="009B3DC6">
              <w:rPr>
                <w:sz w:val="24"/>
                <w:szCs w:val="24"/>
              </w:rPr>
              <w:t>М.Ю. Лермонтов. Печорин как представитель «портрета поколения».Загадки образа Печорина в главах «Бэла» и «Максим Максимыч»</w:t>
            </w:r>
          </w:p>
        </w:tc>
        <w:tc>
          <w:tcPr>
            <w:tcW w:w="993" w:type="dxa"/>
            <w:shd w:val="clear" w:color="auto" w:fill="auto"/>
          </w:tcPr>
          <w:p w:rsidR="00363F3A" w:rsidRPr="007A1E15" w:rsidRDefault="00363F3A"/>
        </w:tc>
      </w:tr>
      <w:tr w:rsidR="00363F3A" w:rsidRPr="007A1E15" w:rsidTr="00363F3A">
        <w:trPr>
          <w:gridAfter w:val="9"/>
          <w:wAfter w:w="434" w:type="dxa"/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68" w:rsidRPr="007A1E15" w:rsidRDefault="00B03C68" w:rsidP="00BF0666">
            <w:pPr>
              <w:numPr>
                <w:ilvl w:val="0"/>
                <w:numId w:val="4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B03C68" w:rsidRPr="009B3DC6" w:rsidRDefault="00B03C68" w:rsidP="00AB6A36">
            <w:pPr>
              <w:rPr>
                <w:sz w:val="24"/>
                <w:szCs w:val="24"/>
              </w:rPr>
            </w:pPr>
            <w:r w:rsidRPr="009B3DC6">
              <w:rPr>
                <w:sz w:val="24"/>
                <w:szCs w:val="24"/>
              </w:rPr>
              <w:t xml:space="preserve"> «Журнал Печорина» как средство самораскрытия  характера героя. «Тамань», «Княжна Мери», «Фаталист»</w:t>
            </w:r>
          </w:p>
        </w:tc>
        <w:tc>
          <w:tcPr>
            <w:tcW w:w="993" w:type="dxa"/>
            <w:shd w:val="clear" w:color="auto" w:fill="auto"/>
          </w:tcPr>
          <w:p w:rsidR="00363F3A" w:rsidRPr="007A1E15" w:rsidRDefault="00363F3A"/>
        </w:tc>
      </w:tr>
      <w:tr w:rsidR="00363F3A" w:rsidRPr="007A1E15" w:rsidTr="00363F3A">
        <w:trPr>
          <w:gridAfter w:val="9"/>
          <w:wAfter w:w="434" w:type="dxa"/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68" w:rsidRPr="007A1E15" w:rsidRDefault="00B03C68" w:rsidP="00BF0666">
            <w:pPr>
              <w:numPr>
                <w:ilvl w:val="0"/>
                <w:numId w:val="4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B03C68" w:rsidRPr="009B3DC6" w:rsidRDefault="00B03C68" w:rsidP="00AB6A36">
            <w:pPr>
              <w:rPr>
                <w:sz w:val="24"/>
                <w:szCs w:val="24"/>
              </w:rPr>
            </w:pPr>
            <w:r w:rsidRPr="009B3DC6">
              <w:rPr>
                <w:sz w:val="24"/>
                <w:szCs w:val="24"/>
              </w:rPr>
              <w:t>М. Ю. Лермонтов "Герой нашего времени". Печорин в системе мужских образов романа. Дружба в жизни Печорина.</w:t>
            </w:r>
          </w:p>
        </w:tc>
        <w:tc>
          <w:tcPr>
            <w:tcW w:w="993" w:type="dxa"/>
            <w:shd w:val="clear" w:color="auto" w:fill="auto"/>
          </w:tcPr>
          <w:p w:rsidR="00363F3A" w:rsidRPr="007A1E15" w:rsidRDefault="00363F3A"/>
        </w:tc>
      </w:tr>
      <w:tr w:rsidR="00B03C68" w:rsidRPr="007A1E15" w:rsidTr="00363F3A">
        <w:trPr>
          <w:gridAfter w:val="10"/>
          <w:wAfter w:w="1427" w:type="dxa"/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68" w:rsidRPr="007A1E15" w:rsidRDefault="00B03C68" w:rsidP="00BF0666">
            <w:pPr>
              <w:numPr>
                <w:ilvl w:val="0"/>
                <w:numId w:val="4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B03C68" w:rsidRPr="009B3DC6" w:rsidRDefault="00B03C68" w:rsidP="00AB6A36">
            <w:pPr>
              <w:rPr>
                <w:sz w:val="24"/>
                <w:szCs w:val="24"/>
              </w:rPr>
            </w:pPr>
            <w:r w:rsidRPr="009B3DC6">
              <w:rPr>
                <w:sz w:val="24"/>
                <w:szCs w:val="24"/>
              </w:rPr>
              <w:t>Печорин в системе женских образов романа. Любовь в жизни Печорина.</w:t>
            </w:r>
          </w:p>
        </w:tc>
      </w:tr>
      <w:tr w:rsidR="00363F3A" w:rsidRPr="007A1E15" w:rsidTr="00363F3A">
        <w:trPr>
          <w:gridAfter w:val="7"/>
          <w:wAfter w:w="237" w:type="dxa"/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68" w:rsidRPr="007A1E15" w:rsidRDefault="00B03C68" w:rsidP="00BF0666">
            <w:pPr>
              <w:numPr>
                <w:ilvl w:val="0"/>
                <w:numId w:val="4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B03C68" w:rsidRPr="009B3DC6" w:rsidRDefault="00B03C68" w:rsidP="00AB6A36">
            <w:pPr>
              <w:rPr>
                <w:sz w:val="24"/>
                <w:szCs w:val="24"/>
              </w:rPr>
            </w:pPr>
            <w:r w:rsidRPr="009B3DC6">
              <w:rPr>
                <w:sz w:val="24"/>
                <w:szCs w:val="24"/>
              </w:rPr>
              <w:t>Споры о романтизме и реализме романа «Герой нашего времени». Поэзия Лермонтова и роман «Герой нашего времени» в оценке Белинского.</w:t>
            </w:r>
          </w:p>
        </w:tc>
        <w:tc>
          <w:tcPr>
            <w:tcW w:w="1190" w:type="dxa"/>
            <w:gridSpan w:val="3"/>
            <w:shd w:val="clear" w:color="auto" w:fill="auto"/>
          </w:tcPr>
          <w:p w:rsidR="00363F3A" w:rsidRPr="007A1E15" w:rsidRDefault="00363F3A"/>
        </w:tc>
      </w:tr>
      <w:tr w:rsidR="00363F3A" w:rsidRPr="007A1E15" w:rsidTr="00363F3A">
        <w:trPr>
          <w:gridAfter w:val="7"/>
          <w:wAfter w:w="237" w:type="dxa"/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68" w:rsidRPr="007A1E15" w:rsidRDefault="00B03C68" w:rsidP="00BF0666">
            <w:pPr>
              <w:numPr>
                <w:ilvl w:val="0"/>
                <w:numId w:val="4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B03C68" w:rsidRPr="009B3DC6" w:rsidRDefault="00B03C68" w:rsidP="00AB6A36">
            <w:pPr>
              <w:rPr>
                <w:sz w:val="24"/>
                <w:szCs w:val="24"/>
              </w:rPr>
            </w:pPr>
            <w:r w:rsidRPr="009B3DC6">
              <w:rPr>
                <w:sz w:val="24"/>
                <w:szCs w:val="24"/>
              </w:rPr>
              <w:t>Контрольная  работа по творчеству М.Ю. Лермонтова.</w:t>
            </w:r>
          </w:p>
        </w:tc>
        <w:tc>
          <w:tcPr>
            <w:tcW w:w="1190" w:type="dxa"/>
            <w:gridSpan w:val="3"/>
            <w:shd w:val="clear" w:color="auto" w:fill="auto"/>
          </w:tcPr>
          <w:p w:rsidR="00363F3A" w:rsidRPr="007A1E15" w:rsidRDefault="00363F3A"/>
        </w:tc>
      </w:tr>
      <w:tr w:rsidR="00B03C68" w:rsidRPr="007A1E15" w:rsidTr="00363F3A">
        <w:trPr>
          <w:gridAfter w:val="10"/>
          <w:wAfter w:w="1427" w:type="dxa"/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68" w:rsidRPr="007A1E15" w:rsidRDefault="00B03C68" w:rsidP="00BF0666">
            <w:pPr>
              <w:numPr>
                <w:ilvl w:val="0"/>
                <w:numId w:val="4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B03C68" w:rsidRPr="009B3DC6" w:rsidRDefault="00B03C68" w:rsidP="00AB6A36">
            <w:pPr>
              <w:rPr>
                <w:sz w:val="24"/>
                <w:szCs w:val="24"/>
              </w:rPr>
            </w:pPr>
            <w:r w:rsidRPr="009B3DC6">
              <w:rPr>
                <w:sz w:val="24"/>
                <w:szCs w:val="24"/>
              </w:rPr>
              <w:t>Н.В.Гоголь. Страницы жизни и творчества. Проблематика и поэтика первых сборников «Вечера на хуторе близ Диканьки», «Миргород».</w:t>
            </w:r>
          </w:p>
        </w:tc>
      </w:tr>
      <w:tr w:rsidR="00363F3A" w:rsidRPr="007A1E15" w:rsidTr="00363F3A">
        <w:trPr>
          <w:gridAfter w:val="5"/>
          <w:wAfter w:w="187" w:type="dxa"/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68" w:rsidRPr="007A1E15" w:rsidRDefault="00B03C68" w:rsidP="00BF0666">
            <w:pPr>
              <w:numPr>
                <w:ilvl w:val="0"/>
                <w:numId w:val="4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B03C68" w:rsidRPr="009B3DC6" w:rsidRDefault="00B03C68" w:rsidP="00AB6A36">
            <w:pPr>
              <w:rPr>
                <w:sz w:val="24"/>
                <w:szCs w:val="24"/>
              </w:rPr>
            </w:pPr>
            <w:r w:rsidRPr="009B3DC6">
              <w:rPr>
                <w:sz w:val="24"/>
                <w:szCs w:val="24"/>
              </w:rPr>
              <w:t>Поэма «Мёртвые души». Замысел, история создания. Особенности жанра и композиции. Обзор содержания. Смысл названия</w:t>
            </w:r>
          </w:p>
        </w:tc>
        <w:tc>
          <w:tcPr>
            <w:tcW w:w="1240" w:type="dxa"/>
            <w:gridSpan w:val="5"/>
            <w:shd w:val="clear" w:color="auto" w:fill="auto"/>
          </w:tcPr>
          <w:p w:rsidR="00363F3A" w:rsidRPr="007A1E15" w:rsidRDefault="00363F3A"/>
        </w:tc>
      </w:tr>
      <w:tr w:rsidR="00B03C68" w:rsidRPr="007A1E15" w:rsidTr="00363F3A">
        <w:trPr>
          <w:gridAfter w:val="10"/>
          <w:wAfter w:w="1427" w:type="dxa"/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68" w:rsidRPr="007A1E15" w:rsidRDefault="00B03C68" w:rsidP="00BF0666">
            <w:pPr>
              <w:numPr>
                <w:ilvl w:val="0"/>
                <w:numId w:val="4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B03C68" w:rsidRPr="009B3DC6" w:rsidRDefault="00B03C68" w:rsidP="00AB6A36">
            <w:pPr>
              <w:rPr>
                <w:sz w:val="24"/>
                <w:szCs w:val="24"/>
              </w:rPr>
            </w:pPr>
            <w:r w:rsidRPr="009B3DC6">
              <w:rPr>
                <w:sz w:val="24"/>
                <w:szCs w:val="24"/>
              </w:rPr>
              <w:t>Система образов поэмы «Мертвые души». Обучение анализу эпизода.</w:t>
            </w:r>
          </w:p>
        </w:tc>
      </w:tr>
      <w:tr w:rsidR="00363F3A" w:rsidRPr="007A1E15" w:rsidTr="00363F3A">
        <w:trPr>
          <w:gridAfter w:val="2"/>
          <w:wAfter w:w="125" w:type="dxa"/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68" w:rsidRPr="007A1E15" w:rsidRDefault="00B03C68" w:rsidP="00BF0666">
            <w:pPr>
              <w:numPr>
                <w:ilvl w:val="0"/>
                <w:numId w:val="4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B03C68" w:rsidRPr="009B3DC6" w:rsidRDefault="00B03C68" w:rsidP="00AB6A36">
            <w:pPr>
              <w:rPr>
                <w:sz w:val="24"/>
                <w:szCs w:val="24"/>
              </w:rPr>
            </w:pPr>
            <w:r w:rsidRPr="009B3DC6">
              <w:rPr>
                <w:sz w:val="24"/>
                <w:szCs w:val="24"/>
              </w:rPr>
              <w:t>Образ города в поэме «Мертвые души».</w:t>
            </w:r>
          </w:p>
        </w:tc>
        <w:tc>
          <w:tcPr>
            <w:tcW w:w="1302" w:type="dxa"/>
            <w:gridSpan w:val="8"/>
            <w:shd w:val="clear" w:color="auto" w:fill="auto"/>
          </w:tcPr>
          <w:p w:rsidR="00363F3A" w:rsidRPr="007A1E15" w:rsidRDefault="00363F3A"/>
        </w:tc>
      </w:tr>
      <w:tr w:rsidR="00363F3A" w:rsidRPr="007A1E15" w:rsidTr="00363F3A">
        <w:trPr>
          <w:gridAfter w:val="2"/>
          <w:wAfter w:w="125" w:type="dxa"/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68" w:rsidRPr="007A1E15" w:rsidRDefault="00B03C68" w:rsidP="00BF0666">
            <w:pPr>
              <w:numPr>
                <w:ilvl w:val="0"/>
                <w:numId w:val="4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B03C68" w:rsidRPr="009B3DC6" w:rsidRDefault="00B03C68" w:rsidP="00AB6A36">
            <w:pPr>
              <w:rPr>
                <w:sz w:val="24"/>
                <w:szCs w:val="24"/>
              </w:rPr>
            </w:pPr>
            <w:r w:rsidRPr="009B3DC6">
              <w:rPr>
                <w:sz w:val="24"/>
                <w:szCs w:val="24"/>
              </w:rPr>
              <w:t>Чичиков как новый герой эпохи и как антигерой. Эволюция его образа в замысле поэмы.</w:t>
            </w:r>
          </w:p>
        </w:tc>
        <w:tc>
          <w:tcPr>
            <w:tcW w:w="1302" w:type="dxa"/>
            <w:gridSpan w:val="8"/>
            <w:shd w:val="clear" w:color="auto" w:fill="auto"/>
          </w:tcPr>
          <w:p w:rsidR="00363F3A" w:rsidRPr="007A1E15" w:rsidRDefault="00363F3A"/>
        </w:tc>
      </w:tr>
      <w:tr w:rsidR="00363F3A" w:rsidRPr="007A1E15" w:rsidTr="00363F3A">
        <w:trPr>
          <w:gridAfter w:val="2"/>
          <w:wAfter w:w="125" w:type="dxa"/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68" w:rsidRPr="007A1E15" w:rsidRDefault="00B03C68" w:rsidP="00BF0666">
            <w:pPr>
              <w:numPr>
                <w:ilvl w:val="0"/>
                <w:numId w:val="4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B03C68" w:rsidRPr="009B3DC6" w:rsidRDefault="00B03C68" w:rsidP="00AB6A36">
            <w:pPr>
              <w:rPr>
                <w:sz w:val="24"/>
                <w:szCs w:val="24"/>
              </w:rPr>
            </w:pPr>
            <w:r w:rsidRPr="009B3DC6">
              <w:rPr>
                <w:sz w:val="24"/>
                <w:szCs w:val="24"/>
              </w:rPr>
              <w:t xml:space="preserve"> «Мертвые души» - поэма о величии России. Мертвые и живые души. Эволюция образа автора. Соединение комического и лирического начал в поэме «Мертвые души». Поэма в оценках В.Г. Белинского. Подготовка к сочинению.</w:t>
            </w:r>
          </w:p>
        </w:tc>
        <w:tc>
          <w:tcPr>
            <w:tcW w:w="1302" w:type="dxa"/>
            <w:gridSpan w:val="8"/>
            <w:shd w:val="clear" w:color="auto" w:fill="auto"/>
          </w:tcPr>
          <w:p w:rsidR="00363F3A" w:rsidRPr="007A1E15" w:rsidRDefault="00363F3A"/>
        </w:tc>
      </w:tr>
      <w:tr w:rsidR="00363F3A" w:rsidRPr="007A1E15" w:rsidTr="00363F3A">
        <w:trPr>
          <w:gridAfter w:val="2"/>
          <w:wAfter w:w="125" w:type="dxa"/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68" w:rsidRPr="007A1E15" w:rsidRDefault="00B03C68" w:rsidP="00BF0666">
            <w:pPr>
              <w:numPr>
                <w:ilvl w:val="0"/>
                <w:numId w:val="4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B03C68" w:rsidRPr="009B3DC6" w:rsidRDefault="00B03C68" w:rsidP="00AB6A36">
            <w:pPr>
              <w:rPr>
                <w:sz w:val="24"/>
                <w:szCs w:val="24"/>
              </w:rPr>
            </w:pPr>
            <w:r w:rsidRPr="009B3DC6">
              <w:rPr>
                <w:sz w:val="24"/>
                <w:szCs w:val="24"/>
              </w:rPr>
              <w:t xml:space="preserve"> «Мертвые души»</w:t>
            </w:r>
            <w:r>
              <w:rPr>
                <w:sz w:val="24"/>
                <w:szCs w:val="24"/>
              </w:rPr>
              <w:t>. Сочинение</w:t>
            </w:r>
          </w:p>
        </w:tc>
        <w:tc>
          <w:tcPr>
            <w:tcW w:w="1302" w:type="dxa"/>
            <w:gridSpan w:val="8"/>
            <w:shd w:val="clear" w:color="auto" w:fill="auto"/>
          </w:tcPr>
          <w:p w:rsidR="00363F3A" w:rsidRPr="007A1E15" w:rsidRDefault="00363F3A"/>
        </w:tc>
      </w:tr>
      <w:tr w:rsidR="00363F3A" w:rsidRPr="007A1E15" w:rsidTr="00363F3A">
        <w:trPr>
          <w:gridAfter w:val="2"/>
          <w:wAfter w:w="125" w:type="dxa"/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68" w:rsidRPr="007A1E15" w:rsidRDefault="00B03C68" w:rsidP="00BF0666">
            <w:pPr>
              <w:numPr>
                <w:ilvl w:val="0"/>
                <w:numId w:val="4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B03C68" w:rsidRPr="009B3DC6" w:rsidRDefault="00B03C68" w:rsidP="00AB6A36">
            <w:pPr>
              <w:rPr>
                <w:sz w:val="24"/>
                <w:szCs w:val="24"/>
              </w:rPr>
            </w:pPr>
            <w:r w:rsidRPr="009B3DC6">
              <w:rPr>
                <w:sz w:val="24"/>
                <w:szCs w:val="24"/>
              </w:rPr>
              <w:t>А.Н.Островский. «Бедность не порок». Особенности сюжета. Патриархальный мир в пьесе и угроза его распада.</w:t>
            </w:r>
          </w:p>
        </w:tc>
        <w:tc>
          <w:tcPr>
            <w:tcW w:w="1302" w:type="dxa"/>
            <w:gridSpan w:val="8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63F3A" w:rsidRPr="007A1E15" w:rsidRDefault="00363F3A"/>
        </w:tc>
      </w:tr>
      <w:tr w:rsidR="00363F3A" w:rsidRPr="007A1E15" w:rsidTr="00363F3A">
        <w:trPr>
          <w:gridAfter w:val="2"/>
          <w:wAfter w:w="125" w:type="dxa"/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68" w:rsidRPr="007A1E15" w:rsidRDefault="00B03C68" w:rsidP="00BF0666">
            <w:pPr>
              <w:numPr>
                <w:ilvl w:val="0"/>
                <w:numId w:val="4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B03C68" w:rsidRPr="009B3DC6" w:rsidRDefault="00B03C68" w:rsidP="00AB6A36">
            <w:pPr>
              <w:rPr>
                <w:sz w:val="24"/>
                <w:szCs w:val="24"/>
              </w:rPr>
            </w:pPr>
            <w:r w:rsidRPr="009B3DC6">
              <w:rPr>
                <w:sz w:val="24"/>
                <w:szCs w:val="24"/>
              </w:rPr>
              <w:t>Любовь в патриархальном мире и её влияние на героев пьесы «Бедность не порок». Комедия как жанр драматургии.</w:t>
            </w:r>
          </w:p>
        </w:tc>
        <w:tc>
          <w:tcPr>
            <w:tcW w:w="1302" w:type="dxa"/>
            <w:gridSpan w:val="8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63F3A" w:rsidRPr="007A1E15" w:rsidRDefault="00363F3A"/>
        </w:tc>
      </w:tr>
      <w:tr w:rsidR="00363F3A" w:rsidRPr="007A1E15" w:rsidTr="00363F3A">
        <w:trPr>
          <w:gridAfter w:val="2"/>
          <w:wAfter w:w="125" w:type="dxa"/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68" w:rsidRPr="007A1E15" w:rsidRDefault="00B03C68" w:rsidP="00BF0666">
            <w:pPr>
              <w:numPr>
                <w:ilvl w:val="0"/>
                <w:numId w:val="4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B03C68" w:rsidRPr="009B3DC6" w:rsidRDefault="00B03C68" w:rsidP="00AB6A36">
            <w:pPr>
              <w:rPr>
                <w:sz w:val="24"/>
                <w:szCs w:val="24"/>
              </w:rPr>
            </w:pPr>
            <w:r w:rsidRPr="009B3DC6">
              <w:rPr>
                <w:sz w:val="24"/>
                <w:szCs w:val="24"/>
              </w:rPr>
              <w:t>Ф.М.Достоевский. Слово о писателе. «Белые ночи». Тип петербургского мечтателя, черты его внутреннего мира.</w:t>
            </w:r>
          </w:p>
        </w:tc>
        <w:tc>
          <w:tcPr>
            <w:tcW w:w="1302" w:type="dxa"/>
            <w:gridSpan w:val="8"/>
            <w:shd w:val="clear" w:color="auto" w:fill="auto"/>
          </w:tcPr>
          <w:p w:rsidR="00363F3A" w:rsidRPr="007A1E15" w:rsidRDefault="00363F3A"/>
        </w:tc>
      </w:tr>
      <w:tr w:rsidR="00363F3A" w:rsidRPr="007A1E15" w:rsidTr="00363F3A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68" w:rsidRPr="007A1E15" w:rsidRDefault="00B03C68" w:rsidP="00BF0666">
            <w:pPr>
              <w:numPr>
                <w:ilvl w:val="0"/>
                <w:numId w:val="4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B03C68" w:rsidRPr="009B3DC6" w:rsidRDefault="00B03C68" w:rsidP="00AB6A36">
            <w:pPr>
              <w:rPr>
                <w:sz w:val="24"/>
                <w:szCs w:val="24"/>
              </w:rPr>
            </w:pPr>
            <w:r w:rsidRPr="009B3DC6">
              <w:rPr>
                <w:sz w:val="24"/>
                <w:szCs w:val="24"/>
              </w:rPr>
              <w:t>Роль истории Настеньки в повести «Белые ночи». Содержание и смысл «сентиментальности» в понимании Достоевского. Развитие понятия о повести.</w:t>
            </w:r>
          </w:p>
        </w:tc>
        <w:tc>
          <w:tcPr>
            <w:tcW w:w="1427" w:type="dxa"/>
            <w:gridSpan w:val="10"/>
            <w:shd w:val="clear" w:color="auto" w:fill="auto"/>
          </w:tcPr>
          <w:p w:rsidR="00363F3A" w:rsidRPr="007A1E15" w:rsidRDefault="00363F3A"/>
        </w:tc>
      </w:tr>
      <w:tr w:rsidR="00363F3A" w:rsidRPr="007A1E15" w:rsidTr="00363F3A">
        <w:trPr>
          <w:trHeight w:val="313"/>
        </w:trPr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63F3A" w:rsidRPr="007A1E15" w:rsidRDefault="00363F3A" w:rsidP="00BF0666">
            <w:pPr>
              <w:numPr>
                <w:ilvl w:val="0"/>
                <w:numId w:val="4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363F3A" w:rsidRPr="009B3DC6" w:rsidRDefault="00363F3A" w:rsidP="00AB6A36">
            <w:pPr>
              <w:rPr>
                <w:sz w:val="24"/>
                <w:szCs w:val="24"/>
              </w:rPr>
            </w:pPr>
            <w:r w:rsidRPr="009B3DC6">
              <w:rPr>
                <w:sz w:val="24"/>
                <w:szCs w:val="24"/>
              </w:rPr>
              <w:t xml:space="preserve">Л.Н.Толстой. Слово о писателе.«Юность». Обзор содержания трилогии. </w:t>
            </w:r>
          </w:p>
        </w:tc>
        <w:tc>
          <w:tcPr>
            <w:tcW w:w="1427" w:type="dxa"/>
            <w:gridSpan w:val="10"/>
            <w:shd w:val="clear" w:color="auto" w:fill="auto"/>
          </w:tcPr>
          <w:p w:rsidR="00363F3A" w:rsidRPr="007A1E15" w:rsidRDefault="00363F3A"/>
        </w:tc>
      </w:tr>
      <w:tr w:rsidR="00363F3A" w:rsidRPr="007A1E15" w:rsidTr="00363F3A">
        <w:trPr>
          <w:gridAfter w:val="10"/>
          <w:wAfter w:w="1427" w:type="dxa"/>
          <w:trHeight w:val="1105"/>
        </w:trPr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63F3A" w:rsidRPr="007A1E15" w:rsidRDefault="00363F3A" w:rsidP="00BF0666">
            <w:pPr>
              <w:numPr>
                <w:ilvl w:val="0"/>
                <w:numId w:val="4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363F3A" w:rsidRPr="009B3DC6" w:rsidRDefault="00363F3A" w:rsidP="00AB6A36">
            <w:pPr>
              <w:rPr>
                <w:sz w:val="24"/>
                <w:szCs w:val="24"/>
              </w:rPr>
            </w:pPr>
            <w:r w:rsidRPr="009B3DC6">
              <w:rPr>
                <w:sz w:val="24"/>
                <w:szCs w:val="24"/>
              </w:rPr>
              <w:t>Формирование личности героя повести, его духовный конфликт с окружающей средой и собственными недостатками и его преодоление. Особенности поэтики Л.Н. Толстого в повести «Юность»: психологизм, роль вн. монолога в раскрытии души</w:t>
            </w:r>
          </w:p>
        </w:tc>
      </w:tr>
      <w:tr w:rsidR="00363F3A" w:rsidRPr="007A1E15" w:rsidTr="00363F3A">
        <w:trPr>
          <w:gridAfter w:val="8"/>
          <w:wAfter w:w="350" w:type="dxa"/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68" w:rsidRPr="007A1E15" w:rsidRDefault="00B03C68" w:rsidP="00BF0666">
            <w:pPr>
              <w:numPr>
                <w:ilvl w:val="0"/>
                <w:numId w:val="4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B03C68" w:rsidRPr="009B3DC6" w:rsidRDefault="00B03C68" w:rsidP="00AB6A36">
            <w:pPr>
              <w:rPr>
                <w:sz w:val="24"/>
                <w:szCs w:val="24"/>
              </w:rPr>
            </w:pPr>
            <w:r w:rsidRPr="009B3DC6">
              <w:rPr>
                <w:sz w:val="24"/>
                <w:szCs w:val="24"/>
              </w:rPr>
              <w:t>Формирование личности героя повести «Юность», его духовный конфликт с окружающей средой и собственными недостатками и его преодоление. Особенности поэтики Л.Н. Толстого в повести «Юность»: психологизм, роль вн. Монолога в раскрытии души</w:t>
            </w:r>
          </w:p>
        </w:tc>
        <w:tc>
          <w:tcPr>
            <w:tcW w:w="1077" w:type="dxa"/>
            <w:gridSpan w:val="2"/>
            <w:shd w:val="clear" w:color="auto" w:fill="auto"/>
          </w:tcPr>
          <w:p w:rsidR="00363F3A" w:rsidRPr="007A1E15" w:rsidRDefault="00363F3A"/>
        </w:tc>
      </w:tr>
      <w:tr w:rsidR="00B03C68" w:rsidRPr="007A1E15" w:rsidTr="00363F3A">
        <w:trPr>
          <w:gridAfter w:val="10"/>
          <w:wAfter w:w="1427" w:type="dxa"/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68" w:rsidRPr="007A1E15" w:rsidRDefault="00B03C68" w:rsidP="00BF0666">
            <w:pPr>
              <w:numPr>
                <w:ilvl w:val="0"/>
                <w:numId w:val="4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B03C68" w:rsidRPr="009B3DC6" w:rsidRDefault="00B03C68" w:rsidP="00AB6A36">
            <w:pPr>
              <w:rPr>
                <w:sz w:val="24"/>
                <w:szCs w:val="24"/>
              </w:rPr>
            </w:pPr>
            <w:r w:rsidRPr="009B3DC6">
              <w:rPr>
                <w:sz w:val="24"/>
                <w:szCs w:val="24"/>
              </w:rPr>
              <w:t>А.П.Чехов. Слово о писателе». «Смерть чиновника». Эволюция образа «маленького человека» в русской литературе XIX века и чеховское отношение к нему. Боль и негодование автора.</w:t>
            </w:r>
          </w:p>
        </w:tc>
      </w:tr>
      <w:tr w:rsidR="00363F3A" w:rsidRPr="007A1E15" w:rsidTr="00363F3A">
        <w:trPr>
          <w:gridAfter w:val="8"/>
          <w:wAfter w:w="350" w:type="dxa"/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68" w:rsidRPr="007A1E15" w:rsidRDefault="00B03C68" w:rsidP="00BF0666">
            <w:pPr>
              <w:numPr>
                <w:ilvl w:val="0"/>
                <w:numId w:val="4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B03C68" w:rsidRPr="009B3DC6" w:rsidRDefault="00B03C68" w:rsidP="00AB6A36">
            <w:pPr>
              <w:rPr>
                <w:sz w:val="24"/>
                <w:szCs w:val="24"/>
              </w:rPr>
            </w:pPr>
            <w:r w:rsidRPr="009B3DC6">
              <w:rPr>
                <w:sz w:val="24"/>
                <w:szCs w:val="24"/>
              </w:rPr>
              <w:t>А.П.Чехов «Тоска». Тема одиночества человека в мире. Образ многолюдного города и его роль в рассказе. Развитие представлений о жанровых особенностях рассказа.</w:t>
            </w:r>
          </w:p>
        </w:tc>
        <w:tc>
          <w:tcPr>
            <w:tcW w:w="1077" w:type="dxa"/>
            <w:gridSpan w:val="2"/>
            <w:shd w:val="clear" w:color="auto" w:fill="auto"/>
          </w:tcPr>
          <w:p w:rsidR="00363F3A" w:rsidRPr="007A1E15" w:rsidRDefault="00363F3A"/>
        </w:tc>
      </w:tr>
      <w:tr w:rsidR="00363F3A" w:rsidRPr="007A1E15" w:rsidTr="00363F3A">
        <w:trPr>
          <w:gridAfter w:val="8"/>
          <w:wAfter w:w="350" w:type="dxa"/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68" w:rsidRPr="007A1E15" w:rsidRDefault="00B03C68" w:rsidP="00BF0666">
            <w:pPr>
              <w:numPr>
                <w:ilvl w:val="0"/>
                <w:numId w:val="4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B03C68" w:rsidRPr="009B3DC6" w:rsidRDefault="00B03C68" w:rsidP="00AB6A36">
            <w:pPr>
              <w:rPr>
                <w:sz w:val="24"/>
                <w:szCs w:val="24"/>
              </w:rPr>
            </w:pPr>
            <w:r w:rsidRPr="009B3DC6">
              <w:rPr>
                <w:sz w:val="24"/>
                <w:szCs w:val="24"/>
              </w:rPr>
              <w:t xml:space="preserve">Подготовка к сочинению «В чем особенности изображения внутреннего мира героев русской литературы второй половины ХIХ века?» (на примере пр.Островского, Достоевского, Толстого, Чехова).  </w:t>
            </w:r>
          </w:p>
        </w:tc>
        <w:tc>
          <w:tcPr>
            <w:tcW w:w="1077" w:type="dxa"/>
            <w:gridSpan w:val="2"/>
            <w:shd w:val="clear" w:color="auto" w:fill="auto"/>
          </w:tcPr>
          <w:p w:rsidR="00363F3A" w:rsidRPr="007A1E15" w:rsidRDefault="00363F3A"/>
        </w:tc>
      </w:tr>
      <w:tr w:rsidR="00363F3A" w:rsidRPr="007A1E15" w:rsidTr="00363F3A">
        <w:trPr>
          <w:gridAfter w:val="8"/>
          <w:wAfter w:w="350" w:type="dxa"/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68" w:rsidRPr="007A1E15" w:rsidRDefault="00B03C68" w:rsidP="00BF0666">
            <w:pPr>
              <w:numPr>
                <w:ilvl w:val="0"/>
                <w:numId w:val="4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B03C68" w:rsidRPr="009B3DC6" w:rsidRDefault="00B03C68" w:rsidP="00AB6A36">
            <w:pPr>
              <w:rPr>
                <w:sz w:val="24"/>
                <w:szCs w:val="24"/>
              </w:rPr>
            </w:pPr>
            <w:r w:rsidRPr="009B3DC6">
              <w:rPr>
                <w:sz w:val="24"/>
                <w:szCs w:val="24"/>
              </w:rPr>
              <w:t xml:space="preserve">Поэзия второй половины ХIХ века(лирика Н.А. Некрасова, Ф.И. </w:t>
            </w:r>
            <w:bookmarkStart w:id="0" w:name="_GoBack"/>
            <w:bookmarkEnd w:id="0"/>
            <w:r w:rsidRPr="009B3DC6">
              <w:rPr>
                <w:sz w:val="24"/>
                <w:szCs w:val="24"/>
              </w:rPr>
              <w:t>Тютчева, А.А.Фета). Многообразие жанров, эмоциональное богатство. Развитие представлений о жанрах лирических пр.)</w:t>
            </w:r>
          </w:p>
        </w:tc>
        <w:tc>
          <w:tcPr>
            <w:tcW w:w="1077" w:type="dxa"/>
            <w:gridSpan w:val="2"/>
            <w:shd w:val="clear" w:color="auto" w:fill="auto"/>
          </w:tcPr>
          <w:p w:rsidR="00363F3A" w:rsidRPr="007A1E15" w:rsidRDefault="00363F3A"/>
        </w:tc>
      </w:tr>
      <w:tr w:rsidR="00B03C68" w:rsidRPr="007A1E15" w:rsidTr="00363F3A">
        <w:trPr>
          <w:gridAfter w:val="10"/>
          <w:wAfter w:w="1427" w:type="dxa"/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68" w:rsidRPr="007A1E15" w:rsidRDefault="00B03C68" w:rsidP="00BF0666">
            <w:pPr>
              <w:numPr>
                <w:ilvl w:val="0"/>
                <w:numId w:val="4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B03C68" w:rsidRPr="009B3DC6" w:rsidRDefault="00B03C68" w:rsidP="00AB6A36">
            <w:pPr>
              <w:rPr>
                <w:sz w:val="24"/>
                <w:szCs w:val="24"/>
              </w:rPr>
            </w:pPr>
            <w:r w:rsidRPr="009B3DC6">
              <w:rPr>
                <w:sz w:val="24"/>
                <w:szCs w:val="24"/>
              </w:rPr>
              <w:t>Русская литература ХХ века. Многообразие жанров и направлений.</w:t>
            </w:r>
          </w:p>
        </w:tc>
      </w:tr>
      <w:tr w:rsidR="00363F3A" w:rsidRPr="007A1E15" w:rsidTr="00363F3A">
        <w:trPr>
          <w:gridAfter w:val="9"/>
          <w:wAfter w:w="434" w:type="dxa"/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68" w:rsidRPr="007A1E15" w:rsidRDefault="00B03C68" w:rsidP="00BF0666">
            <w:pPr>
              <w:numPr>
                <w:ilvl w:val="0"/>
                <w:numId w:val="4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B03C68" w:rsidRPr="009B3DC6" w:rsidRDefault="00B03C68" w:rsidP="00AB6A36">
            <w:pPr>
              <w:rPr>
                <w:sz w:val="24"/>
                <w:szCs w:val="24"/>
              </w:rPr>
            </w:pPr>
            <w:r w:rsidRPr="009B3DC6">
              <w:rPr>
                <w:sz w:val="24"/>
                <w:szCs w:val="24"/>
              </w:rPr>
              <w:t>И.А. Бунин. Слово о писателе. «Тёмные аллеи». «Поэзия» и «проза» русской усадьбы. История любви Надежды и Николая Алексеевича.</w:t>
            </w:r>
          </w:p>
        </w:tc>
        <w:tc>
          <w:tcPr>
            <w:tcW w:w="993" w:type="dxa"/>
            <w:shd w:val="clear" w:color="auto" w:fill="auto"/>
          </w:tcPr>
          <w:p w:rsidR="00363F3A" w:rsidRPr="007A1E15" w:rsidRDefault="00363F3A"/>
        </w:tc>
      </w:tr>
      <w:tr w:rsidR="00363F3A" w:rsidRPr="007A1E15" w:rsidTr="00363F3A">
        <w:trPr>
          <w:gridAfter w:val="9"/>
          <w:wAfter w:w="434" w:type="dxa"/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68" w:rsidRPr="007A1E15" w:rsidRDefault="00B03C68" w:rsidP="00BF0666">
            <w:pPr>
              <w:numPr>
                <w:ilvl w:val="0"/>
                <w:numId w:val="4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B03C68" w:rsidRPr="009B3DC6" w:rsidRDefault="00B03C68" w:rsidP="00AB6A36">
            <w:pPr>
              <w:rPr>
                <w:sz w:val="24"/>
                <w:szCs w:val="24"/>
              </w:rPr>
            </w:pPr>
            <w:r w:rsidRPr="009B3DC6">
              <w:rPr>
                <w:sz w:val="24"/>
                <w:szCs w:val="24"/>
              </w:rPr>
              <w:t>И.А. Бунина. Мастерство в рассказе «Темные аллеи». Лиризм повествования.</w:t>
            </w:r>
          </w:p>
        </w:tc>
        <w:tc>
          <w:tcPr>
            <w:tcW w:w="993" w:type="dxa"/>
            <w:shd w:val="clear" w:color="auto" w:fill="auto"/>
          </w:tcPr>
          <w:p w:rsidR="00363F3A" w:rsidRPr="007A1E15" w:rsidRDefault="00363F3A"/>
        </w:tc>
      </w:tr>
      <w:tr w:rsidR="00363F3A" w:rsidRPr="007A1E15" w:rsidTr="00363F3A">
        <w:trPr>
          <w:gridAfter w:val="9"/>
          <w:wAfter w:w="434" w:type="dxa"/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68" w:rsidRPr="007A1E15" w:rsidRDefault="00B03C68" w:rsidP="00BF0666">
            <w:pPr>
              <w:numPr>
                <w:ilvl w:val="0"/>
                <w:numId w:val="4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B03C68" w:rsidRPr="009B3DC6" w:rsidRDefault="00B03C68" w:rsidP="00AB6A36">
            <w:pPr>
              <w:rPr>
                <w:sz w:val="24"/>
                <w:szCs w:val="24"/>
              </w:rPr>
            </w:pPr>
            <w:r w:rsidRPr="009B3DC6">
              <w:rPr>
                <w:sz w:val="24"/>
                <w:szCs w:val="24"/>
              </w:rPr>
              <w:t>М.А. Булгаков. Слово о писателе. «Собачье сердце» как социально-философская сатира на современное общество. История создания и судьба повести. Система образов повести «Собачье сердце».Сатира на общество шариковых и швондеров.</w:t>
            </w:r>
          </w:p>
        </w:tc>
        <w:tc>
          <w:tcPr>
            <w:tcW w:w="993" w:type="dxa"/>
            <w:shd w:val="clear" w:color="auto" w:fill="auto"/>
          </w:tcPr>
          <w:p w:rsidR="00363F3A" w:rsidRPr="007A1E15" w:rsidRDefault="00363F3A"/>
        </w:tc>
      </w:tr>
      <w:tr w:rsidR="00363F3A" w:rsidRPr="007A1E15" w:rsidTr="00363F3A">
        <w:trPr>
          <w:gridAfter w:val="9"/>
          <w:wAfter w:w="434" w:type="dxa"/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68" w:rsidRPr="007A1E15" w:rsidRDefault="00B03C68" w:rsidP="00BF0666">
            <w:pPr>
              <w:numPr>
                <w:ilvl w:val="0"/>
                <w:numId w:val="4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B03C68" w:rsidRPr="009B3DC6" w:rsidRDefault="00B03C68" w:rsidP="00AB6A36">
            <w:pPr>
              <w:rPr>
                <w:sz w:val="24"/>
                <w:szCs w:val="24"/>
              </w:rPr>
            </w:pPr>
            <w:r w:rsidRPr="009B3DC6">
              <w:rPr>
                <w:sz w:val="24"/>
                <w:szCs w:val="24"/>
              </w:rPr>
              <w:t>Поэтика повести Булгакова «Собачье сердце». Гуманистическая позиция автора. Смысл названия. Художественная условность, фантастика, сатира, гротеск и их художественная роль в повести</w:t>
            </w:r>
          </w:p>
        </w:tc>
        <w:tc>
          <w:tcPr>
            <w:tcW w:w="993" w:type="dxa"/>
            <w:shd w:val="clear" w:color="auto" w:fill="auto"/>
          </w:tcPr>
          <w:p w:rsidR="00363F3A" w:rsidRPr="007A1E15" w:rsidRDefault="00363F3A"/>
        </w:tc>
      </w:tr>
      <w:tr w:rsidR="00363F3A" w:rsidRPr="007A1E15" w:rsidTr="00363F3A">
        <w:trPr>
          <w:gridAfter w:val="9"/>
          <w:wAfter w:w="434" w:type="dxa"/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68" w:rsidRPr="007A1E15" w:rsidRDefault="00B03C68" w:rsidP="00BF0666">
            <w:pPr>
              <w:numPr>
                <w:ilvl w:val="0"/>
                <w:numId w:val="4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B03C68" w:rsidRPr="009B3DC6" w:rsidRDefault="00B03C68" w:rsidP="00AB6A36">
            <w:pPr>
              <w:rPr>
                <w:sz w:val="24"/>
                <w:szCs w:val="24"/>
              </w:rPr>
            </w:pPr>
            <w:r w:rsidRPr="009B3DC6">
              <w:rPr>
                <w:sz w:val="24"/>
                <w:szCs w:val="24"/>
              </w:rPr>
              <w:t>М.А. Шолохов. Слово о писателе. «Судьба человека». Образ главного героя. Судьба человека и судьба Родины. Смысл названия рассказа.</w:t>
            </w:r>
          </w:p>
        </w:tc>
        <w:tc>
          <w:tcPr>
            <w:tcW w:w="993" w:type="dxa"/>
            <w:shd w:val="clear" w:color="auto" w:fill="auto"/>
          </w:tcPr>
          <w:p w:rsidR="00363F3A" w:rsidRPr="007A1E15" w:rsidRDefault="00363F3A"/>
        </w:tc>
      </w:tr>
      <w:tr w:rsidR="00363F3A" w:rsidRPr="007A1E15" w:rsidTr="00363F3A">
        <w:trPr>
          <w:gridAfter w:val="9"/>
          <w:wAfter w:w="434" w:type="dxa"/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68" w:rsidRPr="007A1E15" w:rsidRDefault="00B03C68" w:rsidP="00BF0666">
            <w:pPr>
              <w:numPr>
                <w:ilvl w:val="0"/>
                <w:numId w:val="4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B03C68" w:rsidRPr="009B3DC6" w:rsidRDefault="00B03C68" w:rsidP="00AB6A36">
            <w:pPr>
              <w:rPr>
                <w:sz w:val="24"/>
                <w:szCs w:val="24"/>
              </w:rPr>
            </w:pPr>
            <w:r w:rsidRPr="009B3DC6">
              <w:rPr>
                <w:sz w:val="24"/>
                <w:szCs w:val="24"/>
              </w:rPr>
              <w:t>Особенности авторского повествования в рассказе судьба человека. Композиция рассказа, автор и рассказчик, сказовая манера повествования. Роль пейзажа, широта реалистической типизации, особенности жанра. Реализм Шолохова в рассказе-эпопее.</w:t>
            </w:r>
          </w:p>
        </w:tc>
        <w:tc>
          <w:tcPr>
            <w:tcW w:w="993" w:type="dxa"/>
            <w:shd w:val="clear" w:color="auto" w:fill="auto"/>
          </w:tcPr>
          <w:p w:rsidR="00363F3A" w:rsidRPr="007A1E15" w:rsidRDefault="00363F3A"/>
        </w:tc>
      </w:tr>
      <w:tr w:rsidR="00363F3A" w:rsidRPr="007A1E15" w:rsidTr="00363F3A">
        <w:trPr>
          <w:gridAfter w:val="9"/>
          <w:wAfter w:w="434" w:type="dxa"/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68" w:rsidRPr="007A1E15" w:rsidRDefault="00B03C68" w:rsidP="00BF0666">
            <w:pPr>
              <w:numPr>
                <w:ilvl w:val="0"/>
                <w:numId w:val="4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B03C68" w:rsidRPr="009B3DC6" w:rsidRDefault="00B03C68" w:rsidP="00AB6A36">
            <w:pPr>
              <w:rPr>
                <w:sz w:val="24"/>
                <w:szCs w:val="24"/>
              </w:rPr>
            </w:pPr>
            <w:r w:rsidRPr="009B3DC6">
              <w:rPr>
                <w:sz w:val="24"/>
                <w:szCs w:val="24"/>
              </w:rPr>
              <w:t>А.И. Солженицын. Слово о писателе. «Матрёнин двор». Картины послевоенной деревни. Образ рассказчика. Тема праведничества в рассказе.</w:t>
            </w:r>
          </w:p>
        </w:tc>
        <w:tc>
          <w:tcPr>
            <w:tcW w:w="993" w:type="dxa"/>
            <w:shd w:val="clear" w:color="auto" w:fill="auto"/>
          </w:tcPr>
          <w:p w:rsidR="00363F3A" w:rsidRPr="007A1E15" w:rsidRDefault="00363F3A"/>
        </w:tc>
      </w:tr>
      <w:tr w:rsidR="00363F3A" w:rsidRPr="007A1E15" w:rsidTr="00363F3A">
        <w:trPr>
          <w:gridAfter w:val="9"/>
          <w:wAfter w:w="434" w:type="dxa"/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68" w:rsidRPr="007A1E15" w:rsidRDefault="00B03C68" w:rsidP="00BF0666">
            <w:pPr>
              <w:numPr>
                <w:ilvl w:val="0"/>
                <w:numId w:val="4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B03C68" w:rsidRPr="009B3DC6" w:rsidRDefault="00B03C68" w:rsidP="00AB6A36">
            <w:pPr>
              <w:rPr>
                <w:sz w:val="24"/>
                <w:szCs w:val="24"/>
              </w:rPr>
            </w:pPr>
            <w:r w:rsidRPr="009B3DC6">
              <w:rPr>
                <w:sz w:val="24"/>
                <w:szCs w:val="24"/>
              </w:rPr>
              <w:t xml:space="preserve">Образ праведницы в рассказе «Матренин двор».Трагизм её судьбы. Нравственный смысл рассказа-притчи. </w:t>
            </w:r>
          </w:p>
        </w:tc>
        <w:tc>
          <w:tcPr>
            <w:tcW w:w="993" w:type="dxa"/>
            <w:shd w:val="clear" w:color="auto" w:fill="auto"/>
          </w:tcPr>
          <w:p w:rsidR="00363F3A" w:rsidRPr="007A1E15" w:rsidRDefault="00363F3A"/>
        </w:tc>
      </w:tr>
      <w:tr w:rsidR="00363F3A" w:rsidRPr="007A1E15" w:rsidTr="00363F3A">
        <w:trPr>
          <w:gridAfter w:val="9"/>
          <w:wAfter w:w="434" w:type="dxa"/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68" w:rsidRPr="007A1E15" w:rsidRDefault="00B03C68" w:rsidP="00BF0666">
            <w:pPr>
              <w:numPr>
                <w:ilvl w:val="0"/>
                <w:numId w:val="4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B03C68" w:rsidRPr="009B3DC6" w:rsidRDefault="00B03C68" w:rsidP="00AB6A36">
            <w:pPr>
              <w:rPr>
                <w:sz w:val="24"/>
                <w:szCs w:val="24"/>
              </w:rPr>
            </w:pPr>
            <w:r w:rsidRPr="009B3DC6">
              <w:rPr>
                <w:sz w:val="24"/>
                <w:szCs w:val="24"/>
              </w:rPr>
              <w:t xml:space="preserve">Контрольная работа  по произведениям  второй половины ХIХ и ХХ века. </w:t>
            </w:r>
          </w:p>
        </w:tc>
        <w:tc>
          <w:tcPr>
            <w:tcW w:w="993" w:type="dxa"/>
            <w:shd w:val="clear" w:color="auto" w:fill="auto"/>
          </w:tcPr>
          <w:p w:rsidR="00363F3A" w:rsidRPr="007A1E15" w:rsidRDefault="00363F3A"/>
        </w:tc>
      </w:tr>
      <w:tr w:rsidR="00363F3A" w:rsidRPr="007A1E15" w:rsidTr="00363F3A">
        <w:trPr>
          <w:gridAfter w:val="9"/>
          <w:wAfter w:w="434" w:type="dxa"/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68" w:rsidRPr="007A1E15" w:rsidRDefault="00B03C68" w:rsidP="00BF0666">
            <w:pPr>
              <w:numPr>
                <w:ilvl w:val="0"/>
                <w:numId w:val="4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B03C68" w:rsidRPr="009B3DC6" w:rsidRDefault="00B03C68" w:rsidP="00AB6A36">
            <w:pPr>
              <w:rPr>
                <w:sz w:val="24"/>
                <w:szCs w:val="24"/>
              </w:rPr>
            </w:pPr>
            <w:r w:rsidRPr="009B3DC6">
              <w:rPr>
                <w:sz w:val="24"/>
                <w:szCs w:val="24"/>
              </w:rPr>
              <w:t>Русская поэзия Серебряного века.</w:t>
            </w:r>
          </w:p>
        </w:tc>
        <w:tc>
          <w:tcPr>
            <w:tcW w:w="993" w:type="dxa"/>
            <w:shd w:val="clear" w:color="auto" w:fill="auto"/>
          </w:tcPr>
          <w:p w:rsidR="00363F3A" w:rsidRPr="007A1E15" w:rsidRDefault="00363F3A"/>
        </w:tc>
      </w:tr>
      <w:tr w:rsidR="00363F3A" w:rsidRPr="007A1E15" w:rsidTr="00363F3A">
        <w:trPr>
          <w:gridAfter w:val="9"/>
          <w:wAfter w:w="434" w:type="dxa"/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68" w:rsidRPr="007A1E15" w:rsidRDefault="00B03C68" w:rsidP="00BF0666">
            <w:pPr>
              <w:numPr>
                <w:ilvl w:val="0"/>
                <w:numId w:val="4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B03C68" w:rsidRPr="009B3DC6" w:rsidRDefault="00B03C68" w:rsidP="00AB6A36">
            <w:pPr>
              <w:rPr>
                <w:sz w:val="24"/>
                <w:szCs w:val="24"/>
              </w:rPr>
            </w:pPr>
            <w:r w:rsidRPr="009B3DC6">
              <w:rPr>
                <w:sz w:val="24"/>
                <w:szCs w:val="24"/>
              </w:rPr>
              <w:t>А.А. Блок. Слово о поэте. «Ветер принес издалека…», «О, весна без конца и без края..», «О, я хочу безумно жить..». Высокие идеалы и предчувствие перемен. Своеобразие лирических интонаций Блока. Образы и ритмы поэта.</w:t>
            </w:r>
          </w:p>
        </w:tc>
        <w:tc>
          <w:tcPr>
            <w:tcW w:w="993" w:type="dxa"/>
            <w:shd w:val="clear" w:color="auto" w:fill="auto"/>
          </w:tcPr>
          <w:p w:rsidR="00363F3A" w:rsidRPr="007A1E15" w:rsidRDefault="00363F3A"/>
        </w:tc>
      </w:tr>
      <w:tr w:rsidR="00363F3A" w:rsidRPr="007A1E15" w:rsidTr="00363F3A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68" w:rsidRPr="007A1E15" w:rsidRDefault="00B03C68" w:rsidP="00BF0666">
            <w:pPr>
              <w:numPr>
                <w:ilvl w:val="0"/>
                <w:numId w:val="4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B03C68" w:rsidRPr="009B3DC6" w:rsidRDefault="00B03C68" w:rsidP="00AB6A36">
            <w:pPr>
              <w:rPr>
                <w:sz w:val="24"/>
                <w:szCs w:val="24"/>
              </w:rPr>
            </w:pPr>
            <w:r w:rsidRPr="009B3DC6">
              <w:rPr>
                <w:sz w:val="24"/>
                <w:szCs w:val="24"/>
              </w:rPr>
              <w:t xml:space="preserve">С.А. Есенин. Слово о поэте. Тема Родины в лирике Есенина. «Вот уж </w:t>
            </w:r>
            <w:r w:rsidRPr="009B3DC6">
              <w:rPr>
                <w:sz w:val="24"/>
                <w:szCs w:val="24"/>
              </w:rPr>
              <w:lastRenderedPageBreak/>
              <w:t>вечер…», «Разбуди меня завтра рано..», «Край ты мой заброшенный…»</w:t>
            </w:r>
          </w:p>
        </w:tc>
        <w:tc>
          <w:tcPr>
            <w:tcW w:w="1427" w:type="dxa"/>
            <w:gridSpan w:val="10"/>
            <w:shd w:val="clear" w:color="auto" w:fill="auto"/>
          </w:tcPr>
          <w:p w:rsidR="00363F3A" w:rsidRPr="007A1E15" w:rsidRDefault="00363F3A"/>
        </w:tc>
      </w:tr>
      <w:tr w:rsidR="00363F3A" w:rsidRPr="007A1E15" w:rsidTr="00363F3A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68" w:rsidRPr="007A1E15" w:rsidRDefault="00B03C68" w:rsidP="00BF0666">
            <w:pPr>
              <w:numPr>
                <w:ilvl w:val="0"/>
                <w:numId w:val="4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B03C68" w:rsidRPr="009B3DC6" w:rsidRDefault="00B03C68" w:rsidP="00AB6A36">
            <w:pPr>
              <w:rPr>
                <w:sz w:val="24"/>
                <w:szCs w:val="24"/>
              </w:rPr>
            </w:pPr>
            <w:r w:rsidRPr="009B3DC6">
              <w:rPr>
                <w:sz w:val="24"/>
                <w:szCs w:val="24"/>
              </w:rPr>
              <w:t>Размышления о жизни, любви, природе, предназначении человека в лирике Есенина. «Письмо к женщине», «Не жалею, не зову, не плачу…», «Отговорила роща золотая…». Народно-песенная основа лирики Есенина.</w:t>
            </w:r>
          </w:p>
        </w:tc>
        <w:tc>
          <w:tcPr>
            <w:tcW w:w="1427" w:type="dxa"/>
            <w:gridSpan w:val="10"/>
            <w:shd w:val="clear" w:color="auto" w:fill="auto"/>
          </w:tcPr>
          <w:p w:rsidR="00363F3A" w:rsidRPr="007A1E15" w:rsidRDefault="00363F3A"/>
        </w:tc>
      </w:tr>
      <w:tr w:rsidR="00363F3A" w:rsidRPr="007A1E15" w:rsidTr="00363F3A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68" w:rsidRPr="007A1E15" w:rsidRDefault="00B03C68" w:rsidP="00BF0666">
            <w:pPr>
              <w:numPr>
                <w:ilvl w:val="0"/>
                <w:numId w:val="4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B03C68" w:rsidRPr="009B3DC6" w:rsidRDefault="00B03C68" w:rsidP="00AB6A36">
            <w:pPr>
              <w:rPr>
                <w:sz w:val="24"/>
                <w:szCs w:val="24"/>
              </w:rPr>
            </w:pPr>
            <w:r w:rsidRPr="009B3DC6">
              <w:rPr>
                <w:sz w:val="24"/>
                <w:szCs w:val="24"/>
              </w:rPr>
              <w:t>В.В. Маяковский. Слово о поэте. «Послушайте!», «А вы могли бы?», «Люблю»(отрывок). Новаторство поэзии Маяковского. Своеобразие стиха, ритма, интонации. Словотворчество. Маяковский о труде поэта.</w:t>
            </w:r>
          </w:p>
        </w:tc>
        <w:tc>
          <w:tcPr>
            <w:tcW w:w="1427" w:type="dxa"/>
            <w:gridSpan w:val="10"/>
            <w:shd w:val="clear" w:color="auto" w:fill="auto"/>
          </w:tcPr>
          <w:p w:rsidR="00363F3A" w:rsidRPr="007A1E15" w:rsidRDefault="00363F3A"/>
        </w:tc>
      </w:tr>
      <w:tr w:rsidR="00363F3A" w:rsidRPr="007A1E15" w:rsidTr="00363F3A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68" w:rsidRPr="007A1E15" w:rsidRDefault="00B03C68" w:rsidP="00BF0666">
            <w:pPr>
              <w:numPr>
                <w:ilvl w:val="0"/>
                <w:numId w:val="4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B03C68" w:rsidRPr="009B3DC6" w:rsidRDefault="00B03C68" w:rsidP="00AB6A36">
            <w:pPr>
              <w:rPr>
                <w:sz w:val="24"/>
                <w:szCs w:val="24"/>
              </w:rPr>
            </w:pPr>
            <w:r w:rsidRPr="009B3DC6">
              <w:rPr>
                <w:sz w:val="24"/>
                <w:szCs w:val="24"/>
              </w:rPr>
              <w:t>В.В. Маяковский. «Послушайте!», «А вы могли бы?», «Люблю»(отрывок). Новаторство поэзии Маяковского. Своеобразие стиха, ритма, интонации. Словотворчество. Маяковский о труде поэта.</w:t>
            </w:r>
          </w:p>
        </w:tc>
        <w:tc>
          <w:tcPr>
            <w:tcW w:w="1427" w:type="dxa"/>
            <w:gridSpan w:val="10"/>
            <w:shd w:val="clear" w:color="auto" w:fill="auto"/>
          </w:tcPr>
          <w:p w:rsidR="00363F3A" w:rsidRPr="007A1E15" w:rsidRDefault="00363F3A"/>
        </w:tc>
      </w:tr>
      <w:tr w:rsidR="00363F3A" w:rsidRPr="007A1E15" w:rsidTr="00363F3A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68" w:rsidRPr="007A1E15" w:rsidRDefault="00B03C68" w:rsidP="00BF0666">
            <w:pPr>
              <w:numPr>
                <w:ilvl w:val="0"/>
                <w:numId w:val="4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B03C68" w:rsidRPr="009B3DC6" w:rsidRDefault="00B03C68" w:rsidP="00AB6A36">
            <w:pPr>
              <w:rPr>
                <w:sz w:val="24"/>
                <w:szCs w:val="24"/>
              </w:rPr>
            </w:pPr>
            <w:r w:rsidRPr="009B3DC6">
              <w:rPr>
                <w:sz w:val="24"/>
                <w:szCs w:val="24"/>
              </w:rPr>
              <w:t>М.И. Цветаева. Слово о поэте. Стихи о поэзии, о любви, жизни и смерти. «Идешь, на меня похожий..», «Бабушке», «Мне нравится, что вы больны не мной..», «Стихи к Блоку», «Откуда такая нежность?». Особенность поэтики Цветаевой.</w:t>
            </w:r>
          </w:p>
        </w:tc>
        <w:tc>
          <w:tcPr>
            <w:tcW w:w="1427" w:type="dxa"/>
            <w:gridSpan w:val="10"/>
            <w:shd w:val="clear" w:color="auto" w:fill="auto"/>
          </w:tcPr>
          <w:p w:rsidR="00363F3A" w:rsidRPr="007A1E15" w:rsidRDefault="00363F3A"/>
        </w:tc>
      </w:tr>
      <w:tr w:rsidR="00363F3A" w:rsidRPr="007A1E15" w:rsidTr="00363F3A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68" w:rsidRPr="007A1E15" w:rsidRDefault="00B03C68" w:rsidP="00BF0666">
            <w:pPr>
              <w:numPr>
                <w:ilvl w:val="0"/>
                <w:numId w:val="4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B03C68" w:rsidRPr="009B3DC6" w:rsidRDefault="00B03C68" w:rsidP="00AB6A36">
            <w:pPr>
              <w:rPr>
                <w:sz w:val="24"/>
                <w:szCs w:val="24"/>
              </w:rPr>
            </w:pPr>
            <w:r w:rsidRPr="009B3DC6">
              <w:rPr>
                <w:sz w:val="24"/>
                <w:szCs w:val="24"/>
              </w:rPr>
              <w:t>М.И. Цветаева. Образ Родины в лирическом цикле «Стихи о Москве». Традиции и новаторство в творческих поисках поэта.</w:t>
            </w:r>
          </w:p>
        </w:tc>
        <w:tc>
          <w:tcPr>
            <w:tcW w:w="1427" w:type="dxa"/>
            <w:gridSpan w:val="10"/>
            <w:shd w:val="clear" w:color="auto" w:fill="auto"/>
          </w:tcPr>
          <w:p w:rsidR="00363F3A" w:rsidRPr="007A1E15" w:rsidRDefault="00363F3A"/>
        </w:tc>
      </w:tr>
      <w:tr w:rsidR="00363F3A" w:rsidRPr="007A1E15" w:rsidTr="00363F3A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68" w:rsidRPr="007A1E15" w:rsidRDefault="00B03C68" w:rsidP="00BF0666">
            <w:pPr>
              <w:numPr>
                <w:ilvl w:val="0"/>
                <w:numId w:val="4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B03C68" w:rsidRPr="009B3DC6" w:rsidRDefault="00B03C68" w:rsidP="00AB6A36">
            <w:pPr>
              <w:rPr>
                <w:sz w:val="24"/>
                <w:szCs w:val="24"/>
              </w:rPr>
            </w:pPr>
            <w:r w:rsidRPr="009B3DC6">
              <w:rPr>
                <w:sz w:val="24"/>
                <w:szCs w:val="24"/>
              </w:rPr>
              <w:t>Н.А. Заболоцкий. Слово о поэте. Философский характер лирики поэта. Тема гармонии с природой, любви и смерти. « Я не ищу гармонии в природе…», «Где-то в поле возле Магадана», «Можжевеловый куст», «О красоте человеческих лиц», «Завещание».</w:t>
            </w:r>
          </w:p>
        </w:tc>
        <w:tc>
          <w:tcPr>
            <w:tcW w:w="1427" w:type="dxa"/>
            <w:gridSpan w:val="10"/>
            <w:shd w:val="clear" w:color="auto" w:fill="auto"/>
          </w:tcPr>
          <w:p w:rsidR="00363F3A" w:rsidRPr="007A1E15" w:rsidRDefault="00363F3A"/>
        </w:tc>
      </w:tr>
      <w:tr w:rsidR="00363F3A" w:rsidRPr="007A1E15" w:rsidTr="00363F3A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68" w:rsidRPr="007A1E15" w:rsidRDefault="00B03C68" w:rsidP="00BF0666">
            <w:pPr>
              <w:numPr>
                <w:ilvl w:val="0"/>
                <w:numId w:val="4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B03C68" w:rsidRPr="009B3DC6" w:rsidRDefault="00B03C68" w:rsidP="00AB6A36">
            <w:pPr>
              <w:rPr>
                <w:sz w:val="24"/>
                <w:szCs w:val="24"/>
              </w:rPr>
            </w:pPr>
            <w:r w:rsidRPr="009B3DC6">
              <w:rPr>
                <w:sz w:val="24"/>
                <w:szCs w:val="24"/>
              </w:rPr>
              <w:t xml:space="preserve">А.А. Ахматова. Слово о поэте. Трагические интонации в любовной лирике. </w:t>
            </w:r>
          </w:p>
        </w:tc>
        <w:tc>
          <w:tcPr>
            <w:tcW w:w="1427" w:type="dxa"/>
            <w:gridSpan w:val="10"/>
            <w:shd w:val="clear" w:color="auto" w:fill="auto"/>
          </w:tcPr>
          <w:p w:rsidR="00363F3A" w:rsidRPr="007A1E15" w:rsidRDefault="00363F3A"/>
        </w:tc>
      </w:tr>
      <w:tr w:rsidR="00363F3A" w:rsidRPr="007A1E15" w:rsidTr="00363F3A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68" w:rsidRPr="007A1E15" w:rsidRDefault="00B03C68" w:rsidP="00BF0666">
            <w:pPr>
              <w:numPr>
                <w:ilvl w:val="0"/>
                <w:numId w:val="4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B03C68" w:rsidRPr="009B3DC6" w:rsidRDefault="00B03C68" w:rsidP="00AB6A36">
            <w:pPr>
              <w:rPr>
                <w:sz w:val="24"/>
                <w:szCs w:val="24"/>
              </w:rPr>
            </w:pPr>
            <w:r w:rsidRPr="009B3DC6">
              <w:rPr>
                <w:sz w:val="24"/>
                <w:szCs w:val="24"/>
              </w:rPr>
              <w:t>А.А. Ахматова. Тема поэта и поэзии. Особенности поэтики.</w:t>
            </w:r>
          </w:p>
        </w:tc>
        <w:tc>
          <w:tcPr>
            <w:tcW w:w="1427" w:type="dxa"/>
            <w:gridSpan w:val="10"/>
            <w:shd w:val="clear" w:color="auto" w:fill="auto"/>
          </w:tcPr>
          <w:p w:rsidR="00363F3A" w:rsidRPr="007A1E15" w:rsidRDefault="00363F3A"/>
        </w:tc>
      </w:tr>
      <w:tr w:rsidR="00363F3A" w:rsidRPr="007A1E15" w:rsidTr="00363F3A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68" w:rsidRPr="007A1E15" w:rsidRDefault="00B03C68" w:rsidP="00BF0666">
            <w:pPr>
              <w:numPr>
                <w:ilvl w:val="0"/>
                <w:numId w:val="4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B03C68" w:rsidRPr="009B3DC6" w:rsidRDefault="00B03C68" w:rsidP="00AB6A36">
            <w:pPr>
              <w:rPr>
                <w:sz w:val="24"/>
                <w:szCs w:val="24"/>
              </w:rPr>
            </w:pPr>
            <w:r w:rsidRPr="009B3DC6">
              <w:rPr>
                <w:sz w:val="24"/>
                <w:szCs w:val="24"/>
              </w:rPr>
              <w:t>Б.Л. Пастернак. Слово о поэте. Философская глубина лирики поэта. Вечность и современность в стихах о природе и любви. «Красавица моя, вся стать…», «Перемена», «Весна в лесу», «Быть знаменитым некрасиво..», «Во всем мне хочется дойти до…».</w:t>
            </w:r>
          </w:p>
        </w:tc>
        <w:tc>
          <w:tcPr>
            <w:tcW w:w="1427" w:type="dxa"/>
            <w:gridSpan w:val="10"/>
            <w:shd w:val="clear" w:color="auto" w:fill="auto"/>
          </w:tcPr>
          <w:p w:rsidR="00363F3A" w:rsidRPr="007A1E15" w:rsidRDefault="00363F3A"/>
        </w:tc>
      </w:tr>
      <w:tr w:rsidR="00363F3A" w:rsidRPr="007A1E15" w:rsidTr="00363F3A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68" w:rsidRPr="007A1E15" w:rsidRDefault="00B03C68" w:rsidP="00BF0666">
            <w:pPr>
              <w:numPr>
                <w:ilvl w:val="0"/>
                <w:numId w:val="4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B03C68" w:rsidRPr="009B3DC6" w:rsidRDefault="00B03C68" w:rsidP="00AB6A36">
            <w:pPr>
              <w:rPr>
                <w:sz w:val="24"/>
                <w:szCs w:val="24"/>
              </w:rPr>
            </w:pPr>
            <w:r w:rsidRPr="009B3DC6">
              <w:rPr>
                <w:sz w:val="24"/>
                <w:szCs w:val="24"/>
              </w:rPr>
              <w:t>А.Т. Твардовский. Слово о поэте. Раздумья о Родине и природе. Интонация и стиль стихотворений «Урожай», «Весенние строчки».</w:t>
            </w:r>
          </w:p>
        </w:tc>
        <w:tc>
          <w:tcPr>
            <w:tcW w:w="1427" w:type="dxa"/>
            <w:gridSpan w:val="10"/>
            <w:shd w:val="clear" w:color="auto" w:fill="auto"/>
          </w:tcPr>
          <w:p w:rsidR="00363F3A" w:rsidRPr="007A1E15" w:rsidRDefault="00363F3A"/>
        </w:tc>
      </w:tr>
      <w:tr w:rsidR="00363F3A" w:rsidRPr="007A1E15" w:rsidTr="00363F3A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68" w:rsidRPr="007A1E15" w:rsidRDefault="00B03C68" w:rsidP="00BF0666">
            <w:pPr>
              <w:numPr>
                <w:ilvl w:val="0"/>
                <w:numId w:val="4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B03C68" w:rsidRPr="009B3DC6" w:rsidRDefault="00B03C68" w:rsidP="00AB6A36">
            <w:pPr>
              <w:rPr>
                <w:sz w:val="24"/>
                <w:szCs w:val="24"/>
              </w:rPr>
            </w:pPr>
            <w:r w:rsidRPr="009B3DC6">
              <w:rPr>
                <w:sz w:val="24"/>
                <w:szCs w:val="24"/>
              </w:rPr>
              <w:t>А.Т. Твардовский. Раздумья о Родине и природе. «Я убит подо Ржевом». Проблемы и интонации стихотворений о войне.</w:t>
            </w:r>
          </w:p>
        </w:tc>
        <w:tc>
          <w:tcPr>
            <w:tcW w:w="1427" w:type="dxa"/>
            <w:gridSpan w:val="10"/>
            <w:shd w:val="clear" w:color="auto" w:fill="auto"/>
          </w:tcPr>
          <w:p w:rsidR="00363F3A" w:rsidRPr="007A1E15" w:rsidRDefault="00363F3A"/>
        </w:tc>
      </w:tr>
      <w:tr w:rsidR="00363F3A" w:rsidRPr="007A1E15" w:rsidTr="00363F3A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68" w:rsidRPr="007A1E15" w:rsidRDefault="00B03C68" w:rsidP="00BF0666">
            <w:pPr>
              <w:numPr>
                <w:ilvl w:val="0"/>
                <w:numId w:val="4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B03C68" w:rsidRPr="009B3DC6" w:rsidRDefault="00B03C68" w:rsidP="00AB6A36">
            <w:pPr>
              <w:rPr>
                <w:sz w:val="24"/>
                <w:szCs w:val="24"/>
              </w:rPr>
            </w:pPr>
            <w:r w:rsidRPr="009B3DC6">
              <w:rPr>
                <w:sz w:val="24"/>
                <w:szCs w:val="24"/>
              </w:rPr>
              <w:t>Песни и романсы на стихи русских поэтов ХIХ-ХХ веков</w:t>
            </w:r>
          </w:p>
        </w:tc>
        <w:tc>
          <w:tcPr>
            <w:tcW w:w="1427" w:type="dxa"/>
            <w:gridSpan w:val="10"/>
            <w:shd w:val="clear" w:color="auto" w:fill="auto"/>
          </w:tcPr>
          <w:p w:rsidR="00363F3A" w:rsidRPr="007A1E15" w:rsidRDefault="00363F3A"/>
        </w:tc>
      </w:tr>
      <w:tr w:rsidR="00363F3A" w:rsidRPr="007A1E15" w:rsidTr="00363F3A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68" w:rsidRPr="007A1E15" w:rsidRDefault="00B03C68" w:rsidP="00BF0666">
            <w:pPr>
              <w:numPr>
                <w:ilvl w:val="0"/>
                <w:numId w:val="4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B03C68" w:rsidRPr="009B3DC6" w:rsidRDefault="00B03C68" w:rsidP="00AB6A36">
            <w:pPr>
              <w:rPr>
                <w:sz w:val="24"/>
                <w:szCs w:val="24"/>
              </w:rPr>
            </w:pPr>
            <w:r w:rsidRPr="009B3DC6">
              <w:rPr>
                <w:sz w:val="24"/>
                <w:szCs w:val="24"/>
              </w:rPr>
              <w:t>Песни и романсы на стихи русских поэтов ХIХ-ХХ веков</w:t>
            </w:r>
          </w:p>
        </w:tc>
        <w:tc>
          <w:tcPr>
            <w:tcW w:w="1427" w:type="dxa"/>
            <w:gridSpan w:val="10"/>
            <w:shd w:val="clear" w:color="auto" w:fill="auto"/>
          </w:tcPr>
          <w:p w:rsidR="00363F3A" w:rsidRPr="007A1E15" w:rsidRDefault="00363F3A"/>
        </w:tc>
      </w:tr>
      <w:tr w:rsidR="00363F3A" w:rsidRPr="007A1E15" w:rsidTr="00363F3A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68" w:rsidRPr="007A1E15" w:rsidRDefault="00B03C68" w:rsidP="00BF0666">
            <w:pPr>
              <w:numPr>
                <w:ilvl w:val="0"/>
                <w:numId w:val="4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B03C68" w:rsidRPr="009B3DC6" w:rsidRDefault="00B03C68" w:rsidP="00AB6A36">
            <w:pPr>
              <w:rPr>
                <w:sz w:val="24"/>
                <w:szCs w:val="24"/>
              </w:rPr>
            </w:pPr>
            <w:r w:rsidRPr="009B3DC6">
              <w:rPr>
                <w:sz w:val="24"/>
                <w:szCs w:val="24"/>
              </w:rPr>
              <w:t xml:space="preserve">Контрольная работа по русской лирике ХХ века. </w:t>
            </w:r>
          </w:p>
        </w:tc>
        <w:tc>
          <w:tcPr>
            <w:tcW w:w="1427" w:type="dxa"/>
            <w:gridSpan w:val="10"/>
            <w:shd w:val="clear" w:color="auto" w:fill="auto"/>
          </w:tcPr>
          <w:p w:rsidR="00363F3A" w:rsidRPr="007A1E15" w:rsidRDefault="00363F3A"/>
        </w:tc>
      </w:tr>
      <w:tr w:rsidR="00363F3A" w:rsidRPr="007A1E15" w:rsidTr="00363F3A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68" w:rsidRPr="007A1E15" w:rsidRDefault="00B03C68" w:rsidP="00BF0666">
            <w:pPr>
              <w:numPr>
                <w:ilvl w:val="0"/>
                <w:numId w:val="4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B03C68" w:rsidRPr="009B3DC6" w:rsidRDefault="00B03C68" w:rsidP="00AB6A36">
            <w:pPr>
              <w:rPr>
                <w:sz w:val="24"/>
                <w:szCs w:val="24"/>
              </w:rPr>
            </w:pPr>
            <w:r w:rsidRPr="009B3DC6">
              <w:rPr>
                <w:sz w:val="24"/>
                <w:szCs w:val="24"/>
              </w:rPr>
              <w:t>Античная лирика. Катулл. Слово о поэте. «Нет, ни одна средь женщин…», «Нет, не надейся приязнь заслужить..». Чувства и разум в любовной лирике поэте. Пушкин как переводчик Катулла («Мальчику»). Гораций. Слово о поэте. «Я воздвиг памятник…». Поэтическое творчество и поэтические заслуги стихотворцев. Традиции оды Горация в русской поэзии.</w:t>
            </w:r>
          </w:p>
        </w:tc>
        <w:tc>
          <w:tcPr>
            <w:tcW w:w="1427" w:type="dxa"/>
            <w:gridSpan w:val="10"/>
            <w:shd w:val="clear" w:color="auto" w:fill="auto"/>
          </w:tcPr>
          <w:p w:rsidR="00363F3A" w:rsidRPr="007A1E15" w:rsidRDefault="00363F3A"/>
        </w:tc>
      </w:tr>
      <w:tr w:rsidR="00363F3A" w:rsidRPr="007A1E15" w:rsidTr="00363F3A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68" w:rsidRPr="007A1E15" w:rsidRDefault="00B03C68" w:rsidP="00BF0666">
            <w:pPr>
              <w:numPr>
                <w:ilvl w:val="0"/>
                <w:numId w:val="4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B03C68" w:rsidRPr="009B3DC6" w:rsidRDefault="00B03C68" w:rsidP="00AB6A36">
            <w:pPr>
              <w:rPr>
                <w:sz w:val="24"/>
                <w:szCs w:val="24"/>
              </w:rPr>
            </w:pPr>
            <w:r w:rsidRPr="009B3DC6">
              <w:rPr>
                <w:sz w:val="24"/>
                <w:szCs w:val="24"/>
              </w:rPr>
              <w:t>Данте Алигьери. Слово о поэте. «Божественная комедия» (фрагменты). Множественность смыслов поэмы ,её универсально- философский характер.</w:t>
            </w:r>
          </w:p>
        </w:tc>
        <w:tc>
          <w:tcPr>
            <w:tcW w:w="1427" w:type="dxa"/>
            <w:gridSpan w:val="10"/>
            <w:shd w:val="clear" w:color="auto" w:fill="auto"/>
          </w:tcPr>
          <w:p w:rsidR="00363F3A" w:rsidRPr="007A1E15" w:rsidRDefault="00363F3A"/>
        </w:tc>
      </w:tr>
      <w:tr w:rsidR="00363F3A" w:rsidRPr="007A1E15" w:rsidTr="00363F3A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68" w:rsidRPr="007A1E15" w:rsidRDefault="00B03C68" w:rsidP="00BF0666">
            <w:pPr>
              <w:numPr>
                <w:ilvl w:val="0"/>
                <w:numId w:val="4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B03C68" w:rsidRPr="009B3DC6" w:rsidRDefault="00B03C68" w:rsidP="00AB6A36">
            <w:pPr>
              <w:rPr>
                <w:sz w:val="24"/>
                <w:szCs w:val="24"/>
              </w:rPr>
            </w:pPr>
            <w:r w:rsidRPr="009B3DC6">
              <w:rPr>
                <w:sz w:val="24"/>
                <w:szCs w:val="24"/>
              </w:rPr>
              <w:t>У. Шекспир. Слово о поэте. «Гамлет».( обзор с чтением отдельных глав). Гуманизм эпохи Возрождения. Общечеловеческое значение героев Шекспира. Одиночество Гамлета в его конфликте с реальным миром «расшатавшегося века»</w:t>
            </w:r>
          </w:p>
        </w:tc>
        <w:tc>
          <w:tcPr>
            <w:tcW w:w="1427" w:type="dxa"/>
            <w:gridSpan w:val="10"/>
            <w:shd w:val="clear" w:color="auto" w:fill="auto"/>
          </w:tcPr>
          <w:p w:rsidR="00363F3A" w:rsidRPr="007A1E15" w:rsidRDefault="00363F3A"/>
        </w:tc>
      </w:tr>
      <w:tr w:rsidR="00363F3A" w:rsidRPr="007A1E15" w:rsidTr="00363F3A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68" w:rsidRPr="007A1E15" w:rsidRDefault="00B03C68" w:rsidP="00BF0666">
            <w:pPr>
              <w:numPr>
                <w:ilvl w:val="0"/>
                <w:numId w:val="4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B03C68" w:rsidRPr="009B3DC6" w:rsidRDefault="00B03C68" w:rsidP="00AB6A36">
            <w:pPr>
              <w:rPr>
                <w:sz w:val="24"/>
                <w:szCs w:val="24"/>
              </w:rPr>
            </w:pPr>
            <w:r w:rsidRPr="009B3DC6">
              <w:rPr>
                <w:sz w:val="24"/>
                <w:szCs w:val="24"/>
              </w:rPr>
              <w:t>Трагизм любви Гамлета и Офелии. Философский характер трагедии. Гамлет как вечный образ мировой литературы.</w:t>
            </w:r>
          </w:p>
        </w:tc>
        <w:tc>
          <w:tcPr>
            <w:tcW w:w="1427" w:type="dxa"/>
            <w:gridSpan w:val="10"/>
            <w:shd w:val="clear" w:color="auto" w:fill="auto"/>
          </w:tcPr>
          <w:p w:rsidR="00363F3A" w:rsidRPr="007A1E15" w:rsidRDefault="00363F3A"/>
        </w:tc>
      </w:tr>
      <w:tr w:rsidR="00363F3A" w:rsidRPr="007A1E15" w:rsidTr="00363F3A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68" w:rsidRPr="007A1E15" w:rsidRDefault="00B03C68" w:rsidP="00BF0666">
            <w:pPr>
              <w:numPr>
                <w:ilvl w:val="0"/>
                <w:numId w:val="4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B03C68" w:rsidRPr="009B3DC6" w:rsidRDefault="00B03C68" w:rsidP="00AB6A36">
            <w:pPr>
              <w:rPr>
                <w:sz w:val="24"/>
                <w:szCs w:val="24"/>
              </w:rPr>
            </w:pPr>
            <w:r w:rsidRPr="009B3DC6">
              <w:rPr>
                <w:sz w:val="24"/>
                <w:szCs w:val="24"/>
              </w:rPr>
              <w:t xml:space="preserve">И.-В. Гёте. Слово о поэте. «Фауст». (Обзор с чтением отдельных сцен). </w:t>
            </w:r>
            <w:r w:rsidRPr="009B3DC6">
              <w:rPr>
                <w:sz w:val="24"/>
                <w:szCs w:val="24"/>
              </w:rPr>
              <w:lastRenderedPageBreak/>
              <w:t>Эпоха Просвещения. Философская трагедия. Противостояние добра и зла, Фауста и Мефистофеля. Поиски справедливости и смысла человеческой жизни.</w:t>
            </w:r>
          </w:p>
        </w:tc>
        <w:tc>
          <w:tcPr>
            <w:tcW w:w="1427" w:type="dxa"/>
            <w:gridSpan w:val="10"/>
            <w:shd w:val="clear" w:color="auto" w:fill="auto"/>
          </w:tcPr>
          <w:p w:rsidR="00363F3A" w:rsidRPr="007A1E15" w:rsidRDefault="00363F3A"/>
        </w:tc>
      </w:tr>
      <w:tr w:rsidR="00363F3A" w:rsidRPr="007A1E15" w:rsidTr="00363F3A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68" w:rsidRPr="007A1E15" w:rsidRDefault="00B03C68" w:rsidP="00BF0666">
            <w:pPr>
              <w:numPr>
                <w:ilvl w:val="0"/>
                <w:numId w:val="4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B03C68" w:rsidRPr="009B3DC6" w:rsidRDefault="00B03C68" w:rsidP="00AB6A36">
            <w:pPr>
              <w:rPr>
                <w:sz w:val="24"/>
                <w:szCs w:val="24"/>
              </w:rPr>
            </w:pPr>
            <w:r w:rsidRPr="009B3DC6">
              <w:rPr>
                <w:sz w:val="24"/>
                <w:szCs w:val="24"/>
              </w:rPr>
              <w:t>Смысл сопоставления Фауста и Вагнера. Трагизм любви Фауста и Гретхен. Идейный смысл трагедии. Особенности жанра. Фауст как вечный образ мировой литературы.</w:t>
            </w:r>
          </w:p>
        </w:tc>
        <w:tc>
          <w:tcPr>
            <w:tcW w:w="1427" w:type="dxa"/>
            <w:gridSpan w:val="10"/>
            <w:shd w:val="clear" w:color="auto" w:fill="auto"/>
          </w:tcPr>
          <w:p w:rsidR="00363F3A" w:rsidRPr="007A1E15" w:rsidRDefault="00363F3A"/>
        </w:tc>
      </w:tr>
      <w:tr w:rsidR="00363F3A" w:rsidRPr="007A1E15" w:rsidTr="00363F3A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68" w:rsidRPr="007A1E15" w:rsidRDefault="00B03C68" w:rsidP="00BF0666">
            <w:pPr>
              <w:numPr>
                <w:ilvl w:val="0"/>
                <w:numId w:val="4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B03C68" w:rsidRPr="009B3DC6" w:rsidRDefault="00B03C68" w:rsidP="00AB6A36">
            <w:pPr>
              <w:rPr>
                <w:sz w:val="24"/>
                <w:szCs w:val="24"/>
              </w:rPr>
            </w:pPr>
            <w:r w:rsidRPr="009B3DC6">
              <w:rPr>
                <w:sz w:val="24"/>
                <w:szCs w:val="24"/>
              </w:rPr>
              <w:t>Итоговый урок.</w:t>
            </w:r>
          </w:p>
        </w:tc>
        <w:tc>
          <w:tcPr>
            <w:tcW w:w="1427" w:type="dxa"/>
            <w:gridSpan w:val="10"/>
            <w:shd w:val="clear" w:color="auto" w:fill="auto"/>
          </w:tcPr>
          <w:p w:rsidR="00363F3A" w:rsidRPr="007A1E15" w:rsidRDefault="00363F3A"/>
        </w:tc>
      </w:tr>
    </w:tbl>
    <w:p w:rsidR="00363F3A" w:rsidRDefault="00363F3A" w:rsidP="008F41FF">
      <w:pPr>
        <w:suppressAutoHyphens/>
        <w:rPr>
          <w:rFonts w:ascii="Times New Roman" w:hAnsi="Times New Roman" w:cs="Times New Roman"/>
          <w:sz w:val="28"/>
          <w:szCs w:val="28"/>
        </w:rPr>
      </w:pPr>
    </w:p>
    <w:p w:rsidR="00363F3A" w:rsidRDefault="00363F3A" w:rsidP="008F41FF">
      <w:pPr>
        <w:suppressAutoHyphens/>
        <w:rPr>
          <w:rFonts w:ascii="Times New Roman" w:hAnsi="Times New Roman" w:cs="Times New Roman"/>
          <w:sz w:val="28"/>
          <w:szCs w:val="28"/>
        </w:rPr>
      </w:pPr>
    </w:p>
    <w:p w:rsidR="00363F3A" w:rsidRDefault="00363F3A" w:rsidP="008F41FF">
      <w:pPr>
        <w:suppressAutoHyphens/>
        <w:rPr>
          <w:rFonts w:ascii="Times New Roman" w:hAnsi="Times New Roman" w:cs="Times New Roman"/>
          <w:sz w:val="28"/>
          <w:szCs w:val="28"/>
        </w:rPr>
      </w:pPr>
    </w:p>
    <w:p w:rsidR="00363F3A" w:rsidRDefault="00363F3A" w:rsidP="008F41FF">
      <w:pPr>
        <w:suppressAutoHyphens/>
        <w:rPr>
          <w:rFonts w:ascii="Times New Roman" w:hAnsi="Times New Roman" w:cs="Times New Roman"/>
          <w:sz w:val="28"/>
          <w:szCs w:val="28"/>
        </w:rPr>
      </w:pPr>
    </w:p>
    <w:p w:rsidR="00363F3A" w:rsidRDefault="00363F3A" w:rsidP="008F41FF">
      <w:pPr>
        <w:suppressAutoHyphens/>
        <w:rPr>
          <w:rFonts w:ascii="Times New Roman" w:hAnsi="Times New Roman" w:cs="Times New Roman"/>
          <w:sz w:val="28"/>
          <w:szCs w:val="28"/>
        </w:rPr>
      </w:pPr>
    </w:p>
    <w:p w:rsidR="00363F3A" w:rsidRDefault="00363F3A" w:rsidP="008F41FF">
      <w:pPr>
        <w:suppressAutoHyphens/>
        <w:rPr>
          <w:rFonts w:ascii="Times New Roman" w:hAnsi="Times New Roman" w:cs="Times New Roman"/>
          <w:sz w:val="28"/>
          <w:szCs w:val="28"/>
        </w:rPr>
      </w:pPr>
    </w:p>
    <w:p w:rsidR="00E62EC1" w:rsidRDefault="00E62EC1" w:rsidP="008F41FF">
      <w:pPr>
        <w:suppressAutoHyphens/>
        <w:rPr>
          <w:rFonts w:ascii="Times New Roman" w:hAnsi="Times New Roman" w:cs="Times New Roman"/>
          <w:sz w:val="28"/>
          <w:szCs w:val="28"/>
        </w:rPr>
      </w:pPr>
    </w:p>
    <w:p w:rsidR="00E62EC1" w:rsidRDefault="00E62EC1" w:rsidP="008F41FF">
      <w:pPr>
        <w:suppressAutoHyphens/>
        <w:rPr>
          <w:rFonts w:ascii="Times New Roman" w:hAnsi="Times New Roman" w:cs="Times New Roman"/>
          <w:sz w:val="28"/>
          <w:szCs w:val="28"/>
        </w:rPr>
      </w:pPr>
    </w:p>
    <w:p w:rsidR="00E62EC1" w:rsidRDefault="00E62EC1" w:rsidP="008F41FF">
      <w:pPr>
        <w:suppressAutoHyphens/>
        <w:rPr>
          <w:rFonts w:ascii="Times New Roman" w:hAnsi="Times New Roman" w:cs="Times New Roman"/>
          <w:sz w:val="28"/>
          <w:szCs w:val="28"/>
        </w:rPr>
      </w:pPr>
    </w:p>
    <w:p w:rsidR="008F41FF" w:rsidRDefault="008F41FF" w:rsidP="008F41FF">
      <w:pPr>
        <w:suppressAutoHyphens/>
        <w:rPr>
          <w:rFonts w:ascii="Times New Roman" w:hAnsi="Times New Roman" w:cs="Times New Roman"/>
          <w:sz w:val="28"/>
          <w:szCs w:val="28"/>
        </w:rPr>
      </w:pPr>
    </w:p>
    <w:sectPr w:rsidR="008F41FF" w:rsidSect="002548B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45FC" w:rsidRDefault="007945FC" w:rsidP="008F41FF">
      <w:pPr>
        <w:spacing w:after="0" w:line="240" w:lineRule="auto"/>
      </w:pPr>
      <w:r>
        <w:separator/>
      </w:r>
    </w:p>
  </w:endnote>
  <w:endnote w:type="continuationSeparator" w:id="0">
    <w:p w:rsidR="007945FC" w:rsidRDefault="007945FC" w:rsidP="008F4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49735"/>
      <w:docPartObj>
        <w:docPartGallery w:val="Page Numbers (Bottom of Page)"/>
        <w:docPartUnique/>
      </w:docPartObj>
    </w:sdtPr>
    <w:sdtContent>
      <w:p w:rsidR="00E62EC1" w:rsidRDefault="00E62EC1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3F3A">
          <w:rPr>
            <w:noProof/>
          </w:rPr>
          <w:t>55</w:t>
        </w:r>
        <w:r>
          <w:rPr>
            <w:noProof/>
          </w:rPr>
          <w:fldChar w:fldCharType="end"/>
        </w:r>
      </w:p>
    </w:sdtContent>
  </w:sdt>
  <w:p w:rsidR="00E62EC1" w:rsidRDefault="00E62EC1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45FC" w:rsidRDefault="007945FC" w:rsidP="008F41FF">
      <w:pPr>
        <w:spacing w:after="0" w:line="240" w:lineRule="auto"/>
      </w:pPr>
      <w:r>
        <w:separator/>
      </w:r>
    </w:p>
  </w:footnote>
  <w:footnote w:type="continuationSeparator" w:id="0">
    <w:p w:rsidR="007945FC" w:rsidRDefault="007945FC" w:rsidP="008F41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  <w:rPr>
        <w:color w:val="auto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  <w:rPr>
        <w:color w:val="auto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0000008"/>
    <w:multiLevelType w:val="multilevel"/>
    <w:tmpl w:val="803C204C"/>
    <w:name w:val="WW8Num8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00000D"/>
    <w:multiLevelType w:val="singleLevel"/>
    <w:tmpl w:val="0000000D"/>
    <w:name w:val="WW8Num13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0000000F"/>
    <w:multiLevelType w:val="singleLevel"/>
    <w:tmpl w:val="0000000F"/>
    <w:name w:val="WW8Num15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00000010"/>
    <w:multiLevelType w:val="singleLevel"/>
    <w:tmpl w:val="18AE3622"/>
    <w:name w:val="WW8Num16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  <w:rPr>
        <w:b w:val="0"/>
      </w:rPr>
    </w:lvl>
  </w:abstractNum>
  <w:abstractNum w:abstractNumId="15" w15:restartNumberingAfterBreak="0">
    <w:nsid w:val="00000011"/>
    <w:multiLevelType w:val="singleLevel"/>
    <w:tmpl w:val="00000011"/>
    <w:name w:val="WW8Num17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00000012"/>
    <w:multiLevelType w:val="singleLevel"/>
    <w:tmpl w:val="00000012"/>
    <w:name w:val="WW8Num18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7" w15:restartNumberingAfterBreak="0">
    <w:nsid w:val="00000013"/>
    <w:multiLevelType w:val="singleLevel"/>
    <w:tmpl w:val="00000013"/>
    <w:name w:val="WW8Num19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  <w:rPr>
        <w:sz w:val="28"/>
        <w:szCs w:val="28"/>
      </w:rPr>
    </w:lvl>
  </w:abstractNum>
  <w:abstractNum w:abstractNumId="18" w15:restartNumberingAfterBreak="0">
    <w:nsid w:val="00000014"/>
    <w:multiLevelType w:val="singleLevel"/>
    <w:tmpl w:val="00000014"/>
    <w:name w:val="WW8Num20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9" w15:restartNumberingAfterBreak="0">
    <w:nsid w:val="00000015"/>
    <w:multiLevelType w:val="singleLevel"/>
    <w:tmpl w:val="00000015"/>
    <w:name w:val="WW8Num21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  <w:rPr>
        <w:b/>
      </w:rPr>
    </w:lvl>
  </w:abstractNum>
  <w:abstractNum w:abstractNumId="20" w15:restartNumberingAfterBreak="0">
    <w:nsid w:val="00000016"/>
    <w:multiLevelType w:val="singleLevel"/>
    <w:tmpl w:val="00000016"/>
    <w:name w:val="WW8Num22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00000017"/>
    <w:multiLevelType w:val="singleLevel"/>
    <w:tmpl w:val="00000017"/>
    <w:name w:val="WW8Num23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22" w15:restartNumberingAfterBreak="0">
    <w:nsid w:val="00000018"/>
    <w:multiLevelType w:val="singleLevel"/>
    <w:tmpl w:val="00000018"/>
    <w:name w:val="WW8Num24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  <w:rPr>
        <w:b/>
      </w:rPr>
    </w:lvl>
  </w:abstractNum>
  <w:abstractNum w:abstractNumId="23" w15:restartNumberingAfterBreak="0">
    <w:nsid w:val="00000019"/>
    <w:multiLevelType w:val="singleLevel"/>
    <w:tmpl w:val="00000019"/>
    <w:name w:val="WW8Num25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  <w:rPr>
        <w:color w:val="auto"/>
      </w:rPr>
    </w:lvl>
  </w:abstractNum>
  <w:abstractNum w:abstractNumId="24" w15:restartNumberingAfterBreak="0">
    <w:nsid w:val="0000001A"/>
    <w:multiLevelType w:val="singleLevel"/>
    <w:tmpl w:val="0000001A"/>
    <w:name w:val="WW8Num26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0000001B"/>
    <w:multiLevelType w:val="singleLevel"/>
    <w:tmpl w:val="0000001B"/>
    <w:name w:val="WW8Num27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26" w15:restartNumberingAfterBreak="0">
    <w:nsid w:val="0000001C"/>
    <w:multiLevelType w:val="singleLevel"/>
    <w:tmpl w:val="0000001C"/>
    <w:name w:val="WW8Num28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27" w15:restartNumberingAfterBreak="0">
    <w:nsid w:val="0000001D"/>
    <w:multiLevelType w:val="singleLevel"/>
    <w:tmpl w:val="0000001D"/>
    <w:name w:val="WW8Num29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  <w:rPr>
        <w:i/>
        <w:iCs/>
      </w:rPr>
    </w:lvl>
  </w:abstractNum>
  <w:abstractNum w:abstractNumId="28" w15:restartNumberingAfterBreak="0">
    <w:nsid w:val="0000001E"/>
    <w:multiLevelType w:val="singleLevel"/>
    <w:tmpl w:val="0000001E"/>
    <w:name w:val="WW8Num30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  <w:rPr>
        <w:i/>
        <w:iCs/>
      </w:rPr>
    </w:lvl>
  </w:abstractNum>
  <w:abstractNum w:abstractNumId="29" w15:restartNumberingAfterBreak="0">
    <w:nsid w:val="0000001F"/>
    <w:multiLevelType w:val="singleLevel"/>
    <w:tmpl w:val="0000001F"/>
    <w:name w:val="WW8Num31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30" w15:restartNumberingAfterBreak="0">
    <w:nsid w:val="00000020"/>
    <w:multiLevelType w:val="singleLevel"/>
    <w:tmpl w:val="00000020"/>
    <w:name w:val="WW8Num32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  <w:rPr>
        <w:iCs/>
      </w:rPr>
    </w:lvl>
  </w:abstractNum>
  <w:abstractNum w:abstractNumId="31" w15:restartNumberingAfterBreak="0">
    <w:nsid w:val="00000021"/>
    <w:multiLevelType w:val="singleLevel"/>
    <w:tmpl w:val="00000021"/>
    <w:name w:val="WW8Num33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00000022"/>
    <w:multiLevelType w:val="singleLevel"/>
    <w:tmpl w:val="00000022"/>
    <w:name w:val="WW8Num34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33" w15:restartNumberingAfterBreak="0">
    <w:nsid w:val="00000023"/>
    <w:multiLevelType w:val="singleLevel"/>
    <w:tmpl w:val="00000023"/>
    <w:name w:val="WW8Num35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34" w15:restartNumberingAfterBreak="0">
    <w:nsid w:val="00000024"/>
    <w:multiLevelType w:val="singleLevel"/>
    <w:tmpl w:val="00000024"/>
    <w:name w:val="WW8Num36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35" w15:restartNumberingAfterBreak="0">
    <w:nsid w:val="00000026"/>
    <w:multiLevelType w:val="singleLevel"/>
    <w:tmpl w:val="00000026"/>
    <w:name w:val="WW8Num38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36" w15:restartNumberingAfterBreak="0">
    <w:nsid w:val="00000027"/>
    <w:multiLevelType w:val="singleLevel"/>
    <w:tmpl w:val="00000027"/>
    <w:name w:val="WW8Num39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  <w:rPr>
        <w:rFonts w:ascii="Symbol" w:eastAsia="Times New Roman" w:hAnsi="Symbol" w:cs="Symbol"/>
        <w:sz w:val="24"/>
        <w:szCs w:val="24"/>
      </w:rPr>
    </w:lvl>
  </w:abstractNum>
  <w:abstractNum w:abstractNumId="37" w15:restartNumberingAfterBreak="0">
    <w:nsid w:val="00000029"/>
    <w:multiLevelType w:val="singleLevel"/>
    <w:tmpl w:val="00000029"/>
    <w:name w:val="WW8Num41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38" w15:restartNumberingAfterBreak="0">
    <w:nsid w:val="0000002A"/>
    <w:multiLevelType w:val="singleLevel"/>
    <w:tmpl w:val="0000002A"/>
    <w:name w:val="WW8Num42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  <w:rPr>
        <w:iCs/>
      </w:rPr>
    </w:lvl>
  </w:abstractNum>
  <w:abstractNum w:abstractNumId="39" w15:restartNumberingAfterBreak="0">
    <w:nsid w:val="0000002B"/>
    <w:multiLevelType w:val="singleLevel"/>
    <w:tmpl w:val="0000002B"/>
    <w:name w:val="WW8Num43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40" w15:restartNumberingAfterBreak="0">
    <w:nsid w:val="0000002C"/>
    <w:multiLevelType w:val="singleLevel"/>
    <w:tmpl w:val="0000002C"/>
    <w:name w:val="WW8Num44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41" w15:restartNumberingAfterBreak="0">
    <w:nsid w:val="0000002D"/>
    <w:multiLevelType w:val="singleLevel"/>
    <w:tmpl w:val="0000002D"/>
    <w:name w:val="WW8Num45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42" w15:restartNumberingAfterBreak="0">
    <w:nsid w:val="0000002E"/>
    <w:multiLevelType w:val="singleLevel"/>
    <w:tmpl w:val="0000002E"/>
    <w:name w:val="WW8Num46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43" w15:restartNumberingAfterBreak="0">
    <w:nsid w:val="0000002F"/>
    <w:multiLevelType w:val="singleLevel"/>
    <w:tmpl w:val="0000002F"/>
    <w:name w:val="WW8Num47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44" w15:restartNumberingAfterBreak="0">
    <w:nsid w:val="00000030"/>
    <w:multiLevelType w:val="singleLevel"/>
    <w:tmpl w:val="00000030"/>
    <w:name w:val="WW8Num48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45" w15:restartNumberingAfterBreak="0">
    <w:nsid w:val="00000031"/>
    <w:multiLevelType w:val="singleLevel"/>
    <w:tmpl w:val="00000031"/>
    <w:name w:val="WW8Num49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46" w15:restartNumberingAfterBreak="0">
    <w:nsid w:val="00000032"/>
    <w:multiLevelType w:val="singleLevel"/>
    <w:tmpl w:val="00000032"/>
    <w:name w:val="WW8Num50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47" w15:restartNumberingAfterBreak="0">
    <w:nsid w:val="00000033"/>
    <w:multiLevelType w:val="singleLevel"/>
    <w:tmpl w:val="00000033"/>
    <w:name w:val="WW8Num51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  <w:rPr>
        <w:i/>
        <w:iCs/>
      </w:rPr>
    </w:lvl>
  </w:abstractNum>
  <w:abstractNum w:abstractNumId="48" w15:restartNumberingAfterBreak="0">
    <w:nsid w:val="00000034"/>
    <w:multiLevelType w:val="singleLevel"/>
    <w:tmpl w:val="00000034"/>
    <w:name w:val="WW8Num52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  <w:rPr>
        <w:i/>
        <w:iCs/>
      </w:rPr>
    </w:lvl>
  </w:abstractNum>
  <w:abstractNum w:abstractNumId="49" w15:restartNumberingAfterBreak="0">
    <w:nsid w:val="00000035"/>
    <w:multiLevelType w:val="singleLevel"/>
    <w:tmpl w:val="00000035"/>
    <w:name w:val="WW8Num53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50" w15:restartNumberingAfterBreak="0">
    <w:nsid w:val="00000036"/>
    <w:multiLevelType w:val="singleLevel"/>
    <w:tmpl w:val="00000036"/>
    <w:name w:val="WW8Num54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51" w15:restartNumberingAfterBreak="0">
    <w:nsid w:val="00000039"/>
    <w:multiLevelType w:val="singleLevel"/>
    <w:tmpl w:val="00000039"/>
    <w:name w:val="WW8Num57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  <w:rPr>
        <w:i/>
        <w:iCs/>
      </w:rPr>
    </w:lvl>
  </w:abstractNum>
  <w:abstractNum w:abstractNumId="52" w15:restartNumberingAfterBreak="0">
    <w:nsid w:val="0000003A"/>
    <w:multiLevelType w:val="singleLevel"/>
    <w:tmpl w:val="0000003A"/>
    <w:name w:val="WW8Num58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  <w:rPr>
        <w:i/>
        <w:iCs/>
      </w:rPr>
    </w:lvl>
  </w:abstractNum>
  <w:abstractNum w:abstractNumId="53" w15:restartNumberingAfterBreak="0">
    <w:nsid w:val="0000003B"/>
    <w:multiLevelType w:val="singleLevel"/>
    <w:tmpl w:val="0000003B"/>
    <w:name w:val="WW8Num59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54" w15:restartNumberingAfterBreak="0">
    <w:nsid w:val="0000003C"/>
    <w:multiLevelType w:val="singleLevel"/>
    <w:tmpl w:val="0000003C"/>
    <w:name w:val="WW8Num60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55" w15:restartNumberingAfterBreak="0">
    <w:nsid w:val="0000003D"/>
    <w:multiLevelType w:val="singleLevel"/>
    <w:tmpl w:val="0000003D"/>
    <w:name w:val="WW8Num61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56" w15:restartNumberingAfterBreak="0">
    <w:nsid w:val="0000003E"/>
    <w:multiLevelType w:val="singleLevel"/>
    <w:tmpl w:val="0000003E"/>
    <w:name w:val="WW8Num62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57" w15:restartNumberingAfterBreak="0">
    <w:nsid w:val="0000003F"/>
    <w:multiLevelType w:val="singleLevel"/>
    <w:tmpl w:val="0000003F"/>
    <w:name w:val="WW8Num63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58" w15:restartNumberingAfterBreak="0">
    <w:nsid w:val="00000040"/>
    <w:multiLevelType w:val="singleLevel"/>
    <w:tmpl w:val="00000040"/>
    <w:name w:val="WW8Num64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  <w:rPr>
        <w:iCs/>
      </w:rPr>
    </w:lvl>
  </w:abstractNum>
  <w:abstractNum w:abstractNumId="59" w15:restartNumberingAfterBreak="0">
    <w:nsid w:val="00000041"/>
    <w:multiLevelType w:val="singleLevel"/>
    <w:tmpl w:val="00000041"/>
    <w:name w:val="WW8Num65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  <w:rPr>
        <w:iCs/>
      </w:rPr>
    </w:lvl>
  </w:abstractNum>
  <w:abstractNum w:abstractNumId="60" w15:restartNumberingAfterBreak="0">
    <w:nsid w:val="00000042"/>
    <w:multiLevelType w:val="singleLevel"/>
    <w:tmpl w:val="00000042"/>
    <w:name w:val="WW8Num66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61" w15:restartNumberingAfterBreak="0">
    <w:nsid w:val="00000043"/>
    <w:multiLevelType w:val="singleLevel"/>
    <w:tmpl w:val="00000043"/>
    <w:name w:val="WW8Num67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62" w15:restartNumberingAfterBreak="0">
    <w:nsid w:val="00000044"/>
    <w:multiLevelType w:val="singleLevel"/>
    <w:tmpl w:val="00000044"/>
    <w:name w:val="WW8Num68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63" w15:restartNumberingAfterBreak="0">
    <w:nsid w:val="00000045"/>
    <w:multiLevelType w:val="singleLevel"/>
    <w:tmpl w:val="00000045"/>
    <w:name w:val="WW8Num69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64" w15:restartNumberingAfterBreak="0">
    <w:nsid w:val="00000046"/>
    <w:multiLevelType w:val="singleLevel"/>
    <w:tmpl w:val="00000046"/>
    <w:name w:val="WW8Num70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65" w15:restartNumberingAfterBreak="0">
    <w:nsid w:val="03F15752"/>
    <w:multiLevelType w:val="hybridMultilevel"/>
    <w:tmpl w:val="E59C46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185E107C"/>
    <w:multiLevelType w:val="hybridMultilevel"/>
    <w:tmpl w:val="E59C46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1C103ECD"/>
    <w:multiLevelType w:val="hybridMultilevel"/>
    <w:tmpl w:val="E59C46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27011A0A"/>
    <w:multiLevelType w:val="hybridMultilevel"/>
    <w:tmpl w:val="D88E760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27FB0B42"/>
    <w:multiLevelType w:val="hybridMultilevel"/>
    <w:tmpl w:val="1F3EF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2D986955"/>
    <w:multiLevelType w:val="multilevel"/>
    <w:tmpl w:val="6B44A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 w15:restartNumberingAfterBreak="0">
    <w:nsid w:val="2DA82FC9"/>
    <w:multiLevelType w:val="multilevel"/>
    <w:tmpl w:val="F2847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 w15:restartNumberingAfterBreak="0">
    <w:nsid w:val="389F77D5"/>
    <w:multiLevelType w:val="hybridMultilevel"/>
    <w:tmpl w:val="ACAE1B98"/>
    <w:lvl w:ilvl="0" w:tplc="15D4BE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CB93B2B"/>
    <w:multiLevelType w:val="hybridMultilevel"/>
    <w:tmpl w:val="4B205B4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46462685"/>
    <w:multiLevelType w:val="hybridMultilevel"/>
    <w:tmpl w:val="F91897BC"/>
    <w:lvl w:ilvl="0" w:tplc="32A44CC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547460C"/>
    <w:multiLevelType w:val="hybridMultilevel"/>
    <w:tmpl w:val="213C7AE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58057ACA"/>
    <w:multiLevelType w:val="hybridMultilevel"/>
    <w:tmpl w:val="0F8018C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5D12365F"/>
    <w:multiLevelType w:val="multilevel"/>
    <w:tmpl w:val="483C7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 w15:restartNumberingAfterBreak="0">
    <w:nsid w:val="65676B50"/>
    <w:multiLevelType w:val="multilevel"/>
    <w:tmpl w:val="46440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 w15:restartNumberingAfterBreak="0">
    <w:nsid w:val="68D92065"/>
    <w:multiLevelType w:val="multilevel"/>
    <w:tmpl w:val="D7546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 w15:restartNumberingAfterBreak="0">
    <w:nsid w:val="697A2F6C"/>
    <w:multiLevelType w:val="hybridMultilevel"/>
    <w:tmpl w:val="C6821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A28455E"/>
    <w:multiLevelType w:val="hybridMultilevel"/>
    <w:tmpl w:val="E59C46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C705F3A"/>
    <w:multiLevelType w:val="hybridMultilevel"/>
    <w:tmpl w:val="FFDAE58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FEE4C43"/>
    <w:multiLevelType w:val="multilevel"/>
    <w:tmpl w:val="F188AB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65"/>
  </w:num>
  <w:num w:numId="2">
    <w:abstractNumId w:val="67"/>
  </w:num>
  <w:num w:numId="3">
    <w:abstractNumId w:val="81"/>
  </w:num>
  <w:num w:numId="4">
    <w:abstractNumId w:val="66"/>
  </w:num>
  <w:num w:numId="5">
    <w:abstractNumId w:val="78"/>
  </w:num>
  <w:num w:numId="6">
    <w:abstractNumId w:val="77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5"/>
  </w:num>
  <w:num w:numId="13">
    <w:abstractNumId w:val="6"/>
  </w:num>
  <w:num w:numId="14">
    <w:abstractNumId w:val="7"/>
  </w:num>
  <w:num w:numId="15">
    <w:abstractNumId w:val="8"/>
  </w:num>
  <w:num w:numId="16">
    <w:abstractNumId w:val="9"/>
  </w:num>
  <w:num w:numId="17">
    <w:abstractNumId w:val="10"/>
  </w:num>
  <w:num w:numId="18">
    <w:abstractNumId w:val="11"/>
  </w:num>
  <w:num w:numId="19">
    <w:abstractNumId w:val="12"/>
  </w:num>
  <w:num w:numId="20">
    <w:abstractNumId w:val="13"/>
  </w:num>
  <w:num w:numId="21">
    <w:abstractNumId w:val="14"/>
  </w:num>
  <w:num w:numId="22">
    <w:abstractNumId w:val="15"/>
  </w:num>
  <w:num w:numId="23">
    <w:abstractNumId w:val="16"/>
  </w:num>
  <w:num w:numId="24">
    <w:abstractNumId w:val="17"/>
  </w:num>
  <w:num w:numId="25">
    <w:abstractNumId w:val="18"/>
  </w:num>
  <w:num w:numId="26">
    <w:abstractNumId w:val="19"/>
  </w:num>
  <w:num w:numId="27">
    <w:abstractNumId w:val="20"/>
  </w:num>
  <w:num w:numId="28">
    <w:abstractNumId w:val="21"/>
  </w:num>
  <w:num w:numId="29">
    <w:abstractNumId w:val="22"/>
  </w:num>
  <w:num w:numId="30">
    <w:abstractNumId w:val="23"/>
  </w:num>
  <w:num w:numId="31">
    <w:abstractNumId w:val="24"/>
  </w:num>
  <w:num w:numId="32">
    <w:abstractNumId w:val="25"/>
  </w:num>
  <w:num w:numId="33">
    <w:abstractNumId w:val="26"/>
  </w:num>
  <w:num w:numId="34">
    <w:abstractNumId w:val="27"/>
  </w:num>
  <w:num w:numId="35">
    <w:abstractNumId w:val="28"/>
  </w:num>
  <w:num w:numId="36">
    <w:abstractNumId w:val="29"/>
  </w:num>
  <w:num w:numId="37">
    <w:abstractNumId w:val="30"/>
  </w:num>
  <w:num w:numId="38">
    <w:abstractNumId w:val="31"/>
  </w:num>
  <w:num w:numId="39">
    <w:abstractNumId w:val="32"/>
  </w:num>
  <w:num w:numId="40">
    <w:abstractNumId w:val="33"/>
  </w:num>
  <w:num w:numId="41">
    <w:abstractNumId w:val="34"/>
  </w:num>
  <w:num w:numId="42">
    <w:abstractNumId w:val="35"/>
  </w:num>
  <w:num w:numId="43">
    <w:abstractNumId w:val="36"/>
  </w:num>
  <w:num w:numId="44">
    <w:abstractNumId w:val="37"/>
  </w:num>
  <w:num w:numId="45">
    <w:abstractNumId w:val="38"/>
  </w:num>
  <w:num w:numId="46">
    <w:abstractNumId w:val="39"/>
  </w:num>
  <w:num w:numId="47">
    <w:abstractNumId w:val="40"/>
  </w:num>
  <w:num w:numId="48">
    <w:abstractNumId w:val="41"/>
  </w:num>
  <w:num w:numId="49">
    <w:abstractNumId w:val="42"/>
  </w:num>
  <w:num w:numId="50">
    <w:abstractNumId w:val="43"/>
  </w:num>
  <w:num w:numId="51">
    <w:abstractNumId w:val="44"/>
  </w:num>
  <w:num w:numId="52">
    <w:abstractNumId w:val="45"/>
  </w:num>
  <w:num w:numId="53">
    <w:abstractNumId w:val="46"/>
  </w:num>
  <w:num w:numId="54">
    <w:abstractNumId w:val="47"/>
  </w:num>
  <w:num w:numId="55">
    <w:abstractNumId w:val="48"/>
  </w:num>
  <w:num w:numId="56">
    <w:abstractNumId w:val="49"/>
  </w:num>
  <w:num w:numId="57">
    <w:abstractNumId w:val="50"/>
  </w:num>
  <w:num w:numId="58">
    <w:abstractNumId w:val="51"/>
  </w:num>
  <w:num w:numId="59">
    <w:abstractNumId w:val="52"/>
  </w:num>
  <w:num w:numId="60">
    <w:abstractNumId w:val="53"/>
  </w:num>
  <w:num w:numId="61">
    <w:abstractNumId w:val="54"/>
  </w:num>
  <w:num w:numId="62">
    <w:abstractNumId w:val="55"/>
  </w:num>
  <w:num w:numId="63">
    <w:abstractNumId w:val="56"/>
  </w:num>
  <w:num w:numId="64">
    <w:abstractNumId w:val="57"/>
  </w:num>
  <w:num w:numId="65">
    <w:abstractNumId w:val="58"/>
  </w:num>
  <w:num w:numId="66">
    <w:abstractNumId w:val="59"/>
  </w:num>
  <w:num w:numId="67">
    <w:abstractNumId w:val="60"/>
  </w:num>
  <w:num w:numId="68">
    <w:abstractNumId w:val="61"/>
  </w:num>
  <w:num w:numId="69">
    <w:abstractNumId w:val="62"/>
  </w:num>
  <w:num w:numId="70">
    <w:abstractNumId w:val="63"/>
  </w:num>
  <w:num w:numId="71">
    <w:abstractNumId w:val="64"/>
  </w:num>
  <w:num w:numId="72">
    <w:abstractNumId w:val="75"/>
  </w:num>
  <w:num w:numId="73">
    <w:abstractNumId w:val="73"/>
  </w:num>
  <w:num w:numId="74">
    <w:abstractNumId w:val="72"/>
  </w:num>
  <w:num w:numId="75">
    <w:abstractNumId w:val="74"/>
  </w:num>
  <w:num w:numId="76">
    <w:abstractNumId w:val="76"/>
  </w:num>
  <w:num w:numId="77">
    <w:abstractNumId w:val="80"/>
  </w:num>
  <w:num w:numId="78">
    <w:abstractNumId w:val="68"/>
  </w:num>
  <w:num w:numId="79">
    <w:abstractNumId w:val="82"/>
  </w:num>
  <w:num w:numId="80">
    <w:abstractNumId w:val="71"/>
  </w:num>
  <w:num w:numId="81">
    <w:abstractNumId w:val="70"/>
  </w:num>
  <w:num w:numId="82">
    <w:abstractNumId w:val="83"/>
  </w:num>
  <w:num w:numId="83">
    <w:abstractNumId w:val="79"/>
  </w:num>
  <w:num w:numId="84">
    <w:abstractNumId w:val="69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0E80"/>
    <w:rsid w:val="00011336"/>
    <w:rsid w:val="00017C45"/>
    <w:rsid w:val="00026476"/>
    <w:rsid w:val="000369C4"/>
    <w:rsid w:val="000671FB"/>
    <w:rsid w:val="00095C64"/>
    <w:rsid w:val="000A4679"/>
    <w:rsid w:val="000C2494"/>
    <w:rsid w:val="000D72FA"/>
    <w:rsid w:val="000F0375"/>
    <w:rsid w:val="00143475"/>
    <w:rsid w:val="00146A61"/>
    <w:rsid w:val="001478C5"/>
    <w:rsid w:val="00166E6B"/>
    <w:rsid w:val="001749F5"/>
    <w:rsid w:val="00196C13"/>
    <w:rsid w:val="001A7AF1"/>
    <w:rsid w:val="001F455D"/>
    <w:rsid w:val="00203F5C"/>
    <w:rsid w:val="00207341"/>
    <w:rsid w:val="002337A7"/>
    <w:rsid w:val="002548B6"/>
    <w:rsid w:val="00270A48"/>
    <w:rsid w:val="00284A6E"/>
    <w:rsid w:val="002C1D70"/>
    <w:rsid w:val="0033344E"/>
    <w:rsid w:val="003336D1"/>
    <w:rsid w:val="0034693F"/>
    <w:rsid w:val="00363F3A"/>
    <w:rsid w:val="00377DF3"/>
    <w:rsid w:val="003A02BA"/>
    <w:rsid w:val="00401C92"/>
    <w:rsid w:val="00403CFC"/>
    <w:rsid w:val="00410F9B"/>
    <w:rsid w:val="00414064"/>
    <w:rsid w:val="0042408F"/>
    <w:rsid w:val="00440C72"/>
    <w:rsid w:val="00461EA9"/>
    <w:rsid w:val="004B57E8"/>
    <w:rsid w:val="004E30AF"/>
    <w:rsid w:val="004E4995"/>
    <w:rsid w:val="004F6251"/>
    <w:rsid w:val="00513891"/>
    <w:rsid w:val="00524098"/>
    <w:rsid w:val="005473B3"/>
    <w:rsid w:val="00566902"/>
    <w:rsid w:val="005B75DE"/>
    <w:rsid w:val="005D6F59"/>
    <w:rsid w:val="00614527"/>
    <w:rsid w:val="00650C8A"/>
    <w:rsid w:val="00651DB4"/>
    <w:rsid w:val="00660374"/>
    <w:rsid w:val="00672EFB"/>
    <w:rsid w:val="00674D22"/>
    <w:rsid w:val="006C4D66"/>
    <w:rsid w:val="006D0316"/>
    <w:rsid w:val="006E42AC"/>
    <w:rsid w:val="00760E80"/>
    <w:rsid w:val="0076541E"/>
    <w:rsid w:val="00765576"/>
    <w:rsid w:val="007945FC"/>
    <w:rsid w:val="007A0CDD"/>
    <w:rsid w:val="007B1DF7"/>
    <w:rsid w:val="007B6BF6"/>
    <w:rsid w:val="007D576E"/>
    <w:rsid w:val="007D63C4"/>
    <w:rsid w:val="007E75BD"/>
    <w:rsid w:val="008175EE"/>
    <w:rsid w:val="008279DC"/>
    <w:rsid w:val="00834183"/>
    <w:rsid w:val="00861DE7"/>
    <w:rsid w:val="0086402A"/>
    <w:rsid w:val="0087076E"/>
    <w:rsid w:val="008B24E9"/>
    <w:rsid w:val="008E5B84"/>
    <w:rsid w:val="008E639B"/>
    <w:rsid w:val="008F21FD"/>
    <w:rsid w:val="008F3E11"/>
    <w:rsid w:val="008F41FF"/>
    <w:rsid w:val="009275A4"/>
    <w:rsid w:val="0097180F"/>
    <w:rsid w:val="009A1247"/>
    <w:rsid w:val="009C2D72"/>
    <w:rsid w:val="009E0928"/>
    <w:rsid w:val="009E6BE4"/>
    <w:rsid w:val="00A114FA"/>
    <w:rsid w:val="00A20F23"/>
    <w:rsid w:val="00A233B8"/>
    <w:rsid w:val="00A24F29"/>
    <w:rsid w:val="00A56368"/>
    <w:rsid w:val="00A74513"/>
    <w:rsid w:val="00A82D27"/>
    <w:rsid w:val="00AB6A36"/>
    <w:rsid w:val="00AF4E6D"/>
    <w:rsid w:val="00B03C68"/>
    <w:rsid w:val="00B42AAB"/>
    <w:rsid w:val="00B51F8D"/>
    <w:rsid w:val="00B5587C"/>
    <w:rsid w:val="00B629F1"/>
    <w:rsid w:val="00B86C86"/>
    <w:rsid w:val="00BA6DAC"/>
    <w:rsid w:val="00BD4D54"/>
    <w:rsid w:val="00BF0666"/>
    <w:rsid w:val="00BF0A49"/>
    <w:rsid w:val="00C02634"/>
    <w:rsid w:val="00C02E93"/>
    <w:rsid w:val="00C161FD"/>
    <w:rsid w:val="00C63C7D"/>
    <w:rsid w:val="00C729DD"/>
    <w:rsid w:val="00C74313"/>
    <w:rsid w:val="00C913A4"/>
    <w:rsid w:val="00CD6005"/>
    <w:rsid w:val="00CE143C"/>
    <w:rsid w:val="00CE4190"/>
    <w:rsid w:val="00CF5F3E"/>
    <w:rsid w:val="00CF5FD6"/>
    <w:rsid w:val="00D200E7"/>
    <w:rsid w:val="00D36116"/>
    <w:rsid w:val="00D43868"/>
    <w:rsid w:val="00D66476"/>
    <w:rsid w:val="00DA02CD"/>
    <w:rsid w:val="00DA7A3C"/>
    <w:rsid w:val="00DB43C7"/>
    <w:rsid w:val="00DB577E"/>
    <w:rsid w:val="00DB5CF5"/>
    <w:rsid w:val="00DD25E8"/>
    <w:rsid w:val="00DE3B72"/>
    <w:rsid w:val="00E03611"/>
    <w:rsid w:val="00E10A6A"/>
    <w:rsid w:val="00E62EC1"/>
    <w:rsid w:val="00E648DF"/>
    <w:rsid w:val="00EB0AAD"/>
    <w:rsid w:val="00ED4443"/>
    <w:rsid w:val="00F72CA9"/>
    <w:rsid w:val="00FC1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4AAD795"/>
  <w15:docId w15:val="{23B98A0B-8CEC-4C85-B811-68000965F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E80"/>
  </w:style>
  <w:style w:type="paragraph" w:styleId="1">
    <w:name w:val="heading 1"/>
    <w:basedOn w:val="a"/>
    <w:next w:val="a"/>
    <w:link w:val="10"/>
    <w:uiPriority w:val="9"/>
    <w:qFormat/>
    <w:rsid w:val="00E648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E648D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link w:val="22"/>
    <w:rsid w:val="00760E8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760E80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60E80"/>
    <w:pPr>
      <w:widowControl w:val="0"/>
      <w:shd w:val="clear" w:color="auto" w:fill="FFFFFF"/>
      <w:spacing w:before="180" w:after="0" w:line="317" w:lineRule="exact"/>
      <w:ind w:hanging="360"/>
      <w:jc w:val="both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rsid w:val="00760E8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styleId="a3">
    <w:name w:val="No Spacing"/>
    <w:uiPriority w:val="1"/>
    <w:qFormat/>
    <w:rsid w:val="007B1DF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E648D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rsid w:val="00E648D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11">
    <w:name w:val="c11"/>
    <w:basedOn w:val="a"/>
    <w:rsid w:val="00E64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3">
    <w:name w:val="c33"/>
    <w:rsid w:val="00E648DF"/>
  </w:style>
  <w:style w:type="paragraph" w:customStyle="1" w:styleId="c47">
    <w:name w:val="c47"/>
    <w:basedOn w:val="a"/>
    <w:rsid w:val="00E64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rsid w:val="00E648DF"/>
  </w:style>
  <w:style w:type="paragraph" w:styleId="a4">
    <w:name w:val="List Paragraph"/>
    <w:basedOn w:val="a"/>
    <w:uiPriority w:val="34"/>
    <w:qFormat/>
    <w:rsid w:val="00E648D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E648DF"/>
  </w:style>
  <w:style w:type="character" w:customStyle="1" w:styleId="a5">
    <w:name w:val="Основной текст_"/>
    <w:link w:val="3"/>
    <w:locked/>
    <w:rsid w:val="00E648DF"/>
    <w:rPr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a5"/>
    <w:rsid w:val="00E648DF"/>
    <w:pPr>
      <w:shd w:val="clear" w:color="auto" w:fill="FFFFFF"/>
      <w:spacing w:after="0" w:line="214" w:lineRule="exact"/>
      <w:jc w:val="both"/>
    </w:pPr>
    <w:rPr>
      <w:sz w:val="19"/>
      <w:szCs w:val="19"/>
    </w:rPr>
  </w:style>
  <w:style w:type="table" w:styleId="a6">
    <w:name w:val="Table Grid"/>
    <w:basedOn w:val="a1"/>
    <w:rsid w:val="00E648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6"/>
    <w:rsid w:val="00E648D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E64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9E6BE4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highlight">
    <w:name w:val="highlight"/>
    <w:basedOn w:val="a0"/>
    <w:rsid w:val="009E6BE4"/>
  </w:style>
  <w:style w:type="paragraph" w:customStyle="1" w:styleId="12">
    <w:name w:val="Абзац списка1"/>
    <w:basedOn w:val="a"/>
    <w:rsid w:val="00BF0666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semiHidden/>
    <w:unhideWhenUsed/>
    <w:rsid w:val="00BD4D54"/>
    <w:rPr>
      <w:color w:val="00308F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8F41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F41FF"/>
  </w:style>
  <w:style w:type="paragraph" w:styleId="ab">
    <w:name w:val="footer"/>
    <w:basedOn w:val="a"/>
    <w:link w:val="ac"/>
    <w:uiPriority w:val="99"/>
    <w:unhideWhenUsed/>
    <w:rsid w:val="008F41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F41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2BBD32A-1FE0-480C-A55D-ABC3CC91F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</Pages>
  <Words>21759</Words>
  <Characters>124028</Characters>
  <Application>Microsoft Office Word</Application>
  <DocSecurity>0</DocSecurity>
  <Lines>1033</Lines>
  <Paragraphs>290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Галина</cp:lastModifiedBy>
  <cp:revision>81</cp:revision>
  <cp:lastPrinted>2001-12-31T17:11:00Z</cp:lastPrinted>
  <dcterms:created xsi:type="dcterms:W3CDTF">2001-12-31T16:04:00Z</dcterms:created>
  <dcterms:modified xsi:type="dcterms:W3CDTF">2021-02-27T06:46:00Z</dcterms:modified>
</cp:coreProperties>
</file>